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862B" w14:textId="77777777" w:rsidR="00160363" w:rsidRPr="00D463C5" w:rsidRDefault="00160363" w:rsidP="00160363">
      <w:pPr>
        <w:pStyle w:val="Zkladntext"/>
        <w:spacing w:after="0"/>
        <w:jc w:val="center"/>
        <w:rPr>
          <w:b/>
          <w:caps/>
          <w:sz w:val="32"/>
          <w:lang w:val="en-US"/>
        </w:rPr>
      </w:pPr>
      <w:bookmarkStart w:id="0" w:name="_GoBack"/>
      <w:bookmarkEnd w:id="0"/>
      <w:r w:rsidRPr="00D463C5">
        <w:rPr>
          <w:b/>
          <w:sz w:val="32"/>
          <w:lang w:val="en-US"/>
        </w:rPr>
        <w:t>Prof. PhDr</w:t>
      </w:r>
      <w:r w:rsidRPr="00D463C5">
        <w:rPr>
          <w:b/>
          <w:caps/>
          <w:sz w:val="32"/>
          <w:lang w:val="en-US"/>
        </w:rPr>
        <w:t>. Lenka Šulová, CS</w:t>
      </w:r>
      <w:r w:rsidRPr="00D463C5">
        <w:rPr>
          <w:b/>
          <w:sz w:val="32"/>
          <w:lang w:val="en-US"/>
        </w:rPr>
        <w:t>c</w:t>
      </w:r>
      <w:r w:rsidRPr="00D463C5">
        <w:rPr>
          <w:b/>
          <w:caps/>
          <w:sz w:val="32"/>
          <w:lang w:val="en-US"/>
        </w:rPr>
        <w:t>.</w:t>
      </w:r>
    </w:p>
    <w:p w14:paraId="56EE1748" w14:textId="77777777" w:rsidR="00160363" w:rsidRPr="00D463C5" w:rsidRDefault="00160363" w:rsidP="00160363">
      <w:pPr>
        <w:pStyle w:val="Zkladntext"/>
        <w:pBdr>
          <w:bottom w:val="single" w:sz="8" w:space="1" w:color="000000"/>
        </w:pBdr>
        <w:spacing w:after="0"/>
        <w:jc w:val="center"/>
        <w:rPr>
          <w:lang w:val="en-US"/>
        </w:rPr>
      </w:pPr>
      <w:r w:rsidRPr="00D463C5">
        <w:rPr>
          <w:lang w:val="en-US"/>
        </w:rPr>
        <w:t>Curriculum vitae</w:t>
      </w:r>
    </w:p>
    <w:p w14:paraId="07000225"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265F08E1"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Personal information:</w:t>
      </w:r>
    </w:p>
    <w:p w14:paraId="26E46580" w14:textId="77777777" w:rsidR="00160363" w:rsidRPr="00D463C5" w:rsidRDefault="00160363" w:rsidP="00160363">
      <w:pPr>
        <w:rPr>
          <w:lang w:val="en-US"/>
        </w:rPr>
        <w:sectPr w:rsidR="00160363" w:rsidRPr="00D463C5">
          <w:footnotePr>
            <w:pos w:val="beneathText"/>
          </w:footnotePr>
          <w:pgSz w:w="11905" w:h="16837"/>
          <w:pgMar w:top="1134" w:right="1134" w:bottom="1134" w:left="1134" w:header="708" w:footer="708" w:gutter="0"/>
          <w:cols w:space="708"/>
          <w:docGrid w:linePitch="360"/>
        </w:sectPr>
      </w:pPr>
    </w:p>
    <w:p w14:paraId="23169719" w14:textId="77777777" w:rsidR="00160363" w:rsidRPr="00D463C5" w:rsidRDefault="00160363" w:rsidP="00160363">
      <w:pPr>
        <w:pStyle w:val="Zkladntext"/>
        <w:spacing w:after="0"/>
        <w:rPr>
          <w:lang w:val="en-US"/>
        </w:rPr>
      </w:pPr>
      <w:r w:rsidRPr="00D463C5">
        <w:rPr>
          <w:lang w:val="en-US"/>
        </w:rPr>
        <w:lastRenderedPageBreak/>
        <w:t xml:space="preserve">Name and surname: Lenka Šulová </w:t>
      </w:r>
      <w:r w:rsidRPr="00D463C5">
        <w:rPr>
          <w:b/>
          <w:lang w:val="en-US"/>
        </w:rPr>
        <w:br/>
      </w:r>
      <w:r w:rsidRPr="00D463C5">
        <w:rPr>
          <w:lang w:val="en-US"/>
        </w:rPr>
        <w:t>Maiden name: Pivrncová</w:t>
      </w:r>
      <w:r w:rsidRPr="00D463C5">
        <w:rPr>
          <w:b/>
          <w:lang w:val="en-US"/>
        </w:rPr>
        <w:br/>
      </w:r>
      <w:r w:rsidRPr="00D463C5">
        <w:rPr>
          <w:lang w:val="en-US"/>
        </w:rPr>
        <w:t>Date of birth: 28.12.1954</w:t>
      </w:r>
      <w:r w:rsidRPr="00D463C5">
        <w:rPr>
          <w:b/>
          <w:lang w:val="en-US"/>
        </w:rPr>
        <w:br/>
      </w:r>
      <w:r w:rsidRPr="00D463C5">
        <w:rPr>
          <w:lang w:val="en-US"/>
        </w:rPr>
        <w:t>Place of birth: Jablonec nad Nisou</w:t>
      </w:r>
    </w:p>
    <w:p w14:paraId="34AF6B61" w14:textId="77777777" w:rsidR="00160363" w:rsidRPr="00D463C5" w:rsidRDefault="00160363" w:rsidP="00160363">
      <w:pPr>
        <w:pStyle w:val="Zkladntext"/>
        <w:spacing w:after="0"/>
        <w:rPr>
          <w:lang w:val="en-US"/>
        </w:rPr>
        <w:sectPr w:rsidR="00160363" w:rsidRPr="00D463C5">
          <w:footnotePr>
            <w:pos w:val="beneathText"/>
          </w:footnotePr>
          <w:type w:val="continuous"/>
          <w:pgSz w:w="11905" w:h="16837"/>
          <w:pgMar w:top="1134" w:right="1134" w:bottom="1134" w:left="1134" w:header="1134" w:footer="1134" w:gutter="0"/>
          <w:cols w:num="2" w:space="720"/>
          <w:docGrid w:linePitch="360"/>
        </w:sectPr>
      </w:pPr>
      <w:r w:rsidRPr="00D463C5">
        <w:rPr>
          <w:lang w:val="en-US"/>
        </w:rPr>
        <w:lastRenderedPageBreak/>
        <w:t xml:space="preserve">Address: Zdeňka Lhoty 467, </w:t>
      </w:r>
      <w:r w:rsidRPr="00D463C5">
        <w:rPr>
          <w:b/>
          <w:lang w:val="en-US"/>
        </w:rPr>
        <w:br/>
      </w:r>
      <w:r w:rsidRPr="00D463C5">
        <w:rPr>
          <w:lang w:val="en-US"/>
        </w:rPr>
        <w:t>Černošice 252 28</w:t>
      </w:r>
      <w:r w:rsidRPr="00D463C5">
        <w:rPr>
          <w:b/>
          <w:lang w:val="en-US"/>
        </w:rPr>
        <w:br/>
      </w:r>
      <w:r w:rsidRPr="00D463C5">
        <w:rPr>
          <w:lang w:val="en-US"/>
        </w:rPr>
        <w:t>Telephone: +42 0 724 724 503</w:t>
      </w:r>
    </w:p>
    <w:p w14:paraId="48B74526" w14:textId="77777777" w:rsidR="00160363" w:rsidRPr="00D463C5" w:rsidRDefault="00160363" w:rsidP="00160363">
      <w:pPr>
        <w:spacing w:before="0" w:after="0"/>
        <w:rPr>
          <w:b/>
          <w:i/>
          <w:sz w:val="28"/>
          <w:lang w:val="en-US"/>
        </w:rPr>
        <w:sectPr w:rsidR="00160363" w:rsidRPr="00D463C5">
          <w:footnotePr>
            <w:pos w:val="beneathText"/>
          </w:footnotePr>
          <w:type w:val="continuous"/>
          <w:pgSz w:w="11905" w:h="16837"/>
          <w:pgMar w:top="1134" w:right="1134" w:bottom="1134" w:left="1134" w:header="1134" w:footer="1134" w:gutter="0"/>
          <w:cols w:space="708"/>
          <w:docGrid w:linePitch="360"/>
        </w:sectPr>
      </w:pPr>
      <w:r w:rsidRPr="00D463C5">
        <w:rPr>
          <w:b/>
          <w:lang w:val="en-US"/>
        </w:rPr>
        <w:lastRenderedPageBreak/>
        <w:t xml:space="preserve">E-mail: Lenka.Sulova@ff.cuni.cz, </w:t>
      </w:r>
      <w:hyperlink r:id="rId6" w:history="1">
        <w:r w:rsidRPr="00D463C5">
          <w:rPr>
            <w:rStyle w:val="Hypertextovodkaz"/>
            <w:lang w:val="en-US"/>
          </w:rPr>
          <w:t>Lenka.Šulová@secar.cz</w:t>
        </w:r>
      </w:hyperlink>
    </w:p>
    <w:p w14:paraId="39E4A5A3"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13B32819"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Graduated:</w:t>
      </w:r>
    </w:p>
    <w:p w14:paraId="5B15FE4E" w14:textId="77777777" w:rsidR="00160363" w:rsidRPr="00D463C5" w:rsidRDefault="00160363" w:rsidP="00160363">
      <w:pPr>
        <w:numPr>
          <w:ilvl w:val="0"/>
          <w:numId w:val="19"/>
        </w:numPr>
        <w:tabs>
          <w:tab w:val="left" w:pos="720"/>
        </w:tabs>
        <w:spacing w:before="0" w:after="0"/>
        <w:ind w:left="0" w:firstLine="0"/>
        <w:rPr>
          <w:lang w:val="en-US"/>
        </w:rPr>
      </w:pPr>
      <w:r w:rsidRPr="00D463C5">
        <w:rPr>
          <w:lang w:val="en-US"/>
        </w:rPr>
        <w:t>At the Faculty of Arts, Charles University in Prague – Department of Psychology</w:t>
      </w:r>
    </w:p>
    <w:p w14:paraId="75C9CB27" w14:textId="77777777" w:rsidR="00160363" w:rsidRPr="00D463C5" w:rsidRDefault="00160363" w:rsidP="00160363">
      <w:pPr>
        <w:numPr>
          <w:ilvl w:val="0"/>
          <w:numId w:val="19"/>
        </w:numPr>
        <w:tabs>
          <w:tab w:val="left" w:pos="720"/>
        </w:tabs>
        <w:spacing w:before="0" w:after="0"/>
        <w:ind w:left="0" w:firstLine="0"/>
        <w:rPr>
          <w:lang w:val="en-US"/>
        </w:rPr>
      </w:pPr>
      <w:r w:rsidRPr="00D463C5">
        <w:rPr>
          <w:lang w:val="en-US"/>
        </w:rPr>
        <w:t>Psychology (as the major subject)</w:t>
      </w:r>
    </w:p>
    <w:p w14:paraId="598388AF" w14:textId="77777777" w:rsidR="00160363" w:rsidRPr="00D463C5" w:rsidRDefault="00F140BB" w:rsidP="00160363">
      <w:pPr>
        <w:numPr>
          <w:ilvl w:val="0"/>
          <w:numId w:val="19"/>
        </w:numPr>
        <w:tabs>
          <w:tab w:val="left" w:pos="720"/>
        </w:tabs>
        <w:spacing w:before="0" w:after="0"/>
        <w:ind w:left="0" w:firstLine="0"/>
        <w:rPr>
          <w:lang w:val="en-US"/>
        </w:rPr>
      </w:pPr>
      <w:r w:rsidRPr="00D463C5">
        <w:rPr>
          <w:lang w:val="en-US"/>
        </w:rPr>
        <w:t>Specialization</w:t>
      </w:r>
      <w:r w:rsidR="00160363" w:rsidRPr="00D463C5">
        <w:rPr>
          <w:lang w:val="en-US"/>
        </w:rPr>
        <w:t xml:space="preserve">: Clinical and Social Psychology </w:t>
      </w:r>
    </w:p>
    <w:p w14:paraId="261F829C"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21E256C4"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Education:</w:t>
      </w:r>
    </w:p>
    <w:p w14:paraId="03276A9C" w14:textId="77777777" w:rsidR="00160363" w:rsidRPr="00D463C5" w:rsidRDefault="00160363" w:rsidP="00160363">
      <w:pPr>
        <w:spacing w:before="0" w:after="0"/>
        <w:rPr>
          <w:lang w:val="en-US"/>
        </w:rPr>
      </w:pPr>
      <w:r w:rsidRPr="00D463C5">
        <w:rPr>
          <w:b/>
          <w:i/>
          <w:lang w:val="en-US"/>
        </w:rPr>
        <w:t>2011 – June:</w:t>
      </w:r>
      <w:r w:rsidRPr="00D463C5">
        <w:rPr>
          <w:lang w:val="en-US"/>
        </w:rPr>
        <w:t xml:space="preserve"> Awarded the Professor Degree in Psychology</w:t>
      </w:r>
    </w:p>
    <w:p w14:paraId="1A318823" w14:textId="77777777" w:rsidR="00160363" w:rsidRPr="00D463C5" w:rsidRDefault="00160363" w:rsidP="00160363">
      <w:pPr>
        <w:spacing w:before="0" w:after="0"/>
        <w:rPr>
          <w:lang w:val="en-US"/>
        </w:rPr>
      </w:pPr>
      <w:r w:rsidRPr="00D463C5">
        <w:rPr>
          <w:b/>
          <w:i/>
          <w:lang w:val="en-US"/>
        </w:rPr>
        <w:t>2009 – December:</w:t>
      </w:r>
      <w:r w:rsidRPr="00D463C5">
        <w:rPr>
          <w:lang w:val="en-US"/>
        </w:rPr>
        <w:t xml:space="preserve"> Initiated the professor dissertation at the Faculty of Arts, Charles University</w:t>
      </w:r>
    </w:p>
    <w:p w14:paraId="794079A9" w14:textId="77777777" w:rsidR="00160363" w:rsidRPr="00D463C5" w:rsidRDefault="00160363" w:rsidP="00160363">
      <w:pPr>
        <w:tabs>
          <w:tab w:val="left" w:pos="680"/>
        </w:tabs>
        <w:suppressAutoHyphens w:val="0"/>
        <w:spacing w:before="0" w:after="0"/>
        <w:rPr>
          <w:lang w:val="en-US"/>
        </w:rPr>
      </w:pPr>
      <w:r w:rsidRPr="00D463C5">
        <w:rPr>
          <w:b/>
          <w:i/>
          <w:lang w:val="en-US"/>
        </w:rPr>
        <w:t xml:space="preserve">2004: </w:t>
      </w:r>
      <w:r w:rsidRPr="00D463C5">
        <w:rPr>
          <w:lang w:val="en-US"/>
        </w:rPr>
        <w:t xml:space="preserve">Defended the inaugural dissertation and was granted the academic title Docent (the second </w:t>
      </w:r>
    </w:p>
    <w:p w14:paraId="39883C29" w14:textId="77777777" w:rsidR="00160363" w:rsidRPr="00D463C5" w:rsidRDefault="00160363" w:rsidP="00160363">
      <w:pPr>
        <w:tabs>
          <w:tab w:val="left" w:pos="680"/>
        </w:tabs>
        <w:suppressAutoHyphens w:val="0"/>
        <w:spacing w:before="0" w:after="0"/>
        <w:rPr>
          <w:lang w:val="en-US"/>
        </w:rPr>
      </w:pPr>
      <w:r w:rsidRPr="00D463C5">
        <w:rPr>
          <w:lang w:val="en-US"/>
        </w:rPr>
        <w:tab/>
        <w:t>highest Czech academic title)</w:t>
      </w:r>
    </w:p>
    <w:p w14:paraId="3A78BCCC" w14:textId="77777777" w:rsidR="00160363" w:rsidRPr="00D463C5" w:rsidRDefault="00160363" w:rsidP="00160363">
      <w:pPr>
        <w:suppressAutoHyphens w:val="0"/>
        <w:spacing w:before="0" w:after="0"/>
        <w:rPr>
          <w:lang w:val="en-US"/>
        </w:rPr>
      </w:pPr>
      <w:r w:rsidRPr="00D463C5">
        <w:rPr>
          <w:b/>
          <w:i/>
          <w:lang w:val="en-US"/>
        </w:rPr>
        <w:t xml:space="preserve">2003: </w:t>
      </w:r>
      <w:r w:rsidRPr="00D463C5">
        <w:rPr>
          <w:lang w:val="en-US"/>
        </w:rPr>
        <w:t>Finished the inaugural dissertation</w:t>
      </w:r>
    </w:p>
    <w:p w14:paraId="44EFB806" w14:textId="77777777" w:rsidR="00160363" w:rsidRPr="00D463C5" w:rsidRDefault="00160363" w:rsidP="00160363">
      <w:pPr>
        <w:tabs>
          <w:tab w:val="left" w:pos="620"/>
        </w:tabs>
        <w:suppressAutoHyphens w:val="0"/>
        <w:spacing w:before="0" w:after="0"/>
        <w:rPr>
          <w:lang w:val="en-US"/>
        </w:rPr>
      </w:pPr>
      <w:r w:rsidRPr="00D463C5">
        <w:rPr>
          <w:b/>
          <w:i/>
          <w:lang w:val="en-US"/>
        </w:rPr>
        <w:t xml:space="preserve">1987: </w:t>
      </w:r>
      <w:r w:rsidRPr="00D463C5">
        <w:rPr>
          <w:lang w:val="en-US"/>
        </w:rPr>
        <w:t>Received a Candidate of Psychological Sciences Degree (the second highest Czech</w:t>
      </w:r>
    </w:p>
    <w:p w14:paraId="3B7396D2" w14:textId="77777777" w:rsidR="00160363" w:rsidRPr="00D463C5" w:rsidRDefault="00160363" w:rsidP="00160363">
      <w:pPr>
        <w:tabs>
          <w:tab w:val="left" w:pos="620"/>
        </w:tabs>
        <w:suppressAutoHyphens w:val="0"/>
        <w:spacing w:before="0" w:after="0"/>
        <w:rPr>
          <w:lang w:val="en-US"/>
        </w:rPr>
      </w:pPr>
      <w:r w:rsidRPr="00D463C5">
        <w:rPr>
          <w:lang w:val="en-US"/>
        </w:rPr>
        <w:tab/>
        <w:t>scientific title)</w:t>
      </w:r>
    </w:p>
    <w:p w14:paraId="5C6DCB8E" w14:textId="77777777" w:rsidR="00160363" w:rsidRPr="00D463C5" w:rsidRDefault="00160363" w:rsidP="00160363">
      <w:pPr>
        <w:tabs>
          <w:tab w:val="left" w:pos="910"/>
        </w:tabs>
        <w:suppressAutoHyphens w:val="0"/>
        <w:spacing w:before="0" w:after="0"/>
        <w:rPr>
          <w:lang w:val="en-US"/>
        </w:rPr>
      </w:pPr>
      <w:r w:rsidRPr="00D463C5">
        <w:rPr>
          <w:b/>
          <w:i/>
          <w:lang w:val="en-US"/>
        </w:rPr>
        <w:t>1979-1984:</w:t>
      </w:r>
      <w:r w:rsidRPr="00D463C5">
        <w:rPr>
          <w:b/>
          <w:lang w:val="en-US"/>
        </w:rPr>
        <w:t xml:space="preserve"> </w:t>
      </w:r>
      <w:r w:rsidRPr="00D463C5">
        <w:rPr>
          <w:lang w:val="en-US"/>
        </w:rPr>
        <w:t xml:space="preserve">Scientific Aspiration within the Department of Psychology lead by </w:t>
      </w:r>
    </w:p>
    <w:p w14:paraId="7B26FB8C" w14:textId="77777777" w:rsidR="00160363" w:rsidRPr="00D463C5" w:rsidRDefault="00160363" w:rsidP="00160363">
      <w:pPr>
        <w:tabs>
          <w:tab w:val="left" w:pos="910"/>
        </w:tabs>
        <w:suppressAutoHyphens w:val="0"/>
        <w:spacing w:before="0" w:after="0"/>
        <w:rPr>
          <w:lang w:val="en-US"/>
        </w:rPr>
      </w:pPr>
      <w:r w:rsidRPr="00D463C5">
        <w:rPr>
          <w:lang w:val="en-US"/>
        </w:rPr>
        <w:tab/>
        <w:t xml:space="preserve">Prof. PhDr. J. Janoušek, DrSc. </w:t>
      </w:r>
    </w:p>
    <w:p w14:paraId="218D1875" w14:textId="77777777" w:rsidR="00160363" w:rsidRPr="00D463C5" w:rsidRDefault="00160363" w:rsidP="00160363">
      <w:pPr>
        <w:suppressAutoHyphens w:val="0"/>
        <w:spacing w:before="0" w:after="0"/>
        <w:rPr>
          <w:lang w:val="en-US"/>
        </w:rPr>
      </w:pPr>
      <w:r w:rsidRPr="00D463C5">
        <w:rPr>
          <w:b/>
          <w:i/>
          <w:lang w:val="en-US"/>
        </w:rPr>
        <w:t>1981:</w:t>
      </w:r>
      <w:r w:rsidRPr="00D463C5">
        <w:rPr>
          <w:b/>
          <w:lang w:val="en-US"/>
        </w:rPr>
        <w:t xml:space="preserve"> </w:t>
      </w:r>
      <w:r w:rsidRPr="00D463C5">
        <w:rPr>
          <w:lang w:val="en-US"/>
        </w:rPr>
        <w:t xml:space="preserve">Doctors Degree in Psychology </w:t>
      </w:r>
    </w:p>
    <w:p w14:paraId="3CEFF7E0" w14:textId="77777777" w:rsidR="00160363" w:rsidRPr="00D463C5" w:rsidRDefault="00160363" w:rsidP="00160363">
      <w:pPr>
        <w:suppressAutoHyphens w:val="0"/>
        <w:spacing w:before="0" w:after="0"/>
        <w:rPr>
          <w:lang w:val="en-US"/>
        </w:rPr>
      </w:pPr>
      <w:r w:rsidRPr="00D463C5">
        <w:rPr>
          <w:b/>
          <w:i/>
          <w:lang w:val="en-US"/>
        </w:rPr>
        <w:t xml:space="preserve">1977-1979: </w:t>
      </w:r>
      <w:r w:rsidRPr="00D463C5">
        <w:rPr>
          <w:lang w:val="en-US"/>
        </w:rPr>
        <w:t>Science assistant for PhDr.Sedlákova, Prof. PhDr. Janoušek, DrSc.</w:t>
      </w:r>
    </w:p>
    <w:p w14:paraId="5D052F21" w14:textId="77777777" w:rsidR="00160363" w:rsidRPr="00D463C5" w:rsidRDefault="00160363" w:rsidP="00160363">
      <w:pPr>
        <w:suppressAutoHyphens w:val="0"/>
        <w:spacing w:before="0" w:after="0"/>
        <w:ind w:firstLine="709"/>
        <w:rPr>
          <w:lang w:val="en-US"/>
        </w:rPr>
      </w:pPr>
      <w:r w:rsidRPr="00D463C5">
        <w:rPr>
          <w:lang w:val="en-US"/>
        </w:rPr>
        <w:t>Dissertation supervisor Prof. PhDr. J. Langmaier, CSc.</w:t>
      </w:r>
    </w:p>
    <w:p w14:paraId="2AEDEE44" w14:textId="77777777" w:rsidR="00160363" w:rsidRPr="00D463C5" w:rsidRDefault="00160363" w:rsidP="00160363">
      <w:pPr>
        <w:suppressAutoHyphens w:val="0"/>
        <w:spacing w:before="0" w:after="0"/>
        <w:rPr>
          <w:lang w:val="en-US"/>
        </w:rPr>
      </w:pPr>
      <w:r w:rsidRPr="00D463C5">
        <w:rPr>
          <w:b/>
          <w:i/>
          <w:lang w:val="en-US"/>
        </w:rPr>
        <w:t>1974-1979:</w:t>
      </w:r>
      <w:r w:rsidRPr="00D463C5">
        <w:rPr>
          <w:b/>
          <w:lang w:val="en-US"/>
        </w:rPr>
        <w:t xml:space="preserve"> </w:t>
      </w:r>
      <w:r w:rsidRPr="00D463C5">
        <w:rPr>
          <w:lang w:val="en-US"/>
        </w:rPr>
        <w:t>Faculty of Arts, Charles University in Prague, 5-year study of psychology</w:t>
      </w:r>
    </w:p>
    <w:p w14:paraId="04DA620D" w14:textId="77777777" w:rsidR="00160363" w:rsidRPr="00D463C5" w:rsidRDefault="00160363" w:rsidP="00160363">
      <w:pPr>
        <w:suppressAutoHyphens w:val="0"/>
        <w:spacing w:before="0" w:after="0"/>
        <w:ind w:firstLine="709"/>
        <w:rPr>
          <w:lang w:val="en-US"/>
        </w:rPr>
      </w:pPr>
      <w:r w:rsidRPr="00D463C5">
        <w:rPr>
          <w:lang w:val="en-US"/>
        </w:rPr>
        <w:t>as a major subject (Masters Degree in Psychology)</w:t>
      </w:r>
    </w:p>
    <w:p w14:paraId="48F03ACE"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430CBF83"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 xml:space="preserve">Language skills: </w:t>
      </w:r>
    </w:p>
    <w:p w14:paraId="5B1BD3CA" w14:textId="77777777" w:rsidR="00160363" w:rsidRPr="00D463C5" w:rsidRDefault="00160363" w:rsidP="00160363">
      <w:pPr>
        <w:spacing w:before="0" w:after="0"/>
        <w:rPr>
          <w:lang w:val="en-US"/>
        </w:rPr>
      </w:pPr>
      <w:r w:rsidRPr="00D463C5">
        <w:rPr>
          <w:lang w:val="en-US"/>
        </w:rPr>
        <w:t xml:space="preserve">French – fluent </w:t>
      </w:r>
    </w:p>
    <w:p w14:paraId="5598C5FF" w14:textId="77777777" w:rsidR="00160363" w:rsidRPr="00D463C5" w:rsidRDefault="00160363" w:rsidP="00160363">
      <w:pPr>
        <w:spacing w:before="0" w:after="0"/>
        <w:rPr>
          <w:lang w:val="en-US"/>
        </w:rPr>
      </w:pPr>
      <w:r w:rsidRPr="00D463C5">
        <w:rPr>
          <w:lang w:val="en-US"/>
        </w:rPr>
        <w:lastRenderedPageBreak/>
        <w:t xml:space="preserve">German and English – intermediate level, experienced speaker </w:t>
      </w:r>
    </w:p>
    <w:p w14:paraId="60F0AAC4" w14:textId="77777777" w:rsidR="00160363" w:rsidRPr="00D463C5" w:rsidRDefault="00160363" w:rsidP="00160363">
      <w:pPr>
        <w:spacing w:before="0" w:after="0"/>
        <w:rPr>
          <w:b/>
          <w:i/>
          <w:lang w:val="en-US"/>
        </w:rPr>
      </w:pPr>
      <w:r w:rsidRPr="00D463C5">
        <w:rPr>
          <w:lang w:val="en-US"/>
        </w:rPr>
        <w:t xml:space="preserve">Russian, Latin – passive knowledge    </w:t>
      </w:r>
      <w:r w:rsidRPr="00D463C5">
        <w:rPr>
          <w:b/>
          <w:i/>
          <w:lang w:val="en-US"/>
        </w:rPr>
        <w:t xml:space="preserve">    </w:t>
      </w:r>
    </w:p>
    <w:p w14:paraId="0BD406F6"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601BB21A"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 xml:space="preserve">Professional training:            </w:t>
      </w:r>
    </w:p>
    <w:p w14:paraId="218C8C21" w14:textId="77777777" w:rsidR="00160363" w:rsidRPr="00D463C5" w:rsidRDefault="00160363" w:rsidP="00160363">
      <w:pPr>
        <w:numPr>
          <w:ilvl w:val="0"/>
          <w:numId w:val="2"/>
        </w:numPr>
        <w:tabs>
          <w:tab w:val="left" w:pos="360"/>
        </w:tabs>
        <w:spacing w:before="0" w:after="0"/>
        <w:ind w:left="0" w:firstLine="0"/>
        <w:rPr>
          <w:lang w:val="en-US"/>
        </w:rPr>
      </w:pPr>
      <w:r w:rsidRPr="00D463C5">
        <w:rPr>
          <w:lang w:val="en-US"/>
        </w:rPr>
        <w:t>International Summer School of Developmental Psychology by Doc. PhDr. J. Kotásková, CSc.</w:t>
      </w:r>
    </w:p>
    <w:p w14:paraId="27E88B0E"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School of Young Psychologists by Slovenska Psychologicka Spolecnost (The Slovakian </w:t>
      </w:r>
    </w:p>
    <w:p w14:paraId="1F2B735A" w14:textId="77777777" w:rsidR="00160363" w:rsidRPr="00D463C5" w:rsidRDefault="00160363" w:rsidP="00160363">
      <w:pPr>
        <w:tabs>
          <w:tab w:val="left" w:pos="360"/>
        </w:tabs>
        <w:spacing w:before="0" w:after="0"/>
        <w:ind w:left="360"/>
        <w:rPr>
          <w:lang w:val="en-US"/>
        </w:rPr>
      </w:pPr>
      <w:r w:rsidRPr="00D463C5">
        <w:rPr>
          <w:lang w:val="en-US"/>
        </w:rPr>
        <w:t>Psychology Society) at SAV (The Slovakian Academy of Science)</w:t>
      </w:r>
    </w:p>
    <w:p w14:paraId="60F50050" w14:textId="77777777" w:rsidR="00160363" w:rsidRPr="00D463C5" w:rsidRDefault="00160363" w:rsidP="00160363">
      <w:pPr>
        <w:numPr>
          <w:ilvl w:val="0"/>
          <w:numId w:val="4"/>
        </w:numPr>
        <w:tabs>
          <w:tab w:val="left" w:pos="360"/>
        </w:tabs>
        <w:spacing w:before="0" w:after="0"/>
        <w:ind w:left="0" w:firstLine="0"/>
        <w:rPr>
          <w:lang w:val="en-US"/>
        </w:rPr>
      </w:pPr>
      <w:r w:rsidRPr="00D463C5">
        <w:rPr>
          <w:lang w:val="en-US"/>
        </w:rPr>
        <w:t>Children’s Diagnostics – by Prof. PhDr. Z. Matějček, Csc., at ILF Krč in Prague</w:t>
      </w:r>
    </w:p>
    <w:p w14:paraId="3219D4E1"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Course in Hypnosis I and II Kroměříž by Prof. PhDr. S. Kratochvíl, Csc., at the Psychiatry </w:t>
      </w:r>
    </w:p>
    <w:p w14:paraId="24089115" w14:textId="77777777" w:rsidR="00160363" w:rsidRPr="00D463C5" w:rsidRDefault="00160363" w:rsidP="00160363">
      <w:pPr>
        <w:tabs>
          <w:tab w:val="left" w:pos="360"/>
        </w:tabs>
        <w:spacing w:before="0" w:after="0"/>
        <w:ind w:left="360"/>
        <w:rPr>
          <w:lang w:val="en-US"/>
        </w:rPr>
      </w:pPr>
      <w:r w:rsidRPr="00D463C5">
        <w:rPr>
          <w:lang w:val="en-US"/>
        </w:rPr>
        <w:t>Clinic of Kroměříž</w:t>
      </w:r>
    </w:p>
    <w:p w14:paraId="77B2A832" w14:textId="77777777" w:rsidR="00160363" w:rsidRPr="00D463C5" w:rsidRDefault="00160363" w:rsidP="00160363">
      <w:pPr>
        <w:numPr>
          <w:ilvl w:val="0"/>
          <w:numId w:val="5"/>
        </w:numPr>
        <w:tabs>
          <w:tab w:val="left" w:pos="360"/>
        </w:tabs>
        <w:spacing w:before="0" w:after="0"/>
        <w:ind w:left="0" w:firstLine="0"/>
        <w:rPr>
          <w:lang w:val="en-US"/>
        </w:rPr>
      </w:pPr>
      <w:r w:rsidRPr="00D463C5">
        <w:rPr>
          <w:lang w:val="en-US"/>
        </w:rPr>
        <w:t>Course in Sex Therapy by prof. PhDr. S. Kratochvíl, Csc., at the Psychiatry Clinic of Kroměříž</w:t>
      </w:r>
    </w:p>
    <w:p w14:paraId="1BEB70A4" w14:textId="77777777" w:rsidR="00160363" w:rsidRPr="00D463C5" w:rsidRDefault="00160363" w:rsidP="00160363">
      <w:pPr>
        <w:numPr>
          <w:ilvl w:val="0"/>
          <w:numId w:val="6"/>
        </w:numPr>
        <w:tabs>
          <w:tab w:val="left" w:pos="360"/>
        </w:tabs>
        <w:spacing w:before="0" w:after="0"/>
        <w:ind w:left="0" w:firstLine="0"/>
        <w:rPr>
          <w:lang w:val="en-US"/>
        </w:rPr>
      </w:pPr>
      <w:r w:rsidRPr="00D463C5">
        <w:rPr>
          <w:lang w:val="en-US"/>
        </w:rPr>
        <w:t xml:space="preserve">Marital and Pre-marital Counsellors Course by Doc. PhDr S. Hermochová, Csc., at the the </w:t>
      </w:r>
    </w:p>
    <w:p w14:paraId="324CFB67" w14:textId="77777777" w:rsidR="00160363" w:rsidRPr="00D463C5" w:rsidRDefault="00160363" w:rsidP="00160363">
      <w:pPr>
        <w:tabs>
          <w:tab w:val="left" w:pos="360"/>
        </w:tabs>
        <w:spacing w:before="0" w:after="0"/>
        <w:ind w:left="360"/>
        <w:rPr>
          <w:lang w:val="en-US"/>
        </w:rPr>
      </w:pPr>
      <w:r w:rsidRPr="00D463C5">
        <w:rPr>
          <w:lang w:val="en-US"/>
        </w:rPr>
        <w:t>Faculty of Arts, Charles University in Prague</w:t>
      </w:r>
    </w:p>
    <w:p w14:paraId="4E555E42" w14:textId="77777777" w:rsidR="00160363" w:rsidRPr="00D463C5" w:rsidRDefault="00160363" w:rsidP="00160363">
      <w:pPr>
        <w:numPr>
          <w:ilvl w:val="0"/>
          <w:numId w:val="7"/>
        </w:numPr>
        <w:tabs>
          <w:tab w:val="left" w:pos="360"/>
        </w:tabs>
        <w:spacing w:before="0" w:after="0"/>
        <w:ind w:left="0" w:firstLine="0"/>
        <w:rPr>
          <w:lang w:val="en-US"/>
        </w:rPr>
      </w:pPr>
      <w:r w:rsidRPr="00D463C5">
        <w:rPr>
          <w:lang w:val="en-US"/>
        </w:rPr>
        <w:t xml:space="preserve">Video-training “Analysis of Early Mother-Child Interaction” I, II, and III by Prof. Papoušková </w:t>
      </w:r>
    </w:p>
    <w:p w14:paraId="3C0DDA86" w14:textId="77777777" w:rsidR="00160363" w:rsidRPr="00D463C5" w:rsidRDefault="00160363" w:rsidP="00160363">
      <w:pPr>
        <w:spacing w:before="0" w:after="0"/>
        <w:ind w:left="360"/>
        <w:rPr>
          <w:lang w:val="en-US"/>
        </w:rPr>
      </w:pPr>
      <w:r w:rsidRPr="00D463C5">
        <w:rPr>
          <w:lang w:val="en-US"/>
        </w:rPr>
        <w:t>(University of Munich) at the Motol Hospital in Prague</w:t>
      </w:r>
    </w:p>
    <w:p w14:paraId="7A852AA1"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61C16E87"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 xml:space="preserve">Employment:                                                                                                              </w:t>
      </w:r>
    </w:p>
    <w:p w14:paraId="54BA1D9D" w14:textId="77777777" w:rsidR="00160363" w:rsidRPr="00D463C5" w:rsidRDefault="00160363" w:rsidP="00160363">
      <w:pPr>
        <w:spacing w:before="0" w:after="0"/>
        <w:rPr>
          <w:lang w:val="en-US"/>
        </w:rPr>
      </w:pPr>
      <w:r w:rsidRPr="00D463C5">
        <w:rPr>
          <w:b/>
          <w:i/>
          <w:lang w:val="en-US"/>
        </w:rPr>
        <w:t xml:space="preserve">1993 – present: </w:t>
      </w:r>
      <w:r w:rsidRPr="00D463C5">
        <w:rPr>
          <w:lang w:val="en-US"/>
        </w:rPr>
        <w:t xml:space="preserve">private </w:t>
      </w:r>
      <w:r w:rsidR="00F140BB" w:rsidRPr="00D463C5">
        <w:rPr>
          <w:lang w:val="en-US"/>
        </w:rPr>
        <w:t>counseling</w:t>
      </w:r>
      <w:r w:rsidRPr="00D463C5">
        <w:rPr>
          <w:lang w:val="en-US"/>
        </w:rPr>
        <w:t xml:space="preserve"> practice</w:t>
      </w:r>
    </w:p>
    <w:p w14:paraId="030EF172" w14:textId="77777777" w:rsidR="00160363" w:rsidRPr="00D463C5" w:rsidRDefault="00160363" w:rsidP="00160363">
      <w:pPr>
        <w:spacing w:before="0" w:after="0"/>
        <w:rPr>
          <w:lang w:val="en-US"/>
        </w:rPr>
      </w:pPr>
      <w:r w:rsidRPr="00D463C5">
        <w:rPr>
          <w:b/>
          <w:i/>
          <w:lang w:val="en-US"/>
        </w:rPr>
        <w:t xml:space="preserve">1990 – present: </w:t>
      </w:r>
      <w:r w:rsidRPr="00D463C5">
        <w:rPr>
          <w:lang w:val="en-US"/>
        </w:rPr>
        <w:t xml:space="preserve">training and personnel psychology work </w:t>
      </w:r>
      <w:r w:rsidRPr="00D463C5">
        <w:rPr>
          <w:lang w:val="en-US"/>
        </w:rPr>
        <w:br/>
        <w:t xml:space="preserve">                          (ING, NUTRA-BONA, CEZ and others)</w:t>
      </w:r>
    </w:p>
    <w:p w14:paraId="6F515AFB" w14:textId="77777777" w:rsidR="00160363" w:rsidRPr="00D463C5" w:rsidRDefault="00160363" w:rsidP="00160363">
      <w:pPr>
        <w:spacing w:before="0" w:after="0"/>
        <w:rPr>
          <w:lang w:val="en-US"/>
        </w:rPr>
      </w:pPr>
      <w:r w:rsidRPr="00D463C5">
        <w:rPr>
          <w:b/>
          <w:i/>
          <w:lang w:val="en-US"/>
        </w:rPr>
        <w:t xml:space="preserve">1990 – 1993: </w:t>
      </w:r>
      <w:r w:rsidRPr="00D463C5">
        <w:rPr>
          <w:lang w:val="en-US"/>
        </w:rPr>
        <w:t xml:space="preserve">contractor at the KILDA investment trust </w:t>
      </w:r>
    </w:p>
    <w:p w14:paraId="1F1C54B6" w14:textId="77777777" w:rsidR="00160363" w:rsidRPr="00D463C5" w:rsidRDefault="00160363" w:rsidP="00160363">
      <w:pPr>
        <w:spacing w:before="0" w:after="0"/>
        <w:ind w:firstLine="709"/>
        <w:rPr>
          <w:lang w:val="en-US"/>
        </w:rPr>
      </w:pPr>
      <w:r w:rsidRPr="00D463C5">
        <w:rPr>
          <w:lang w:val="en-US"/>
        </w:rPr>
        <w:t>(UK investment trust, personnel and marketing activities)</w:t>
      </w:r>
    </w:p>
    <w:p w14:paraId="1CEA8889" w14:textId="77777777" w:rsidR="00160363" w:rsidRPr="00D463C5" w:rsidRDefault="00160363" w:rsidP="00160363">
      <w:pPr>
        <w:pStyle w:val="Zpat"/>
        <w:tabs>
          <w:tab w:val="clear" w:pos="4536"/>
          <w:tab w:val="clear" w:pos="9072"/>
        </w:tabs>
        <w:spacing w:before="0" w:after="0"/>
        <w:rPr>
          <w:lang w:val="en-US"/>
        </w:rPr>
      </w:pPr>
      <w:r w:rsidRPr="00D463C5">
        <w:rPr>
          <w:b/>
          <w:i/>
          <w:lang w:val="en-US"/>
        </w:rPr>
        <w:t xml:space="preserve">1986 – 1992: </w:t>
      </w:r>
      <w:r w:rsidRPr="00D463C5">
        <w:rPr>
          <w:lang w:val="en-US"/>
        </w:rPr>
        <w:t xml:space="preserve">contract </w:t>
      </w:r>
      <w:r w:rsidR="00F140BB" w:rsidRPr="00D463C5">
        <w:rPr>
          <w:lang w:val="en-US"/>
        </w:rPr>
        <w:t>counselor</w:t>
      </w:r>
      <w:r w:rsidRPr="00D463C5">
        <w:rPr>
          <w:lang w:val="en-US"/>
        </w:rPr>
        <w:t xml:space="preserve"> at a marital and pre-marital </w:t>
      </w:r>
      <w:r w:rsidR="00F140BB" w:rsidRPr="00D463C5">
        <w:rPr>
          <w:lang w:val="en-US"/>
        </w:rPr>
        <w:t>counseling</w:t>
      </w:r>
      <w:r w:rsidRPr="00D463C5">
        <w:rPr>
          <w:lang w:val="en-US"/>
        </w:rPr>
        <w:t xml:space="preserve"> </w:t>
      </w:r>
      <w:r w:rsidR="00F140BB" w:rsidRPr="00D463C5">
        <w:rPr>
          <w:lang w:val="en-US"/>
        </w:rPr>
        <w:t>center</w:t>
      </w:r>
      <w:r w:rsidRPr="00D463C5">
        <w:rPr>
          <w:lang w:val="en-US"/>
        </w:rPr>
        <w:t xml:space="preserve"> </w:t>
      </w:r>
    </w:p>
    <w:p w14:paraId="6C84AF02" w14:textId="77777777" w:rsidR="00160363" w:rsidRPr="00D463C5" w:rsidRDefault="00160363" w:rsidP="00160363">
      <w:pPr>
        <w:pStyle w:val="Zpat"/>
        <w:tabs>
          <w:tab w:val="clear" w:pos="4536"/>
          <w:tab w:val="clear" w:pos="9072"/>
        </w:tabs>
        <w:spacing w:before="0" w:after="0"/>
        <w:ind w:firstLine="709"/>
        <w:rPr>
          <w:lang w:val="en-US"/>
        </w:rPr>
      </w:pPr>
      <w:r w:rsidRPr="00D463C5">
        <w:rPr>
          <w:lang w:val="en-US"/>
        </w:rPr>
        <w:t>(Focusing on ‘extremely young marriages’)</w:t>
      </w:r>
    </w:p>
    <w:p w14:paraId="393AC541" w14:textId="77777777" w:rsidR="00160363" w:rsidRPr="00D463C5" w:rsidRDefault="00160363" w:rsidP="00160363">
      <w:pPr>
        <w:spacing w:before="0" w:after="0"/>
        <w:rPr>
          <w:lang w:val="en-US"/>
        </w:rPr>
      </w:pPr>
      <w:r w:rsidRPr="00D463C5">
        <w:rPr>
          <w:b/>
          <w:i/>
          <w:lang w:val="en-US"/>
        </w:rPr>
        <w:t xml:space="preserve">1986 – 1992: </w:t>
      </w:r>
      <w:r w:rsidRPr="00D463C5">
        <w:rPr>
          <w:lang w:val="en-US"/>
        </w:rPr>
        <w:t xml:space="preserve">collaboration work with 'Psychologicka poradna pro vysokoškoláky' </w:t>
      </w:r>
    </w:p>
    <w:p w14:paraId="1EAE2D40" w14:textId="77777777" w:rsidR="00160363" w:rsidRPr="00D463C5" w:rsidRDefault="00160363" w:rsidP="00160363">
      <w:pPr>
        <w:spacing w:before="0" w:after="0"/>
        <w:ind w:firstLine="709"/>
        <w:rPr>
          <w:b/>
          <w:i/>
          <w:lang w:val="en-US"/>
        </w:rPr>
      </w:pPr>
      <w:r w:rsidRPr="00D463C5">
        <w:rPr>
          <w:lang w:val="en-US"/>
        </w:rPr>
        <w:t>(</w:t>
      </w:r>
      <w:r w:rsidR="00F140BB" w:rsidRPr="00D463C5">
        <w:rPr>
          <w:lang w:val="en-US"/>
        </w:rPr>
        <w:t>Counseling</w:t>
      </w:r>
      <w:r w:rsidRPr="00D463C5">
        <w:rPr>
          <w:lang w:val="en-US"/>
        </w:rPr>
        <w:t xml:space="preserve"> Centre for Undergraduates)</w:t>
      </w:r>
      <w:r w:rsidRPr="00D463C5">
        <w:rPr>
          <w:b/>
          <w:i/>
          <w:lang w:val="en-US"/>
        </w:rPr>
        <w:t xml:space="preserve"> </w:t>
      </w:r>
    </w:p>
    <w:p w14:paraId="1B0AB38A" w14:textId="77777777" w:rsidR="00160363" w:rsidRPr="00D463C5" w:rsidRDefault="00160363" w:rsidP="00160363">
      <w:pPr>
        <w:spacing w:before="0" w:after="0"/>
        <w:rPr>
          <w:lang w:val="en-US"/>
        </w:rPr>
      </w:pPr>
      <w:r w:rsidRPr="00D463C5">
        <w:rPr>
          <w:b/>
          <w:i/>
          <w:lang w:val="en-US"/>
        </w:rPr>
        <w:t>1984 – present:</w:t>
      </w:r>
      <w:r w:rsidRPr="00D463C5">
        <w:rPr>
          <w:b/>
          <w:lang w:val="en-US"/>
        </w:rPr>
        <w:t xml:space="preserve"> </w:t>
      </w:r>
      <w:r w:rsidRPr="00D463C5">
        <w:rPr>
          <w:lang w:val="en-US"/>
        </w:rPr>
        <w:t>employee at the Faculty of Arts, Charles University</w:t>
      </w:r>
    </w:p>
    <w:p w14:paraId="04966CF5" w14:textId="77777777" w:rsidR="00160363" w:rsidRPr="00D463C5" w:rsidRDefault="00160363" w:rsidP="00160363">
      <w:pPr>
        <w:spacing w:before="0" w:after="0"/>
        <w:rPr>
          <w:lang w:val="en-US"/>
        </w:rPr>
      </w:pPr>
      <w:r w:rsidRPr="00D463C5">
        <w:rPr>
          <w:b/>
          <w:i/>
          <w:lang w:val="en-US"/>
        </w:rPr>
        <w:t xml:space="preserve">1979 – 2004: </w:t>
      </w:r>
      <w:r w:rsidRPr="00D463C5">
        <w:rPr>
          <w:lang w:val="en-US"/>
        </w:rPr>
        <w:t xml:space="preserve">child psychologist with children in residential and foster care within the region of </w:t>
      </w:r>
    </w:p>
    <w:p w14:paraId="19DEB2D8" w14:textId="77777777" w:rsidR="00160363" w:rsidRPr="00D463C5" w:rsidRDefault="00160363" w:rsidP="00160363">
      <w:pPr>
        <w:spacing w:before="0" w:after="0"/>
        <w:ind w:firstLine="709"/>
        <w:rPr>
          <w:lang w:val="en-US"/>
        </w:rPr>
      </w:pPr>
      <w:r w:rsidRPr="00D463C5">
        <w:rPr>
          <w:lang w:val="en-US"/>
        </w:rPr>
        <w:t>Jablonec nad Nisou (long-term care for approx. 60 children)</w:t>
      </w:r>
    </w:p>
    <w:p w14:paraId="0F7FD905"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36B55269"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Professional Activity Abroad</w:t>
      </w:r>
    </w:p>
    <w:p w14:paraId="65274575" w14:textId="77777777" w:rsidR="00160363" w:rsidRPr="00D463C5" w:rsidRDefault="00160363" w:rsidP="00160363">
      <w:pPr>
        <w:numPr>
          <w:ilvl w:val="0"/>
          <w:numId w:val="35"/>
        </w:numPr>
        <w:tabs>
          <w:tab w:val="left" w:pos="360"/>
        </w:tabs>
        <w:spacing w:before="0" w:after="0"/>
        <w:ind w:left="0" w:firstLine="0"/>
        <w:rPr>
          <w:lang w:val="en-US"/>
        </w:rPr>
      </w:pPr>
      <w:r w:rsidRPr="00D463C5">
        <w:rPr>
          <w:lang w:val="en-US"/>
        </w:rPr>
        <w:t xml:space="preserve">Guest Teacher at the University in Toulouse, France </w:t>
      </w:r>
    </w:p>
    <w:p w14:paraId="2EA08600" w14:textId="77777777" w:rsidR="00160363" w:rsidRPr="00D463C5" w:rsidRDefault="00160363" w:rsidP="00160363">
      <w:pPr>
        <w:spacing w:before="0" w:after="0"/>
        <w:ind w:left="360"/>
        <w:rPr>
          <w:lang w:val="en-US"/>
        </w:rPr>
      </w:pPr>
      <w:r w:rsidRPr="00D463C5">
        <w:rPr>
          <w:lang w:val="en-US"/>
        </w:rPr>
        <w:t>(1999,2003, 2004, 2006)</w:t>
      </w:r>
    </w:p>
    <w:p w14:paraId="5F418870" w14:textId="77777777" w:rsidR="00160363" w:rsidRPr="00D463C5" w:rsidRDefault="00160363" w:rsidP="00160363">
      <w:pPr>
        <w:numPr>
          <w:ilvl w:val="0"/>
          <w:numId w:val="27"/>
        </w:numPr>
        <w:tabs>
          <w:tab w:val="left" w:pos="360"/>
        </w:tabs>
        <w:spacing w:before="0" w:after="0"/>
        <w:ind w:left="0" w:firstLine="0"/>
        <w:rPr>
          <w:lang w:val="en-US"/>
        </w:rPr>
      </w:pPr>
      <w:r w:rsidRPr="00D463C5">
        <w:rPr>
          <w:lang w:val="en-US"/>
        </w:rPr>
        <w:t xml:space="preserve">Short-term stays (under 1 month) focused on research, publication, and teaching activities </w:t>
      </w:r>
    </w:p>
    <w:p w14:paraId="701C13BD" w14:textId="77777777" w:rsidR="00160363" w:rsidRPr="00D463C5" w:rsidRDefault="00160363" w:rsidP="00160363">
      <w:pPr>
        <w:spacing w:before="0" w:after="0"/>
        <w:ind w:left="360"/>
        <w:rPr>
          <w:lang w:val="en-US"/>
        </w:rPr>
      </w:pPr>
      <w:r w:rsidRPr="00D463C5">
        <w:rPr>
          <w:lang w:val="en-US"/>
        </w:rPr>
        <w:lastRenderedPageBreak/>
        <w:t>(Toulouse, Paris, Montpellier, London, Bruxelles, Oslo, Coimbra, Madrid, Philadelphia)</w:t>
      </w:r>
    </w:p>
    <w:p w14:paraId="002E3ED0" w14:textId="77777777" w:rsidR="00160363" w:rsidRPr="00D463C5" w:rsidRDefault="00160363" w:rsidP="00160363">
      <w:pPr>
        <w:numPr>
          <w:ilvl w:val="0"/>
          <w:numId w:val="36"/>
        </w:numPr>
        <w:tabs>
          <w:tab w:val="left" w:pos="360"/>
        </w:tabs>
        <w:spacing w:before="0" w:after="0"/>
        <w:ind w:left="0" w:firstLine="0"/>
        <w:rPr>
          <w:lang w:val="en-US"/>
        </w:rPr>
      </w:pPr>
      <w:r w:rsidRPr="00D463C5">
        <w:rPr>
          <w:lang w:val="en-US"/>
        </w:rPr>
        <w:t xml:space="preserve">Developing volunteering activities in The Czech Republic and, for a limited period, </w:t>
      </w:r>
    </w:p>
    <w:p w14:paraId="092C5C80" w14:textId="77777777" w:rsidR="00160363" w:rsidRPr="00D463C5" w:rsidRDefault="00160363" w:rsidP="00160363">
      <w:pPr>
        <w:spacing w:before="0" w:after="0"/>
        <w:ind w:left="360"/>
        <w:rPr>
          <w:lang w:val="en-US"/>
        </w:rPr>
      </w:pPr>
      <w:r w:rsidRPr="00D463C5">
        <w:rPr>
          <w:lang w:val="en-US"/>
        </w:rPr>
        <w:t>representing projects such as Mentoring Tutoring (UK) and Service Learning (USA) in the Czech Republic; a member of international forum of Mentoring-Tutoring (UK) and Service Learning (USA)</w:t>
      </w:r>
    </w:p>
    <w:p w14:paraId="05E5510E" w14:textId="77777777" w:rsidR="00160363" w:rsidRPr="00D463C5" w:rsidRDefault="00160363" w:rsidP="00160363">
      <w:pPr>
        <w:numPr>
          <w:ilvl w:val="0"/>
          <w:numId w:val="30"/>
        </w:numPr>
        <w:tabs>
          <w:tab w:val="left" w:pos="360"/>
        </w:tabs>
        <w:spacing w:before="0" w:after="0"/>
        <w:ind w:left="0" w:firstLine="0"/>
        <w:rPr>
          <w:lang w:val="en-US"/>
        </w:rPr>
      </w:pPr>
      <w:r w:rsidRPr="00D463C5">
        <w:rPr>
          <w:lang w:val="en-US"/>
        </w:rPr>
        <w:t xml:space="preserve">Regularly provided services to European Committee IPPF </w:t>
      </w:r>
    </w:p>
    <w:p w14:paraId="49632A91" w14:textId="77777777" w:rsidR="00160363" w:rsidRPr="00D463C5" w:rsidRDefault="00160363" w:rsidP="00160363">
      <w:pPr>
        <w:spacing w:before="0" w:after="0"/>
        <w:ind w:left="360"/>
        <w:rPr>
          <w:lang w:val="en-US"/>
        </w:rPr>
      </w:pPr>
      <w:r w:rsidRPr="00D463C5">
        <w:rPr>
          <w:lang w:val="en-US"/>
        </w:rPr>
        <w:t>(Three to four times per year; app. 4 days; overall for 6 years)</w:t>
      </w:r>
    </w:p>
    <w:p w14:paraId="7C64D8DD" w14:textId="77777777" w:rsidR="00160363" w:rsidRPr="00D463C5" w:rsidRDefault="00160363" w:rsidP="00160363">
      <w:pPr>
        <w:numPr>
          <w:ilvl w:val="0"/>
          <w:numId w:val="8"/>
        </w:numPr>
        <w:tabs>
          <w:tab w:val="left" w:pos="360"/>
        </w:tabs>
        <w:spacing w:before="0" w:after="0"/>
        <w:ind w:left="0" w:firstLine="0"/>
        <w:rPr>
          <w:lang w:val="en-US"/>
        </w:rPr>
      </w:pPr>
      <w:r w:rsidRPr="00D463C5">
        <w:rPr>
          <w:lang w:val="en-US"/>
        </w:rPr>
        <w:t xml:space="preserve">Opponent of post-graduate dissertations at University of Toulouse le Mirail </w:t>
      </w:r>
    </w:p>
    <w:p w14:paraId="43E08794" w14:textId="77777777" w:rsidR="00160363" w:rsidRPr="00D463C5" w:rsidRDefault="00160363" w:rsidP="00160363">
      <w:pPr>
        <w:tabs>
          <w:tab w:val="left" w:pos="360"/>
        </w:tabs>
        <w:spacing w:before="0" w:after="0"/>
        <w:ind w:left="360"/>
        <w:rPr>
          <w:lang w:val="en-US"/>
        </w:rPr>
      </w:pPr>
      <w:r w:rsidRPr="00D463C5">
        <w:rPr>
          <w:lang w:val="en-US"/>
        </w:rPr>
        <w:t>(2006, 2007, 2011, 2012)</w:t>
      </w:r>
    </w:p>
    <w:p w14:paraId="17BE04D2" w14:textId="77777777" w:rsidR="00160363" w:rsidRPr="00D463C5" w:rsidRDefault="00160363" w:rsidP="00160363">
      <w:pPr>
        <w:numPr>
          <w:ilvl w:val="0"/>
          <w:numId w:val="8"/>
        </w:numPr>
        <w:tabs>
          <w:tab w:val="left" w:pos="360"/>
        </w:tabs>
        <w:spacing w:before="0" w:after="0"/>
        <w:ind w:left="0" w:firstLine="0"/>
        <w:rPr>
          <w:lang w:val="en-US"/>
        </w:rPr>
      </w:pPr>
      <w:r w:rsidRPr="00D463C5">
        <w:rPr>
          <w:lang w:val="en-US"/>
        </w:rPr>
        <w:t>Dissertation tutor as a part of a Czech-French co</w:t>
      </w:r>
      <w:r w:rsidR="00F140BB">
        <w:rPr>
          <w:lang w:val="en-US"/>
        </w:rPr>
        <w:t>-</w:t>
      </w:r>
      <w:r w:rsidRPr="00D463C5">
        <w:rPr>
          <w:lang w:val="en-US"/>
        </w:rPr>
        <w:t>tutelle program</w:t>
      </w:r>
    </w:p>
    <w:p w14:paraId="6FCBADC6"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73D67BB0"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Co-ordination of international academic co-o</w:t>
      </w:r>
      <w:r w:rsidR="00F140BB">
        <w:rPr>
          <w:rFonts w:ascii="Times New Roman" w:hAnsi="Times New Roman"/>
          <w:lang w:val="en-US"/>
        </w:rPr>
        <w:t>peration and exchange program</w:t>
      </w:r>
      <w:r w:rsidRPr="00D463C5">
        <w:rPr>
          <w:rFonts w:ascii="Times New Roman" w:hAnsi="Times New Roman"/>
          <w:lang w:val="en-US"/>
        </w:rPr>
        <w:t xml:space="preserve"> </w:t>
      </w:r>
    </w:p>
    <w:p w14:paraId="06540B66" w14:textId="77777777" w:rsidR="00160363" w:rsidRPr="00D463C5" w:rsidRDefault="00160363" w:rsidP="00160363">
      <w:pPr>
        <w:numPr>
          <w:ilvl w:val="0"/>
          <w:numId w:val="22"/>
        </w:numPr>
        <w:tabs>
          <w:tab w:val="left" w:pos="360"/>
        </w:tabs>
        <w:spacing w:before="0" w:after="0"/>
        <w:ind w:left="0" w:firstLine="0"/>
        <w:rPr>
          <w:lang w:val="en-US"/>
        </w:rPr>
      </w:pPr>
      <w:r w:rsidRPr="00D463C5">
        <w:rPr>
          <w:lang w:val="en-US"/>
        </w:rPr>
        <w:t xml:space="preserve">Co-ordination of international student exchange programs and short-term international exchange </w:t>
      </w:r>
    </w:p>
    <w:p w14:paraId="6145F04A" w14:textId="77777777" w:rsidR="00160363" w:rsidRPr="00D463C5" w:rsidRDefault="00160363" w:rsidP="00160363">
      <w:pPr>
        <w:spacing w:before="0" w:after="0"/>
        <w:ind w:left="360"/>
        <w:rPr>
          <w:lang w:val="en-US"/>
        </w:rPr>
      </w:pPr>
      <w:r w:rsidRPr="00D463C5">
        <w:rPr>
          <w:lang w:val="en-US"/>
        </w:rPr>
        <w:t>programs for academic staff (Prof. Chantal Zaouche – Gaudron, prof. Jean le Camus, prof. Ania Beaumatin and others)</w:t>
      </w:r>
    </w:p>
    <w:p w14:paraId="5320357A" w14:textId="77777777" w:rsidR="00160363" w:rsidRPr="00D463C5" w:rsidRDefault="00160363" w:rsidP="00160363">
      <w:pPr>
        <w:numPr>
          <w:ilvl w:val="0"/>
          <w:numId w:val="22"/>
        </w:numPr>
        <w:tabs>
          <w:tab w:val="left" w:pos="360"/>
        </w:tabs>
        <w:spacing w:before="0" w:after="0"/>
        <w:ind w:left="0" w:firstLine="0"/>
        <w:rPr>
          <w:lang w:val="en-US"/>
        </w:rPr>
      </w:pPr>
      <w:r w:rsidRPr="00D463C5">
        <w:rPr>
          <w:lang w:val="en-US"/>
        </w:rPr>
        <w:t xml:space="preserve">Co-ordination of several short-term (month-long) professional placements of Prof. Odette </w:t>
      </w:r>
    </w:p>
    <w:p w14:paraId="15B0670F" w14:textId="77777777" w:rsidR="00160363" w:rsidRPr="00D463C5" w:rsidRDefault="00160363" w:rsidP="00160363">
      <w:pPr>
        <w:spacing w:before="0" w:after="0"/>
        <w:ind w:left="360"/>
        <w:rPr>
          <w:lang w:val="en-US"/>
        </w:rPr>
      </w:pPr>
      <w:r w:rsidRPr="00D463C5">
        <w:rPr>
          <w:lang w:val="en-US"/>
        </w:rPr>
        <w:t>Lescarret, a university lecturer from the University of Toulouse at the Charles University in Prague (April 2003, May 2007, May 2011)</w:t>
      </w:r>
    </w:p>
    <w:p w14:paraId="2B6E66D8" w14:textId="77777777" w:rsidR="00160363" w:rsidRPr="00D463C5" w:rsidRDefault="00160363" w:rsidP="00160363">
      <w:pPr>
        <w:numPr>
          <w:ilvl w:val="0"/>
          <w:numId w:val="22"/>
        </w:numPr>
        <w:tabs>
          <w:tab w:val="left" w:pos="360"/>
        </w:tabs>
        <w:spacing w:before="0" w:after="0"/>
        <w:ind w:left="0" w:firstLine="0"/>
        <w:rPr>
          <w:lang w:val="en-US"/>
        </w:rPr>
      </w:pPr>
      <w:r w:rsidRPr="00D463C5">
        <w:rPr>
          <w:lang w:val="en-US"/>
        </w:rPr>
        <w:t>Co-ordination of six-months-long professional placement visit of Karen S. Budd, Ph.D</w:t>
      </w:r>
    </w:p>
    <w:p w14:paraId="456C2F61" w14:textId="77777777" w:rsidR="00160363" w:rsidRPr="00D463C5" w:rsidRDefault="00160363" w:rsidP="00160363">
      <w:pPr>
        <w:numPr>
          <w:ilvl w:val="0"/>
          <w:numId w:val="22"/>
        </w:numPr>
        <w:tabs>
          <w:tab w:val="left" w:pos="360"/>
        </w:tabs>
        <w:spacing w:before="0" w:after="0"/>
        <w:ind w:left="0" w:firstLine="0"/>
        <w:rPr>
          <w:lang w:val="en-US"/>
        </w:rPr>
      </w:pPr>
      <w:r w:rsidRPr="00D463C5">
        <w:rPr>
          <w:lang w:val="en-US"/>
        </w:rPr>
        <w:t xml:space="preserve">Professor of Clinical Child Psychology, in Psychology Department at De Paul University in </w:t>
      </w:r>
    </w:p>
    <w:p w14:paraId="62627DF1" w14:textId="77777777" w:rsidR="00160363" w:rsidRPr="00D463C5" w:rsidRDefault="00160363" w:rsidP="00160363">
      <w:pPr>
        <w:spacing w:before="0" w:after="0"/>
        <w:ind w:left="360"/>
        <w:rPr>
          <w:lang w:val="en-US"/>
        </w:rPr>
      </w:pPr>
      <w:r w:rsidRPr="00D463C5">
        <w:rPr>
          <w:lang w:val="en-US"/>
        </w:rPr>
        <w:t>Chicago</w:t>
      </w:r>
    </w:p>
    <w:p w14:paraId="7786815B" w14:textId="77777777" w:rsidR="00160363" w:rsidRPr="00D463C5" w:rsidRDefault="00160363" w:rsidP="00160363">
      <w:pPr>
        <w:numPr>
          <w:ilvl w:val="0"/>
          <w:numId w:val="22"/>
        </w:numPr>
        <w:tabs>
          <w:tab w:val="left" w:pos="360"/>
        </w:tabs>
        <w:spacing w:before="0" w:after="0"/>
        <w:ind w:left="0" w:firstLine="0"/>
        <w:rPr>
          <w:lang w:val="en-US"/>
        </w:rPr>
      </w:pPr>
      <w:r w:rsidRPr="00D463C5">
        <w:rPr>
          <w:lang w:val="en-US"/>
        </w:rPr>
        <w:t xml:space="preserve">Co-ordination of international academic projects (see below in </w:t>
      </w:r>
      <w:r w:rsidRPr="00D463C5">
        <w:rPr>
          <w:i/>
          <w:iCs/>
          <w:lang w:val="en-US"/>
        </w:rPr>
        <w:t>Conference Participation</w:t>
      </w:r>
      <w:r w:rsidRPr="00D463C5">
        <w:rPr>
          <w:lang w:val="en-US"/>
        </w:rPr>
        <w:t xml:space="preserve">) and </w:t>
      </w:r>
    </w:p>
    <w:p w14:paraId="7E1D7518" w14:textId="77777777" w:rsidR="00160363" w:rsidRPr="00D463C5" w:rsidRDefault="00160363" w:rsidP="00160363">
      <w:pPr>
        <w:spacing w:before="0" w:after="0"/>
        <w:ind w:left="360"/>
        <w:rPr>
          <w:lang w:val="en-US"/>
        </w:rPr>
      </w:pPr>
      <w:r w:rsidRPr="00D463C5">
        <w:rPr>
          <w:lang w:val="en-US"/>
        </w:rPr>
        <w:t xml:space="preserve">editorial co-operation (see below in </w:t>
      </w:r>
      <w:r w:rsidRPr="00D463C5">
        <w:rPr>
          <w:i/>
          <w:iCs/>
          <w:lang w:val="en-US"/>
        </w:rPr>
        <w:t>List of Publication</w:t>
      </w:r>
      <w:r w:rsidRPr="00D463C5">
        <w:rPr>
          <w:lang w:val="en-US"/>
        </w:rPr>
        <w:t>)</w:t>
      </w:r>
    </w:p>
    <w:p w14:paraId="4B220F6E"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74B6D695"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Facilitation and Co-ordination of Training Courses</w:t>
      </w:r>
    </w:p>
    <w:p w14:paraId="25531A5A"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t>Facilitating and coordinating training course: ‚Methodology of social-psychological skills‘</w:t>
      </w:r>
    </w:p>
    <w:p w14:paraId="0026AADE"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t>Training course for lecturers of Sex Education in Primary and Secondary/High Schools</w:t>
      </w:r>
    </w:p>
    <w:p w14:paraId="6675B4A7"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t xml:space="preserve">Training course for nursery/pre-school teachers and regularly giving lectures at various </w:t>
      </w:r>
    </w:p>
    <w:p w14:paraId="4CA058BD" w14:textId="77777777" w:rsidR="00160363" w:rsidRPr="00D463C5" w:rsidRDefault="00160363" w:rsidP="00160363">
      <w:pPr>
        <w:spacing w:before="0" w:after="0"/>
        <w:ind w:left="360"/>
        <w:rPr>
          <w:lang w:val="en-US"/>
        </w:rPr>
      </w:pPr>
      <w:r w:rsidRPr="00D463C5">
        <w:rPr>
          <w:lang w:val="en-US"/>
        </w:rPr>
        <w:t>seminars aimed at teachers of pre-school institutions</w:t>
      </w:r>
    </w:p>
    <w:p w14:paraId="3E792C5E"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t xml:space="preserve">Lecturer at Postgraduate (PGS) and Adult Learning (CZV) training courses run by the </w:t>
      </w:r>
    </w:p>
    <w:p w14:paraId="49A7E698" w14:textId="77777777" w:rsidR="00160363" w:rsidRPr="00D463C5" w:rsidRDefault="00160363" w:rsidP="00160363">
      <w:pPr>
        <w:spacing w:before="0" w:after="0"/>
        <w:ind w:left="360"/>
        <w:rPr>
          <w:lang w:val="en-US"/>
        </w:rPr>
      </w:pPr>
      <w:r w:rsidRPr="00D463C5">
        <w:rPr>
          <w:lang w:val="en-US"/>
        </w:rPr>
        <w:t xml:space="preserve">Department of Psychology at the Faculty of Arts, Charles University in Prague and held in Prague and other locations in The Czech Republic (aimed at education advisers, drug education </w:t>
      </w:r>
      <w:r w:rsidR="00F140BB" w:rsidRPr="00D463C5">
        <w:rPr>
          <w:lang w:val="en-US"/>
        </w:rPr>
        <w:t>coordinators</w:t>
      </w:r>
      <w:r w:rsidRPr="00D463C5">
        <w:rPr>
          <w:lang w:val="en-US"/>
        </w:rPr>
        <w:t>, nursery/pre-school teachers and others)</w:t>
      </w:r>
    </w:p>
    <w:p w14:paraId="494623E5"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t>Training course for Residential Child Care Workers/Foster Care Workers (NRP)</w:t>
      </w:r>
    </w:p>
    <w:p w14:paraId="22DBD765"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lastRenderedPageBreak/>
        <w:t xml:space="preserve">Lecturer at training courses for medical/nursing/midwifery staff working in Midwifery and </w:t>
      </w:r>
    </w:p>
    <w:p w14:paraId="66E2F0F1" w14:textId="77777777" w:rsidR="00160363" w:rsidRPr="00D463C5" w:rsidRDefault="00160363" w:rsidP="00160363">
      <w:pPr>
        <w:spacing w:before="0" w:after="0"/>
        <w:ind w:left="360"/>
        <w:rPr>
          <w:lang w:val="en-US"/>
        </w:rPr>
      </w:pPr>
      <w:r w:rsidRPr="00D463C5">
        <w:rPr>
          <w:lang w:val="en-US"/>
        </w:rPr>
        <w:t>Neonatology</w:t>
      </w:r>
    </w:p>
    <w:p w14:paraId="2B4230AF"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t>Lectu</w:t>
      </w:r>
      <w:r w:rsidR="00F140BB">
        <w:rPr>
          <w:lang w:val="en-US"/>
        </w:rPr>
        <w:t>rer at Adult Learning program</w:t>
      </w:r>
      <w:r w:rsidRPr="00D463C5">
        <w:rPr>
          <w:lang w:val="en-US"/>
        </w:rPr>
        <w:t xml:space="preserve"> - so-called 'Univerzita volného času' (University of </w:t>
      </w:r>
    </w:p>
    <w:p w14:paraId="255268F7" w14:textId="77777777" w:rsidR="00160363" w:rsidRPr="00D463C5" w:rsidRDefault="00160363" w:rsidP="00160363">
      <w:pPr>
        <w:spacing w:before="0" w:after="0"/>
        <w:ind w:left="360"/>
        <w:rPr>
          <w:lang w:val="en-US"/>
        </w:rPr>
      </w:pPr>
      <w:r w:rsidRPr="00D463C5">
        <w:rPr>
          <w:lang w:val="en-US"/>
        </w:rPr>
        <w:t>Free Time) since 1993</w:t>
      </w:r>
    </w:p>
    <w:p w14:paraId="659198D4" w14:textId="77777777" w:rsidR="00160363" w:rsidRPr="00D463C5" w:rsidRDefault="00160363" w:rsidP="00160363">
      <w:pPr>
        <w:numPr>
          <w:ilvl w:val="0"/>
          <w:numId w:val="9"/>
        </w:numPr>
        <w:tabs>
          <w:tab w:val="left" w:pos="360"/>
        </w:tabs>
        <w:spacing w:before="0" w:after="0"/>
        <w:ind w:left="0" w:firstLine="0"/>
        <w:rPr>
          <w:lang w:val="en-US"/>
        </w:rPr>
      </w:pPr>
      <w:r w:rsidRPr="00D463C5">
        <w:rPr>
          <w:lang w:val="en-US"/>
        </w:rPr>
        <w:t>Lecturer at 'Univerzita III. Věku' (University of Third Age)</w:t>
      </w:r>
    </w:p>
    <w:p w14:paraId="1DA0F9B3"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 xml:space="preserve">Current membership in professional societies: </w:t>
      </w:r>
    </w:p>
    <w:p w14:paraId="43980518" w14:textId="77777777" w:rsidR="00160363" w:rsidRPr="00D463C5" w:rsidRDefault="00160363" w:rsidP="00160363">
      <w:pPr>
        <w:numPr>
          <w:ilvl w:val="0"/>
          <w:numId w:val="10"/>
        </w:numPr>
        <w:tabs>
          <w:tab w:val="left" w:pos="360"/>
        </w:tabs>
        <w:spacing w:before="0" w:after="0"/>
        <w:ind w:left="0" w:firstLine="0"/>
        <w:rPr>
          <w:lang w:val="en-US"/>
        </w:rPr>
      </w:pPr>
      <w:r w:rsidRPr="00D463C5">
        <w:rPr>
          <w:lang w:val="en-US"/>
        </w:rPr>
        <w:t xml:space="preserve">Česká a moravská psychologická společnost (The Czech-Moravian Psychology Society), the </w:t>
      </w:r>
    </w:p>
    <w:p w14:paraId="3A0844FB" w14:textId="77777777" w:rsidR="00160363" w:rsidRPr="00D463C5" w:rsidRDefault="00160363" w:rsidP="00160363">
      <w:pPr>
        <w:spacing w:before="0" w:after="0"/>
        <w:ind w:left="360"/>
        <w:rPr>
          <w:lang w:val="en-US"/>
        </w:rPr>
      </w:pPr>
      <w:r w:rsidRPr="00D463C5">
        <w:rPr>
          <w:lang w:val="en-US"/>
        </w:rPr>
        <w:t>chairman of the Developmental Psychology Section</w:t>
      </w:r>
    </w:p>
    <w:p w14:paraId="6A4B3429" w14:textId="77777777" w:rsidR="00160363" w:rsidRPr="00D463C5" w:rsidRDefault="00160363" w:rsidP="00160363">
      <w:pPr>
        <w:numPr>
          <w:ilvl w:val="0"/>
          <w:numId w:val="10"/>
        </w:numPr>
        <w:tabs>
          <w:tab w:val="left" w:pos="360"/>
        </w:tabs>
        <w:spacing w:before="0" w:after="0"/>
        <w:ind w:left="0" w:firstLine="0"/>
        <w:rPr>
          <w:lang w:val="en-US"/>
        </w:rPr>
      </w:pPr>
      <w:r w:rsidRPr="00D463C5">
        <w:rPr>
          <w:lang w:val="en-US"/>
        </w:rPr>
        <w:t xml:space="preserve">General Secretary and Advisory Committee Member of Nadace profesora Matějčka (The </w:t>
      </w:r>
    </w:p>
    <w:p w14:paraId="621D0712" w14:textId="77777777" w:rsidR="00160363" w:rsidRPr="00D463C5" w:rsidRDefault="00160363" w:rsidP="00160363">
      <w:pPr>
        <w:spacing w:before="0" w:after="0"/>
        <w:ind w:left="360"/>
        <w:rPr>
          <w:lang w:val="en-US"/>
        </w:rPr>
      </w:pPr>
      <w:r w:rsidRPr="00D463C5">
        <w:rPr>
          <w:lang w:val="en-US"/>
        </w:rPr>
        <w:t xml:space="preserve">Professor Matejcek Foundation). Duties include the co-ordination of granting the </w:t>
      </w:r>
      <w:r w:rsidR="00F140BB" w:rsidRPr="00D463C5">
        <w:rPr>
          <w:lang w:val="en-US"/>
        </w:rPr>
        <w:t>Professor</w:t>
      </w:r>
      <w:r w:rsidRPr="00D463C5">
        <w:rPr>
          <w:lang w:val="en-US"/>
        </w:rPr>
        <w:t xml:space="preserve"> Matejcek Award for best dissertations in Child Psychology at the Department of Psychology of Philosophy Faculty of Charles University</w:t>
      </w:r>
    </w:p>
    <w:p w14:paraId="0EA53940" w14:textId="77777777" w:rsidR="00160363" w:rsidRPr="00D463C5" w:rsidRDefault="00160363" w:rsidP="00160363">
      <w:pPr>
        <w:numPr>
          <w:ilvl w:val="0"/>
          <w:numId w:val="10"/>
        </w:numPr>
        <w:tabs>
          <w:tab w:val="left" w:pos="360"/>
        </w:tabs>
        <w:spacing w:before="0" w:after="0"/>
        <w:ind w:left="0" w:firstLine="0"/>
        <w:rPr>
          <w:lang w:val="en-US"/>
        </w:rPr>
      </w:pPr>
      <w:r w:rsidRPr="00D463C5">
        <w:rPr>
          <w:lang w:val="en-US"/>
        </w:rPr>
        <w:t>Chairman of Nadace profesora Matějčka (The Professor Matejcek Foundation) since 2011</w:t>
      </w:r>
    </w:p>
    <w:p w14:paraId="7391FB74" w14:textId="77777777" w:rsidR="00160363" w:rsidRPr="00D463C5" w:rsidRDefault="00160363" w:rsidP="00160363">
      <w:pPr>
        <w:numPr>
          <w:ilvl w:val="0"/>
          <w:numId w:val="15"/>
        </w:numPr>
        <w:tabs>
          <w:tab w:val="left" w:pos="360"/>
        </w:tabs>
        <w:spacing w:before="0" w:after="0"/>
        <w:ind w:left="0" w:firstLine="0"/>
        <w:rPr>
          <w:lang w:val="en-US"/>
        </w:rPr>
      </w:pPr>
      <w:r w:rsidRPr="00D463C5">
        <w:rPr>
          <w:lang w:val="en-US"/>
        </w:rPr>
        <w:t xml:space="preserve">Deputy Chairman (2004-2007) and current member of Scientific Committee of Společnost pro </w:t>
      </w:r>
    </w:p>
    <w:p w14:paraId="42687B9D" w14:textId="77777777" w:rsidR="00160363" w:rsidRPr="00D463C5" w:rsidRDefault="00160363" w:rsidP="00160363">
      <w:pPr>
        <w:spacing w:before="0" w:after="0"/>
        <w:ind w:left="360"/>
        <w:rPr>
          <w:lang w:val="en-US"/>
        </w:rPr>
      </w:pPr>
      <w:r w:rsidRPr="00D463C5">
        <w:rPr>
          <w:lang w:val="en-US"/>
        </w:rPr>
        <w:t>rodinu a sexuální výchovu (SPRSV) (The Society for Family and Sex Education)</w:t>
      </w:r>
    </w:p>
    <w:p w14:paraId="3D5B1438" w14:textId="77777777" w:rsidR="00160363" w:rsidRPr="00D463C5" w:rsidRDefault="00160363" w:rsidP="00160363">
      <w:pPr>
        <w:numPr>
          <w:ilvl w:val="0"/>
          <w:numId w:val="11"/>
        </w:numPr>
        <w:tabs>
          <w:tab w:val="left" w:pos="360"/>
        </w:tabs>
        <w:spacing w:before="0" w:after="0"/>
        <w:ind w:left="0" w:firstLine="0"/>
        <w:rPr>
          <w:lang w:val="en-US"/>
        </w:rPr>
      </w:pPr>
      <w:r w:rsidRPr="00D463C5">
        <w:rPr>
          <w:lang w:val="en-US"/>
        </w:rPr>
        <w:t xml:space="preserve">Member of Asociace manželských poradců (The Association of Marital </w:t>
      </w:r>
      <w:r w:rsidR="00F140BB" w:rsidRPr="00D463C5">
        <w:rPr>
          <w:lang w:val="en-US"/>
        </w:rPr>
        <w:t>Counselors</w:t>
      </w:r>
      <w:r w:rsidRPr="00D463C5">
        <w:rPr>
          <w:lang w:val="en-US"/>
        </w:rPr>
        <w:t>)</w:t>
      </w:r>
    </w:p>
    <w:p w14:paraId="6A238E8B" w14:textId="77777777" w:rsidR="00160363" w:rsidRPr="00D463C5" w:rsidRDefault="00160363" w:rsidP="00160363">
      <w:pPr>
        <w:numPr>
          <w:ilvl w:val="0"/>
          <w:numId w:val="11"/>
        </w:numPr>
        <w:tabs>
          <w:tab w:val="left" w:pos="360"/>
        </w:tabs>
        <w:spacing w:before="0" w:after="0"/>
        <w:ind w:left="0" w:firstLine="0"/>
        <w:rPr>
          <w:lang w:val="en-US"/>
        </w:rPr>
      </w:pPr>
      <w:r w:rsidRPr="00D463C5">
        <w:rPr>
          <w:lang w:val="en-US"/>
        </w:rPr>
        <w:t>Member of Česká lékařská společnost (The Czech Medical Society)</w:t>
      </w:r>
    </w:p>
    <w:p w14:paraId="71206168" w14:textId="77777777" w:rsidR="00160363" w:rsidRPr="00D463C5" w:rsidRDefault="00160363" w:rsidP="00160363">
      <w:pPr>
        <w:numPr>
          <w:ilvl w:val="0"/>
          <w:numId w:val="14"/>
        </w:numPr>
        <w:tabs>
          <w:tab w:val="left" w:pos="360"/>
        </w:tabs>
        <w:spacing w:before="0" w:after="0"/>
        <w:ind w:left="0" w:firstLine="0"/>
        <w:rPr>
          <w:lang w:val="en-US"/>
        </w:rPr>
      </w:pPr>
      <w:r w:rsidRPr="00D463C5">
        <w:rPr>
          <w:lang w:val="en-US"/>
        </w:rPr>
        <w:t xml:space="preserve">The International Planned Parenthood Federation (IPPF) – global volunteer </w:t>
      </w:r>
      <w:r w:rsidR="00F140BB" w:rsidRPr="00D463C5">
        <w:rPr>
          <w:lang w:val="en-US"/>
        </w:rPr>
        <w:t>organization</w:t>
      </w:r>
      <w:r w:rsidRPr="00D463C5">
        <w:rPr>
          <w:lang w:val="en-US"/>
        </w:rPr>
        <w:t xml:space="preserve"> </w:t>
      </w:r>
    </w:p>
    <w:p w14:paraId="0245B6BD" w14:textId="77777777" w:rsidR="00160363" w:rsidRPr="00D463C5" w:rsidRDefault="00160363" w:rsidP="00160363">
      <w:pPr>
        <w:spacing w:before="0" w:after="0"/>
        <w:ind w:left="360"/>
        <w:rPr>
          <w:lang w:val="en-US"/>
        </w:rPr>
      </w:pPr>
      <w:r w:rsidRPr="00D463C5">
        <w:rPr>
          <w:lang w:val="en-US"/>
        </w:rPr>
        <w:t xml:space="preserve">focusing on planned parenthood, European Executive Committee member (REC 2006-2008 and 2009-2011). Currently a member of the </w:t>
      </w:r>
      <w:r w:rsidR="00F140BB" w:rsidRPr="00D463C5">
        <w:rPr>
          <w:lang w:val="en-US"/>
        </w:rPr>
        <w:t>accreditation</w:t>
      </w:r>
      <w:r w:rsidRPr="00D463C5">
        <w:rPr>
          <w:lang w:val="en-US"/>
        </w:rPr>
        <w:t xml:space="preserve"> </w:t>
      </w:r>
      <w:r w:rsidR="00F140BB" w:rsidRPr="00D463C5">
        <w:rPr>
          <w:lang w:val="en-US"/>
        </w:rPr>
        <w:t>committee</w:t>
      </w:r>
      <w:r w:rsidRPr="00D463C5">
        <w:rPr>
          <w:lang w:val="en-US"/>
        </w:rPr>
        <w:t xml:space="preserve"> (Participation on accreditation of Portugal and Belgium)</w:t>
      </w:r>
    </w:p>
    <w:p w14:paraId="47803020" w14:textId="77777777" w:rsidR="00160363" w:rsidRPr="00D463C5" w:rsidRDefault="00160363" w:rsidP="00160363">
      <w:pPr>
        <w:numPr>
          <w:ilvl w:val="0"/>
          <w:numId w:val="16"/>
        </w:numPr>
        <w:tabs>
          <w:tab w:val="left" w:pos="360"/>
        </w:tabs>
        <w:spacing w:before="0" w:after="0"/>
        <w:ind w:left="0" w:firstLine="0"/>
        <w:rPr>
          <w:lang w:val="en-US"/>
        </w:rPr>
      </w:pPr>
      <w:r w:rsidRPr="00D463C5">
        <w:rPr>
          <w:lang w:val="en-US"/>
        </w:rPr>
        <w:t xml:space="preserve">Member of the Multidisciplinary Network of the REEFI “L´éducation des enfants: entre </w:t>
      </w:r>
    </w:p>
    <w:p w14:paraId="1BC30FB3" w14:textId="77777777" w:rsidR="00160363" w:rsidRPr="00D463C5" w:rsidRDefault="00160363" w:rsidP="00160363">
      <w:pPr>
        <w:spacing w:before="0" w:after="0"/>
        <w:ind w:left="360"/>
        <w:rPr>
          <w:lang w:val="en-US"/>
        </w:rPr>
      </w:pPr>
      <w:r w:rsidRPr="00D463C5">
        <w:rPr>
          <w:lang w:val="en-US"/>
        </w:rPr>
        <w:t>familles et autres insatitutions éducatives” (European Multidisciplinary Network: Between Families and Other Childcare Institutions’ focusing on childcare in families and other childcare institutions)</w:t>
      </w:r>
    </w:p>
    <w:p w14:paraId="253E08DE" w14:textId="77777777" w:rsidR="00160363" w:rsidRPr="00D463C5" w:rsidRDefault="00160363" w:rsidP="00160363">
      <w:pPr>
        <w:numPr>
          <w:ilvl w:val="0"/>
          <w:numId w:val="17"/>
        </w:numPr>
        <w:tabs>
          <w:tab w:val="left" w:pos="360"/>
        </w:tabs>
        <w:spacing w:before="0" w:after="0"/>
        <w:ind w:left="0" w:firstLine="0"/>
        <w:rPr>
          <w:lang w:val="en-US"/>
        </w:rPr>
      </w:pPr>
      <w:r w:rsidRPr="00D463C5">
        <w:rPr>
          <w:lang w:val="en-US"/>
        </w:rPr>
        <w:t xml:space="preserve">Member of The Association Internationale de Formation et de Recherche en Education </w:t>
      </w:r>
    </w:p>
    <w:p w14:paraId="57E6E106" w14:textId="77777777" w:rsidR="00160363" w:rsidRPr="00D463C5" w:rsidRDefault="00160363" w:rsidP="00160363">
      <w:pPr>
        <w:spacing w:before="0" w:after="0"/>
        <w:ind w:left="360"/>
        <w:rPr>
          <w:lang w:val="en-US"/>
        </w:rPr>
      </w:pPr>
      <w:r w:rsidRPr="00D463C5">
        <w:rPr>
          <w:lang w:val="en-US"/>
        </w:rPr>
        <w:t>Familiale (AIFREF) (The International Association of Education and Research in Family Childcare – European Association focusing on research in family childcare and the scope of socially desirable influences of families)</w:t>
      </w:r>
    </w:p>
    <w:p w14:paraId="4F537BBF" w14:textId="77777777" w:rsidR="00160363" w:rsidRPr="00D463C5" w:rsidRDefault="00160363" w:rsidP="00160363">
      <w:pPr>
        <w:numPr>
          <w:ilvl w:val="0"/>
          <w:numId w:val="17"/>
        </w:numPr>
        <w:tabs>
          <w:tab w:val="left" w:pos="360"/>
        </w:tabs>
        <w:spacing w:before="0" w:after="0"/>
        <w:ind w:left="0" w:firstLine="0"/>
        <w:rPr>
          <w:lang w:val="en-US"/>
        </w:rPr>
      </w:pPr>
      <w:r w:rsidRPr="00D463C5">
        <w:rPr>
          <w:lang w:val="en-US"/>
        </w:rPr>
        <w:t xml:space="preserve">Member of The European Society on Family Relations (ESFR) – European society focusing on </w:t>
      </w:r>
    </w:p>
    <w:p w14:paraId="50BF1CB0" w14:textId="77777777" w:rsidR="00160363" w:rsidRPr="00D463C5" w:rsidRDefault="00160363" w:rsidP="00160363">
      <w:pPr>
        <w:spacing w:before="0" w:after="0"/>
        <w:ind w:left="360"/>
        <w:rPr>
          <w:lang w:val="en-US"/>
        </w:rPr>
      </w:pPr>
      <w:r w:rsidRPr="00D463C5">
        <w:rPr>
          <w:lang w:val="en-US"/>
        </w:rPr>
        <w:t>family relationships</w:t>
      </w:r>
    </w:p>
    <w:p w14:paraId="4EBC5EA8" w14:textId="77777777" w:rsidR="00160363" w:rsidRPr="00D463C5" w:rsidRDefault="00160363" w:rsidP="00160363">
      <w:pPr>
        <w:numPr>
          <w:ilvl w:val="0"/>
          <w:numId w:val="12"/>
        </w:numPr>
        <w:tabs>
          <w:tab w:val="left" w:pos="360"/>
        </w:tabs>
        <w:spacing w:before="0" w:after="0"/>
        <w:ind w:left="0" w:firstLine="0"/>
        <w:rPr>
          <w:lang w:val="en-US"/>
        </w:rPr>
      </w:pPr>
      <w:r w:rsidRPr="00D463C5">
        <w:rPr>
          <w:lang w:val="en-US"/>
        </w:rPr>
        <w:t xml:space="preserve">Member of The Service Learning (USA) – association focusing on modification of learning </w:t>
      </w:r>
    </w:p>
    <w:p w14:paraId="2B884141" w14:textId="77777777" w:rsidR="00160363" w:rsidRPr="00D463C5" w:rsidRDefault="00160363" w:rsidP="00160363">
      <w:pPr>
        <w:spacing w:before="0" w:after="0"/>
        <w:ind w:left="360"/>
        <w:rPr>
          <w:lang w:val="en-US"/>
        </w:rPr>
      </w:pPr>
      <w:r w:rsidRPr="00D463C5">
        <w:rPr>
          <w:lang w:val="en-US"/>
        </w:rPr>
        <w:t>processes</w:t>
      </w:r>
    </w:p>
    <w:p w14:paraId="253C1582" w14:textId="77777777" w:rsidR="00160363" w:rsidRPr="00D463C5" w:rsidRDefault="00F140BB" w:rsidP="00160363">
      <w:pPr>
        <w:numPr>
          <w:ilvl w:val="0"/>
          <w:numId w:val="13"/>
        </w:numPr>
        <w:tabs>
          <w:tab w:val="left" w:pos="360"/>
        </w:tabs>
        <w:spacing w:before="0" w:after="0"/>
        <w:ind w:left="0" w:firstLine="0"/>
        <w:rPr>
          <w:lang w:val="en-US"/>
        </w:rPr>
      </w:pPr>
      <w:r>
        <w:rPr>
          <w:lang w:val="en-US"/>
        </w:rPr>
        <w:t>C</w:t>
      </w:r>
      <w:r w:rsidRPr="00D463C5">
        <w:rPr>
          <w:lang w:val="en-US"/>
        </w:rPr>
        <w:t>oordinator</w:t>
      </w:r>
      <w:r w:rsidR="00160363" w:rsidRPr="00D463C5">
        <w:rPr>
          <w:lang w:val="en-US"/>
        </w:rPr>
        <w:t xml:space="preserve"> for the Czech Republic (for several years) and member of Mentoring-Tutoring BP </w:t>
      </w:r>
    </w:p>
    <w:p w14:paraId="0D11ED3A" w14:textId="77777777" w:rsidR="00160363" w:rsidRPr="00D463C5" w:rsidRDefault="00160363" w:rsidP="00160363">
      <w:pPr>
        <w:spacing w:before="0" w:after="0"/>
        <w:ind w:left="360"/>
        <w:rPr>
          <w:lang w:val="en-US"/>
        </w:rPr>
      </w:pPr>
      <w:r w:rsidRPr="00D463C5">
        <w:rPr>
          <w:lang w:val="en-US"/>
        </w:rPr>
        <w:lastRenderedPageBreak/>
        <w:t>(UK) – association focusing on volunteering activities within various areas of social pathology</w:t>
      </w:r>
    </w:p>
    <w:p w14:paraId="03C68B1D"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Member of Higher and Further Education Advisory Committee  - member of Working Group </w:t>
      </w:r>
    </w:p>
    <w:p w14:paraId="72D37E1F" w14:textId="77777777" w:rsidR="00160363" w:rsidRPr="00D463C5" w:rsidRDefault="00160363" w:rsidP="00160363">
      <w:pPr>
        <w:spacing w:before="0" w:after="0"/>
        <w:ind w:left="360"/>
        <w:rPr>
          <w:lang w:val="en-US"/>
        </w:rPr>
      </w:pPr>
      <w:r w:rsidRPr="00D463C5">
        <w:rPr>
          <w:lang w:val="en-US"/>
        </w:rPr>
        <w:t>for Quality Assurance of Higher and Further Education and Working Group for International Relations (two year period terminated)</w:t>
      </w:r>
    </w:p>
    <w:p w14:paraId="369A5A02"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Member of Assessment Committee for Research Projects on behalf of Ministry of Education, </w:t>
      </w:r>
    </w:p>
    <w:p w14:paraId="5A7BC42F" w14:textId="77777777" w:rsidR="00160363" w:rsidRPr="00D463C5" w:rsidRDefault="00160363" w:rsidP="00160363">
      <w:pPr>
        <w:spacing w:before="0" w:after="0"/>
        <w:ind w:left="360"/>
        <w:rPr>
          <w:lang w:val="en-US"/>
        </w:rPr>
      </w:pPr>
      <w:r w:rsidRPr="00D463C5">
        <w:rPr>
          <w:lang w:val="en-US"/>
        </w:rPr>
        <w:t>Youths and Sports (MŠMT)</w:t>
      </w:r>
    </w:p>
    <w:p w14:paraId="59222786"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Member of the Grant Agency of the Academy of Sciences (two year period terminated)</w:t>
      </w:r>
    </w:p>
    <w:p w14:paraId="0E532177"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Member of the Grant Agency of the Charles University</w:t>
      </w:r>
    </w:p>
    <w:p w14:paraId="26378748" w14:textId="77777777" w:rsidR="00160363" w:rsidRPr="00D463C5" w:rsidRDefault="00160363" w:rsidP="00160363">
      <w:pPr>
        <w:spacing w:before="0" w:after="0"/>
        <w:ind w:left="360"/>
        <w:rPr>
          <w:lang w:val="en-US"/>
        </w:rPr>
      </w:pPr>
      <w:r w:rsidRPr="00D463C5">
        <w:rPr>
          <w:lang w:val="en-US"/>
        </w:rPr>
        <w:t>Terminated in 2015</w:t>
      </w:r>
    </w:p>
    <w:p w14:paraId="3B4D9FB6"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Member of the Academic Senate of the Faculty of Arts at Charles University </w:t>
      </w:r>
    </w:p>
    <w:p w14:paraId="2BF4D8B1" w14:textId="77777777" w:rsidR="00160363" w:rsidRPr="00D463C5" w:rsidRDefault="00160363" w:rsidP="00160363">
      <w:pPr>
        <w:spacing w:before="0" w:after="0"/>
        <w:ind w:left="360"/>
        <w:rPr>
          <w:lang w:val="en-US"/>
        </w:rPr>
      </w:pPr>
      <w:r w:rsidRPr="00D463C5">
        <w:rPr>
          <w:lang w:val="en-US"/>
        </w:rPr>
        <w:t>(2006 -2008 &amp; 2012 - 2014)</w:t>
      </w:r>
    </w:p>
    <w:p w14:paraId="6B29D464"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Member of Academic Committee for ERASMUS program, Czech National Committee for </w:t>
      </w:r>
    </w:p>
    <w:p w14:paraId="3EC5F537" w14:textId="77777777" w:rsidR="00160363" w:rsidRPr="00D463C5" w:rsidRDefault="00F140BB" w:rsidP="00160363">
      <w:pPr>
        <w:spacing w:before="0" w:after="0"/>
        <w:ind w:left="360"/>
        <w:rPr>
          <w:lang w:val="en-US"/>
        </w:rPr>
      </w:pPr>
      <w:r>
        <w:rPr>
          <w:lang w:val="en-US"/>
        </w:rPr>
        <w:t>SOCRATES program</w:t>
      </w:r>
    </w:p>
    <w:p w14:paraId="4B5D269B"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Member of Subject Advisory Committee for Social Psychology and Work Psychology at </w:t>
      </w:r>
    </w:p>
    <w:p w14:paraId="4F9EEA2A" w14:textId="77777777" w:rsidR="00160363" w:rsidRPr="00D463C5" w:rsidRDefault="00160363" w:rsidP="00160363">
      <w:pPr>
        <w:spacing w:before="0" w:after="0"/>
        <w:ind w:left="360"/>
        <w:rPr>
          <w:lang w:val="en-US"/>
        </w:rPr>
      </w:pPr>
      <w:r w:rsidRPr="00D463C5">
        <w:rPr>
          <w:lang w:val="en-US"/>
        </w:rPr>
        <w:t>Faculty of Arts of Charles University in Prague</w:t>
      </w:r>
    </w:p>
    <w:p w14:paraId="1E8A2FA4"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Member of Committee for State </w:t>
      </w:r>
      <w:r w:rsidR="00F140BB" w:rsidRPr="00D463C5">
        <w:rPr>
          <w:lang w:val="en-US"/>
        </w:rPr>
        <w:t>Rigorous</w:t>
      </w:r>
      <w:r w:rsidRPr="00D463C5">
        <w:rPr>
          <w:lang w:val="en-US"/>
        </w:rPr>
        <w:t xml:space="preserve"> Examination (‘statni rigorozni zkousky’ – </w:t>
      </w:r>
    </w:p>
    <w:p w14:paraId="36526D03" w14:textId="77777777" w:rsidR="00160363" w:rsidRPr="00D463C5" w:rsidRDefault="00160363" w:rsidP="00160363">
      <w:pPr>
        <w:spacing w:before="0" w:after="0"/>
        <w:ind w:left="360"/>
        <w:rPr>
          <w:lang w:val="en-US"/>
        </w:rPr>
      </w:pPr>
      <w:r w:rsidRPr="00D463C5">
        <w:rPr>
          <w:lang w:val="en-US"/>
        </w:rPr>
        <w:t>postgraduate degree examinations to acquire the title of PhDr) at Faculty of Arts and Faculty of Pedagogy of Charles University</w:t>
      </w:r>
    </w:p>
    <w:p w14:paraId="132CDC0B"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Member of International Committee AIREF</w:t>
      </w:r>
    </w:p>
    <w:p w14:paraId="3B023E34"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6019312C"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Membership in scientific committees</w:t>
      </w:r>
    </w:p>
    <w:p w14:paraId="41804E7C" w14:textId="77777777" w:rsidR="00160363" w:rsidRPr="00D463C5" w:rsidRDefault="00160363" w:rsidP="00160363">
      <w:pPr>
        <w:numPr>
          <w:ilvl w:val="0"/>
          <w:numId w:val="3"/>
        </w:numPr>
        <w:tabs>
          <w:tab w:val="left" w:pos="360"/>
        </w:tabs>
        <w:spacing w:before="0" w:after="0"/>
        <w:ind w:left="0" w:firstLine="0"/>
        <w:rPr>
          <w:lang w:val="en-US"/>
        </w:rPr>
      </w:pPr>
      <w:r w:rsidRPr="00D463C5">
        <w:rPr>
          <w:lang w:val="en-US"/>
        </w:rPr>
        <w:t xml:space="preserve">Member </w:t>
      </w:r>
      <w:r w:rsidR="00F140BB" w:rsidRPr="00D463C5">
        <w:rPr>
          <w:lang w:val="en-US"/>
        </w:rPr>
        <w:t>of Scientific</w:t>
      </w:r>
      <w:r w:rsidRPr="00D463C5">
        <w:rPr>
          <w:lang w:val="en-US"/>
        </w:rPr>
        <w:t xml:space="preserve"> Committee EUSARF </w:t>
      </w:r>
    </w:p>
    <w:p w14:paraId="724FBB4B" w14:textId="77777777" w:rsidR="00160363" w:rsidRPr="00D463C5" w:rsidRDefault="00160363" w:rsidP="00160363">
      <w:pPr>
        <w:numPr>
          <w:ilvl w:val="0"/>
          <w:numId w:val="20"/>
        </w:numPr>
        <w:tabs>
          <w:tab w:val="left" w:pos="360"/>
        </w:tabs>
        <w:spacing w:before="0" w:after="0"/>
        <w:ind w:left="0" w:firstLine="0"/>
        <w:rPr>
          <w:lang w:val="en-US"/>
        </w:rPr>
      </w:pPr>
      <w:r w:rsidRPr="00D463C5">
        <w:rPr>
          <w:lang w:val="en-US"/>
        </w:rPr>
        <w:t>Member of the Scientific Committee of the European Congress of Sexology (Prague, 2006)</w:t>
      </w:r>
    </w:p>
    <w:p w14:paraId="77D11AB0" w14:textId="77777777" w:rsidR="00160363" w:rsidRPr="00D463C5" w:rsidRDefault="00160363" w:rsidP="00160363">
      <w:pPr>
        <w:numPr>
          <w:ilvl w:val="0"/>
          <w:numId w:val="20"/>
        </w:numPr>
        <w:tabs>
          <w:tab w:val="left" w:pos="360"/>
        </w:tabs>
        <w:spacing w:before="0" w:after="0"/>
        <w:ind w:left="0" w:firstLine="0"/>
        <w:rPr>
          <w:lang w:val="en-US"/>
        </w:rPr>
      </w:pPr>
      <w:r w:rsidRPr="00D463C5">
        <w:rPr>
          <w:lang w:val="en-US"/>
        </w:rPr>
        <w:t xml:space="preserve">Member of the Scientific Committee of the International Conference ‘Campagnes en transition’ </w:t>
      </w:r>
    </w:p>
    <w:p w14:paraId="2BF9C840" w14:textId="77777777" w:rsidR="00160363" w:rsidRPr="00D463C5" w:rsidRDefault="00160363" w:rsidP="00160363">
      <w:pPr>
        <w:spacing w:before="0" w:after="0"/>
        <w:ind w:left="360"/>
        <w:rPr>
          <w:lang w:val="en-US"/>
        </w:rPr>
      </w:pPr>
      <w:r w:rsidRPr="00D463C5">
        <w:rPr>
          <w:lang w:val="en-US"/>
        </w:rPr>
        <w:t>(‘Countries in Transition’) (Vietnam – Hanoi, 2006, University of Social Humanistic Science)</w:t>
      </w:r>
    </w:p>
    <w:p w14:paraId="288411E6" w14:textId="77777777" w:rsidR="00160363" w:rsidRPr="00D463C5" w:rsidRDefault="00160363" w:rsidP="00160363">
      <w:pPr>
        <w:numPr>
          <w:ilvl w:val="0"/>
          <w:numId w:val="20"/>
        </w:numPr>
        <w:tabs>
          <w:tab w:val="left" w:pos="360"/>
        </w:tabs>
        <w:spacing w:before="0" w:after="0"/>
        <w:ind w:left="0" w:firstLine="0"/>
        <w:rPr>
          <w:lang w:val="en-US"/>
        </w:rPr>
      </w:pPr>
      <w:r w:rsidRPr="00D463C5">
        <w:rPr>
          <w:lang w:val="en-US"/>
        </w:rPr>
        <w:t xml:space="preserve">Member of the Scientific Committee of the 10th European Congress of Psychology (Prague, </w:t>
      </w:r>
    </w:p>
    <w:p w14:paraId="6DAF6571" w14:textId="77777777" w:rsidR="00160363" w:rsidRPr="00D463C5" w:rsidRDefault="00160363" w:rsidP="00160363">
      <w:pPr>
        <w:spacing w:before="0" w:after="0"/>
        <w:ind w:left="360"/>
        <w:rPr>
          <w:lang w:val="en-US"/>
        </w:rPr>
      </w:pPr>
      <w:r w:rsidRPr="00D463C5">
        <w:rPr>
          <w:lang w:val="en-US"/>
        </w:rPr>
        <w:t>July 2007, Guarantor: EFPA)</w:t>
      </w:r>
    </w:p>
    <w:p w14:paraId="7CD3856D" w14:textId="77777777" w:rsidR="00160363" w:rsidRPr="00D463C5" w:rsidRDefault="00160363" w:rsidP="00160363">
      <w:pPr>
        <w:numPr>
          <w:ilvl w:val="0"/>
          <w:numId w:val="20"/>
        </w:numPr>
        <w:tabs>
          <w:tab w:val="left" w:pos="360"/>
        </w:tabs>
        <w:spacing w:before="0" w:after="0"/>
        <w:ind w:left="0" w:firstLine="0"/>
        <w:rPr>
          <w:lang w:val="en-US"/>
        </w:rPr>
      </w:pPr>
      <w:r w:rsidRPr="00D463C5">
        <w:rPr>
          <w:lang w:val="en-US"/>
        </w:rPr>
        <w:t xml:space="preserve">Member of the Scientific Committee of the ‘XIIeme Congrés International de l´Association </w:t>
      </w:r>
    </w:p>
    <w:p w14:paraId="59B29DA8" w14:textId="77777777" w:rsidR="00160363" w:rsidRPr="00D463C5" w:rsidRDefault="00160363" w:rsidP="00160363">
      <w:pPr>
        <w:spacing w:before="0" w:after="0"/>
        <w:ind w:left="360"/>
        <w:rPr>
          <w:lang w:val="en-US"/>
        </w:rPr>
      </w:pPr>
      <w:r w:rsidRPr="00D463C5">
        <w:rPr>
          <w:lang w:val="en-US"/>
        </w:rPr>
        <w:t xml:space="preserve">Internationale de Formation et de Recherche en Education Familiale’ (AIFREF) (the 12th International Congress </w:t>
      </w:r>
      <w:r w:rsidR="00F140BB" w:rsidRPr="00D463C5">
        <w:rPr>
          <w:lang w:val="en-US"/>
        </w:rPr>
        <w:t>of the</w:t>
      </w:r>
      <w:r w:rsidRPr="00D463C5">
        <w:rPr>
          <w:lang w:val="en-US"/>
        </w:rPr>
        <w:t xml:space="preserve"> International Association of Education and Research in Family Childcare) (Toulouse, 2009)</w:t>
      </w:r>
    </w:p>
    <w:p w14:paraId="34572800"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0EA6460B"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Assigned Grant Scheme Research Projects</w:t>
      </w:r>
    </w:p>
    <w:p w14:paraId="1BD9D6C2"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Principal Investigator:</w:t>
      </w:r>
    </w:p>
    <w:p w14:paraId="0F10A440" w14:textId="77777777" w:rsidR="00160363" w:rsidRPr="00D463C5" w:rsidRDefault="00160363" w:rsidP="00160363">
      <w:pPr>
        <w:numPr>
          <w:ilvl w:val="0"/>
          <w:numId w:val="41"/>
        </w:numPr>
        <w:tabs>
          <w:tab w:val="left" w:pos="720"/>
        </w:tabs>
        <w:spacing w:before="0" w:after="0"/>
        <w:ind w:left="0" w:firstLine="0"/>
        <w:rPr>
          <w:lang w:val="en-US"/>
        </w:rPr>
      </w:pPr>
      <w:r w:rsidRPr="00D463C5">
        <w:rPr>
          <w:b/>
          <w:bCs/>
          <w:i/>
          <w:lang w:val="en-US"/>
        </w:rPr>
        <w:t>2008-2011:</w:t>
      </w:r>
      <w:r w:rsidRPr="00D463C5">
        <w:rPr>
          <w:i/>
          <w:lang w:val="en-US"/>
        </w:rPr>
        <w:t xml:space="preserve"> </w:t>
      </w:r>
      <w:r w:rsidRPr="00D463C5">
        <w:rPr>
          <w:lang w:val="en-US"/>
        </w:rPr>
        <w:t xml:space="preserve">GA ČR 406/08/0423; Intercultural Czech-French-Canadian study </w:t>
      </w:r>
      <w:r w:rsidR="00F140BB" w:rsidRPr="00D463C5">
        <w:rPr>
          <w:lang w:val="en-US"/>
        </w:rPr>
        <w:t>analyzing</w:t>
      </w:r>
      <w:r w:rsidRPr="00D463C5">
        <w:rPr>
          <w:lang w:val="en-US"/>
        </w:rPr>
        <w:t xml:space="preserve"> </w:t>
      </w:r>
    </w:p>
    <w:p w14:paraId="0C79E194" w14:textId="77777777" w:rsidR="00160363" w:rsidRPr="00D463C5" w:rsidRDefault="00160363" w:rsidP="00160363">
      <w:pPr>
        <w:spacing w:before="0" w:after="0"/>
        <w:ind w:left="1080"/>
        <w:rPr>
          <w:lang w:val="en-US"/>
        </w:rPr>
      </w:pPr>
      <w:r w:rsidRPr="00D463C5">
        <w:rPr>
          <w:lang w:val="en-US"/>
        </w:rPr>
        <w:t>parent-teacher-child interactions with focus on ‘home preparation for school’</w:t>
      </w:r>
    </w:p>
    <w:p w14:paraId="3ACF9254" w14:textId="77777777" w:rsidR="00160363" w:rsidRPr="00D463C5" w:rsidRDefault="00160363" w:rsidP="00160363">
      <w:pPr>
        <w:numPr>
          <w:ilvl w:val="0"/>
          <w:numId w:val="18"/>
        </w:numPr>
        <w:tabs>
          <w:tab w:val="left" w:pos="720"/>
        </w:tabs>
        <w:spacing w:before="0" w:after="0"/>
        <w:ind w:left="0" w:firstLine="0"/>
        <w:rPr>
          <w:lang w:val="en-US"/>
        </w:rPr>
      </w:pPr>
      <w:r w:rsidRPr="00D463C5">
        <w:rPr>
          <w:b/>
          <w:i/>
          <w:lang w:val="en-US"/>
        </w:rPr>
        <w:t>2006-2007:</w:t>
      </w:r>
      <w:r w:rsidRPr="00D463C5">
        <w:rPr>
          <w:lang w:val="en-US"/>
        </w:rPr>
        <w:t xml:space="preserve"> </w:t>
      </w:r>
      <w:r w:rsidR="00F140BB" w:rsidRPr="00D463C5">
        <w:rPr>
          <w:lang w:val="en-US"/>
        </w:rPr>
        <w:t>Child watch</w:t>
      </w:r>
      <w:r w:rsidRPr="00D463C5">
        <w:rPr>
          <w:lang w:val="en-US"/>
        </w:rPr>
        <w:t xml:space="preserve"> International Research Network (see below)</w:t>
      </w:r>
    </w:p>
    <w:p w14:paraId="482D76C2" w14:textId="77777777" w:rsidR="00160363" w:rsidRPr="00D463C5" w:rsidRDefault="00160363" w:rsidP="00160363">
      <w:pPr>
        <w:numPr>
          <w:ilvl w:val="0"/>
          <w:numId w:val="18"/>
        </w:numPr>
        <w:tabs>
          <w:tab w:val="left" w:pos="720"/>
        </w:tabs>
        <w:spacing w:before="0" w:after="0"/>
        <w:ind w:left="0" w:firstLine="0"/>
        <w:rPr>
          <w:lang w:val="en-US"/>
        </w:rPr>
      </w:pPr>
      <w:r w:rsidRPr="00D463C5">
        <w:rPr>
          <w:b/>
          <w:i/>
          <w:lang w:val="en-US"/>
        </w:rPr>
        <w:t xml:space="preserve">2003-2006: </w:t>
      </w:r>
      <w:r w:rsidRPr="00D463C5">
        <w:rPr>
          <w:lang w:val="en-US"/>
        </w:rPr>
        <w:t xml:space="preserve">GA ČR 406/04/0316; Child’s Early Interactions – Czech-French study </w:t>
      </w:r>
    </w:p>
    <w:p w14:paraId="1331CCF1" w14:textId="77777777" w:rsidR="00160363" w:rsidRPr="00D463C5" w:rsidRDefault="00160363" w:rsidP="00160363">
      <w:pPr>
        <w:numPr>
          <w:ilvl w:val="0"/>
          <w:numId w:val="18"/>
        </w:numPr>
        <w:tabs>
          <w:tab w:val="left" w:pos="720"/>
        </w:tabs>
        <w:spacing w:before="0" w:after="0"/>
        <w:ind w:left="0" w:firstLine="0"/>
        <w:rPr>
          <w:lang w:val="en-US"/>
        </w:rPr>
      </w:pPr>
      <w:r w:rsidRPr="00D463C5">
        <w:rPr>
          <w:b/>
          <w:i/>
          <w:lang w:val="en-US"/>
        </w:rPr>
        <w:t xml:space="preserve">2001-2003: </w:t>
      </w:r>
      <w:r w:rsidRPr="00D463C5">
        <w:rPr>
          <w:lang w:val="en-US"/>
        </w:rPr>
        <w:t xml:space="preserve">ČR 406/01/0220; Czech-French comparison study focused on the analysis of the </w:t>
      </w:r>
    </w:p>
    <w:p w14:paraId="788FF291" w14:textId="77777777" w:rsidR="00160363" w:rsidRPr="00D463C5" w:rsidRDefault="00160363" w:rsidP="00160363">
      <w:pPr>
        <w:spacing w:before="0" w:after="0"/>
        <w:ind w:left="1080"/>
        <w:rPr>
          <w:lang w:val="en-US"/>
        </w:rPr>
      </w:pPr>
      <w:r w:rsidRPr="00D463C5">
        <w:rPr>
          <w:lang w:val="en-US"/>
        </w:rPr>
        <w:t>mother’s and nursery care of children under three in the Czech Republic and in France</w:t>
      </w:r>
    </w:p>
    <w:p w14:paraId="4559ADA5" w14:textId="77777777" w:rsidR="00160363" w:rsidRPr="00D463C5" w:rsidRDefault="00160363" w:rsidP="00160363">
      <w:pPr>
        <w:numPr>
          <w:ilvl w:val="0"/>
          <w:numId w:val="18"/>
        </w:numPr>
        <w:tabs>
          <w:tab w:val="left" w:pos="720"/>
        </w:tabs>
        <w:spacing w:before="0" w:after="0"/>
        <w:ind w:left="0" w:firstLine="0"/>
        <w:rPr>
          <w:lang w:val="en-US"/>
        </w:rPr>
      </w:pPr>
      <w:r w:rsidRPr="00D463C5">
        <w:rPr>
          <w:b/>
          <w:i/>
          <w:lang w:val="en-US"/>
        </w:rPr>
        <w:t xml:space="preserve">1997-1999: </w:t>
      </w:r>
      <w:r w:rsidRPr="00D463C5">
        <w:rPr>
          <w:lang w:val="en-US"/>
        </w:rPr>
        <w:t>GA UK 7788; CD-ROM comp</w:t>
      </w:r>
      <w:r w:rsidR="00F140BB">
        <w:rPr>
          <w:lang w:val="en-US"/>
        </w:rPr>
        <w:t>uter-assisted learning program</w:t>
      </w:r>
      <w:r w:rsidRPr="00D463C5">
        <w:rPr>
          <w:lang w:val="en-US"/>
        </w:rPr>
        <w:t xml:space="preserve"> - ‘Marriage, </w:t>
      </w:r>
    </w:p>
    <w:p w14:paraId="1C676E48" w14:textId="77777777" w:rsidR="00160363" w:rsidRPr="00D463C5" w:rsidRDefault="00160363" w:rsidP="00160363">
      <w:pPr>
        <w:spacing w:before="0" w:after="0"/>
        <w:ind w:left="1080"/>
        <w:rPr>
          <w:lang w:val="en-US"/>
        </w:rPr>
      </w:pPr>
      <w:r w:rsidRPr="00D463C5">
        <w:rPr>
          <w:lang w:val="en-US"/>
        </w:rPr>
        <w:t xml:space="preserve">Parenthood and Sex Education’ </w:t>
      </w:r>
    </w:p>
    <w:p w14:paraId="46FE83BE" w14:textId="77777777" w:rsidR="00160363" w:rsidRPr="00D463C5" w:rsidRDefault="00160363" w:rsidP="00160363">
      <w:pPr>
        <w:numPr>
          <w:ilvl w:val="0"/>
          <w:numId w:val="18"/>
        </w:numPr>
        <w:tabs>
          <w:tab w:val="left" w:pos="720"/>
        </w:tabs>
        <w:spacing w:before="0" w:after="0"/>
        <w:ind w:left="0" w:firstLine="0"/>
        <w:rPr>
          <w:lang w:val="en-US"/>
        </w:rPr>
      </w:pPr>
      <w:r w:rsidRPr="00D463C5">
        <w:rPr>
          <w:b/>
          <w:i/>
          <w:lang w:val="en-US"/>
        </w:rPr>
        <w:t>1995-1996:</w:t>
      </w:r>
      <w:r w:rsidRPr="00D463C5">
        <w:rPr>
          <w:lang w:val="en-US"/>
        </w:rPr>
        <w:t xml:space="preserve"> GA UK 190/95; Marriage and Parenthood Education; resulting in training </w:t>
      </w:r>
    </w:p>
    <w:p w14:paraId="2D10E3B8" w14:textId="77777777" w:rsidR="00160363" w:rsidRPr="00D463C5" w:rsidRDefault="00F140BB" w:rsidP="00160363">
      <w:pPr>
        <w:spacing w:before="0" w:after="0"/>
        <w:ind w:left="1080"/>
        <w:rPr>
          <w:lang w:val="en-US"/>
        </w:rPr>
      </w:pPr>
      <w:r>
        <w:rPr>
          <w:lang w:val="en-US"/>
        </w:rPr>
        <w:t>program</w:t>
      </w:r>
      <w:r w:rsidR="00160363" w:rsidRPr="00D463C5">
        <w:rPr>
          <w:lang w:val="en-US"/>
        </w:rPr>
        <w:t>s for teachers, teaching resources, new teaching methods tested in approx. 150 schools of various types</w:t>
      </w:r>
    </w:p>
    <w:p w14:paraId="7BFCDF8F" w14:textId="77777777" w:rsidR="00160363" w:rsidRPr="00D463C5" w:rsidRDefault="00160363" w:rsidP="00160363">
      <w:pPr>
        <w:numPr>
          <w:ilvl w:val="0"/>
          <w:numId w:val="18"/>
        </w:numPr>
        <w:tabs>
          <w:tab w:val="left" w:pos="720"/>
        </w:tabs>
        <w:spacing w:before="0" w:after="0"/>
        <w:ind w:left="0" w:firstLine="0"/>
        <w:rPr>
          <w:b/>
          <w:i/>
          <w:lang w:val="en-US"/>
        </w:rPr>
      </w:pPr>
      <w:r w:rsidRPr="00D463C5">
        <w:rPr>
          <w:b/>
          <w:i/>
          <w:lang w:val="en-US"/>
        </w:rPr>
        <w:t xml:space="preserve">1993-1994: </w:t>
      </w:r>
      <w:r w:rsidRPr="00D463C5">
        <w:rPr>
          <w:lang w:val="en-US"/>
        </w:rPr>
        <w:t xml:space="preserve">the Education Development Fund for Undergraduate and Graduate Level; </w:t>
      </w:r>
    </w:p>
    <w:p w14:paraId="2F19695C" w14:textId="77777777" w:rsidR="00160363" w:rsidRPr="00D463C5" w:rsidRDefault="00160363" w:rsidP="00160363">
      <w:pPr>
        <w:spacing w:before="0" w:after="0"/>
        <w:ind w:left="1080"/>
        <w:rPr>
          <w:b/>
          <w:i/>
          <w:lang w:val="en-US"/>
        </w:rPr>
      </w:pPr>
      <w:r w:rsidRPr="00D463C5">
        <w:rPr>
          <w:lang w:val="en-US"/>
        </w:rPr>
        <w:t xml:space="preserve">Marriage and Parenthood Education                                                              </w:t>
      </w:r>
      <w:r w:rsidRPr="00D463C5">
        <w:rPr>
          <w:b/>
          <w:i/>
          <w:lang w:val="en-US"/>
        </w:rPr>
        <w:t xml:space="preserve">                                                                                         </w:t>
      </w:r>
    </w:p>
    <w:p w14:paraId="7CEBC45C"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7BD90ABC"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Co-investigator:</w:t>
      </w:r>
    </w:p>
    <w:p w14:paraId="507DBE50" w14:textId="77777777" w:rsidR="00160363" w:rsidRPr="00D463C5" w:rsidRDefault="00160363" w:rsidP="00160363">
      <w:pPr>
        <w:spacing w:before="0" w:after="0"/>
        <w:rPr>
          <w:lang w:val="en-US"/>
        </w:rPr>
      </w:pPr>
      <w:r w:rsidRPr="00D463C5">
        <w:rPr>
          <w:b/>
          <w:lang w:val="en-US"/>
        </w:rPr>
        <w:t>Since 1999:</w:t>
      </w:r>
      <w:r w:rsidRPr="00D463C5">
        <w:rPr>
          <w:b/>
          <w:i/>
          <w:lang w:val="en-US"/>
        </w:rPr>
        <w:t xml:space="preserve"> </w:t>
      </w:r>
      <w:r w:rsidRPr="00D463C5">
        <w:rPr>
          <w:lang w:val="en-US"/>
        </w:rPr>
        <w:t>co-investigation at a research task ‘</w:t>
      </w:r>
      <w:r w:rsidR="00F140BB" w:rsidRPr="00D463C5">
        <w:rPr>
          <w:lang w:val="en-US"/>
        </w:rPr>
        <w:t>Socialization</w:t>
      </w:r>
      <w:r w:rsidRPr="00D463C5">
        <w:rPr>
          <w:lang w:val="en-US"/>
        </w:rPr>
        <w:t xml:space="preserve"> of an Individual Within the Process of </w:t>
      </w:r>
    </w:p>
    <w:p w14:paraId="02FAF22F" w14:textId="77777777" w:rsidR="00160363" w:rsidRPr="00D463C5" w:rsidRDefault="00160363" w:rsidP="00160363">
      <w:pPr>
        <w:spacing w:before="0" w:after="0"/>
        <w:ind w:left="709"/>
        <w:rPr>
          <w:lang w:val="en-US"/>
        </w:rPr>
      </w:pPr>
      <w:r w:rsidRPr="00D463C5">
        <w:rPr>
          <w:lang w:val="en-US"/>
        </w:rPr>
        <w:t xml:space="preserve">Transformation and </w:t>
      </w:r>
      <w:r w:rsidR="00F140BB" w:rsidRPr="00D463C5">
        <w:rPr>
          <w:lang w:val="en-US"/>
        </w:rPr>
        <w:t>Globalization</w:t>
      </w:r>
      <w:r w:rsidRPr="00D463C5">
        <w:rPr>
          <w:lang w:val="en-US"/>
        </w:rPr>
        <w:t xml:space="preserve">,’ which is a part of MŠMT Study ‘Society and the Individual Within the Process of Transformation and </w:t>
      </w:r>
      <w:r w:rsidR="00F140BB" w:rsidRPr="00D463C5">
        <w:rPr>
          <w:lang w:val="en-US"/>
        </w:rPr>
        <w:t>Globalization</w:t>
      </w:r>
      <w:r w:rsidRPr="00D463C5">
        <w:rPr>
          <w:lang w:val="en-US"/>
        </w:rPr>
        <w:t>’; CEZ: J13/98:112100001, currently VZ:  MSM 0021620841</w:t>
      </w:r>
    </w:p>
    <w:p w14:paraId="7029B6DC"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0B590233"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Co-investigator of Intercultural Research Project Representing the Czech Republic:</w:t>
      </w:r>
    </w:p>
    <w:p w14:paraId="70B614B3" w14:textId="77777777" w:rsidR="00160363" w:rsidRPr="00D463C5" w:rsidRDefault="00F140BB" w:rsidP="00160363">
      <w:pPr>
        <w:spacing w:before="0" w:after="0"/>
        <w:rPr>
          <w:lang w:val="en-US"/>
        </w:rPr>
      </w:pPr>
      <w:r w:rsidRPr="00D463C5">
        <w:rPr>
          <w:b/>
          <w:lang w:val="en-US"/>
        </w:rPr>
        <w:t>Child watch</w:t>
      </w:r>
      <w:r w:rsidR="00160363" w:rsidRPr="00D463C5">
        <w:rPr>
          <w:b/>
          <w:lang w:val="en-US"/>
        </w:rPr>
        <w:t xml:space="preserve"> International Research Network</w:t>
      </w:r>
      <w:r w:rsidR="00160363" w:rsidRPr="00D463C5">
        <w:rPr>
          <w:lang w:val="en-US"/>
        </w:rPr>
        <w:t xml:space="preserve"> </w:t>
      </w:r>
      <w:r w:rsidR="00160363" w:rsidRPr="00D463C5">
        <w:rPr>
          <w:b/>
          <w:lang w:val="en-US"/>
        </w:rPr>
        <w:t xml:space="preserve">2006-2007 – </w:t>
      </w:r>
      <w:r w:rsidR="00160363" w:rsidRPr="00D463C5">
        <w:rPr>
          <w:lang w:val="en-US"/>
        </w:rPr>
        <w:t xml:space="preserve">principal investigator of the </w:t>
      </w:r>
    </w:p>
    <w:p w14:paraId="1444FD62" w14:textId="77777777" w:rsidR="00160363" w:rsidRPr="00D463C5" w:rsidRDefault="00160363" w:rsidP="00160363">
      <w:pPr>
        <w:spacing w:before="0" w:after="0"/>
        <w:ind w:left="709"/>
        <w:rPr>
          <w:lang w:val="en-US"/>
        </w:rPr>
      </w:pPr>
      <w:r w:rsidRPr="00D463C5">
        <w:rPr>
          <w:lang w:val="en-US"/>
        </w:rPr>
        <w:t>intercultural study: Prof. Nicola Taylor and Prof. Megan Gollop, University of Otago, New Zealand Subject: Children´s Participation in Family Law Proceedings</w:t>
      </w:r>
    </w:p>
    <w:p w14:paraId="35B950E0" w14:textId="77777777" w:rsidR="00160363" w:rsidRPr="00D463C5" w:rsidRDefault="00160363" w:rsidP="00160363">
      <w:pPr>
        <w:pStyle w:val="Nadpis3"/>
        <w:spacing w:before="0" w:after="0"/>
        <w:ind w:left="0"/>
        <w:rPr>
          <w:rFonts w:ascii="Times New Roman" w:hAnsi="Times New Roman" w:cs="Times New Roman"/>
          <w:lang w:val="en-US"/>
        </w:rPr>
      </w:pPr>
    </w:p>
    <w:p w14:paraId="216064AA" w14:textId="77777777" w:rsidR="00160363" w:rsidRPr="00D463C5" w:rsidRDefault="00160363" w:rsidP="00160363">
      <w:pPr>
        <w:pStyle w:val="Nadpis3"/>
        <w:spacing w:before="0" w:after="0"/>
        <w:ind w:left="0"/>
        <w:rPr>
          <w:rFonts w:ascii="Times New Roman" w:hAnsi="Times New Roman" w:cs="Times New Roman"/>
          <w:lang w:val="en-US"/>
        </w:rPr>
      </w:pPr>
      <w:r w:rsidRPr="00D463C5">
        <w:rPr>
          <w:rFonts w:ascii="Times New Roman" w:hAnsi="Times New Roman" w:cs="Times New Roman"/>
          <w:lang w:val="en-US"/>
        </w:rPr>
        <w:t xml:space="preserve">Selected Publications Until the Year 1995: </w:t>
      </w:r>
    </w:p>
    <w:p w14:paraId="0A028595" w14:textId="77777777" w:rsidR="00160363" w:rsidRPr="00D463C5" w:rsidRDefault="00160363" w:rsidP="00160363">
      <w:pPr>
        <w:pStyle w:val="Zkladntext"/>
        <w:spacing w:after="0"/>
        <w:rPr>
          <w:lang w:val="en-US"/>
        </w:rPr>
      </w:pPr>
      <w:r w:rsidRPr="00D463C5">
        <w:rPr>
          <w:b/>
          <w:lang w:val="en-US"/>
        </w:rPr>
        <w:t xml:space="preserve">Šulová, L. (1992). </w:t>
      </w:r>
      <w:r w:rsidRPr="00D463C5">
        <w:rPr>
          <w:lang w:val="en-US"/>
        </w:rPr>
        <w:t xml:space="preserve">Experiences from Several Years of Psychologist Work in So Called Big Foster </w:t>
      </w:r>
    </w:p>
    <w:p w14:paraId="1DCB64F8" w14:textId="77777777" w:rsidR="00160363" w:rsidRPr="00D463C5" w:rsidRDefault="00160363" w:rsidP="00160363">
      <w:pPr>
        <w:pStyle w:val="Zkladntext"/>
        <w:spacing w:after="0"/>
        <w:ind w:left="709"/>
        <w:rPr>
          <w:lang w:val="en-US"/>
        </w:rPr>
      </w:pPr>
      <w:r w:rsidRPr="00D463C5">
        <w:rPr>
          <w:lang w:val="en-US"/>
        </w:rPr>
        <w:t>Families. Collection of works from 4</w:t>
      </w:r>
      <w:r w:rsidRPr="00D463C5">
        <w:rPr>
          <w:vertAlign w:val="superscript"/>
          <w:lang w:val="en-US"/>
        </w:rPr>
        <w:t>th</w:t>
      </w:r>
      <w:r w:rsidRPr="00D463C5">
        <w:rPr>
          <w:lang w:val="en-US"/>
        </w:rPr>
        <w:t xml:space="preserve"> Conference about Foster Parental Care, Prague: MPSV ČR, p. 70-79.</w:t>
      </w:r>
    </w:p>
    <w:p w14:paraId="1EED4EA5" w14:textId="77777777" w:rsidR="00160363" w:rsidRPr="00D463C5" w:rsidRDefault="00160363" w:rsidP="00160363">
      <w:pPr>
        <w:pStyle w:val="Zkladntext"/>
        <w:spacing w:after="0"/>
        <w:rPr>
          <w:lang w:val="en-US"/>
        </w:rPr>
      </w:pPr>
      <w:r w:rsidRPr="00D463C5">
        <w:rPr>
          <w:b/>
          <w:lang w:val="en-US"/>
        </w:rPr>
        <w:t xml:space="preserve">Šulová, L. (1989). </w:t>
      </w:r>
      <w:r w:rsidRPr="00D463C5">
        <w:rPr>
          <w:lang w:val="en-US"/>
        </w:rPr>
        <w:t xml:space="preserve">Psychological Issues in Partner Relationships. In: Oliverius, R., et al. </w:t>
      </w:r>
    </w:p>
    <w:p w14:paraId="10EECD89" w14:textId="77777777" w:rsidR="00160363" w:rsidRPr="00D463C5" w:rsidRDefault="00160363" w:rsidP="00160363">
      <w:pPr>
        <w:pStyle w:val="Zkladntext"/>
        <w:spacing w:after="0"/>
        <w:ind w:left="709"/>
        <w:rPr>
          <w:b/>
          <w:lang w:val="en-US"/>
        </w:rPr>
      </w:pPr>
      <w:r w:rsidRPr="00D463C5">
        <w:rPr>
          <w:lang w:val="en-US"/>
        </w:rPr>
        <w:t xml:space="preserve">Psychologické problémy rodiny a rodinných vztahů (Psychological Issues of Family and </w:t>
      </w:r>
      <w:r w:rsidRPr="00D463C5">
        <w:rPr>
          <w:lang w:val="en-US"/>
        </w:rPr>
        <w:lastRenderedPageBreak/>
        <w:t>Family Relationships). Prague, SPN.1989, 21-44, ISBN 80-7066-038-4</w:t>
      </w:r>
    </w:p>
    <w:p w14:paraId="344FC016" w14:textId="77777777" w:rsidR="00160363" w:rsidRPr="00D463C5" w:rsidRDefault="00160363" w:rsidP="00160363">
      <w:pPr>
        <w:pStyle w:val="Zkladntext"/>
        <w:spacing w:after="0"/>
        <w:rPr>
          <w:lang w:val="en-US"/>
        </w:rPr>
      </w:pPr>
      <w:r w:rsidRPr="00D463C5">
        <w:rPr>
          <w:b/>
          <w:lang w:val="en-US"/>
        </w:rPr>
        <w:t xml:space="preserve">Šulová, L. (1989). </w:t>
      </w:r>
      <w:r w:rsidRPr="00D463C5">
        <w:rPr>
          <w:lang w:val="en-US"/>
        </w:rPr>
        <w:t xml:space="preserve">4. National Conference about Foster Parental Care. Pedagogical Faculty in </w:t>
      </w:r>
    </w:p>
    <w:p w14:paraId="7288D21F" w14:textId="77777777" w:rsidR="00160363" w:rsidRPr="00D463C5" w:rsidRDefault="00160363" w:rsidP="00160363">
      <w:pPr>
        <w:pStyle w:val="Zkladntext"/>
        <w:spacing w:after="0"/>
        <w:ind w:firstLine="709"/>
        <w:rPr>
          <w:lang w:val="en-US"/>
        </w:rPr>
      </w:pPr>
      <w:r w:rsidRPr="00D463C5">
        <w:rPr>
          <w:lang w:val="en-US"/>
        </w:rPr>
        <w:t>Olomouc: Slovenské pedagogické nakladatel’stvo</w:t>
      </w:r>
      <w:r w:rsidRPr="00D463C5">
        <w:rPr>
          <w:i/>
          <w:lang w:val="en-US"/>
        </w:rPr>
        <w:t xml:space="preserve">, </w:t>
      </w:r>
      <w:r w:rsidRPr="00D463C5">
        <w:rPr>
          <w:lang w:val="en-US"/>
        </w:rPr>
        <w:t>24, 4, p. 377-384</w:t>
      </w:r>
      <w:r w:rsidRPr="00D463C5">
        <w:rPr>
          <w:i/>
          <w:lang w:val="en-US"/>
        </w:rPr>
        <w:t>.</w:t>
      </w:r>
      <w:r w:rsidRPr="00D463C5">
        <w:rPr>
          <w:lang w:val="en-US"/>
        </w:rPr>
        <w:t xml:space="preserve"> </w:t>
      </w:r>
    </w:p>
    <w:p w14:paraId="05F1F011" w14:textId="77777777" w:rsidR="00160363" w:rsidRPr="00D463C5" w:rsidRDefault="00160363" w:rsidP="00160363">
      <w:pPr>
        <w:pStyle w:val="Zkladntext"/>
        <w:spacing w:after="0"/>
        <w:rPr>
          <w:i/>
          <w:lang w:val="en-US"/>
        </w:rPr>
      </w:pPr>
      <w:r w:rsidRPr="00D463C5">
        <w:rPr>
          <w:b/>
          <w:lang w:val="en-US"/>
        </w:rPr>
        <w:t>Šulová, L. (1987).</w:t>
      </w:r>
      <w:r w:rsidRPr="00D463C5">
        <w:rPr>
          <w:lang w:val="en-US"/>
        </w:rPr>
        <w:t xml:space="preserve"> 3</w:t>
      </w:r>
      <w:r w:rsidRPr="00D463C5">
        <w:rPr>
          <w:vertAlign w:val="superscript"/>
          <w:lang w:val="en-US"/>
        </w:rPr>
        <w:t>rd</w:t>
      </w:r>
      <w:r w:rsidRPr="00D463C5">
        <w:rPr>
          <w:lang w:val="en-US"/>
        </w:rPr>
        <w:t xml:space="preserve"> International Summer School of Developmental Psychology. </w:t>
      </w:r>
      <w:r w:rsidRPr="00D463C5">
        <w:rPr>
          <w:i/>
          <w:lang w:val="en-US"/>
        </w:rPr>
        <w:t xml:space="preserve">Československá </w:t>
      </w:r>
    </w:p>
    <w:p w14:paraId="2D9378F2" w14:textId="77777777" w:rsidR="00160363" w:rsidRPr="00D463C5" w:rsidRDefault="00160363" w:rsidP="00160363">
      <w:pPr>
        <w:pStyle w:val="Zkladntext"/>
        <w:spacing w:after="0"/>
        <w:ind w:firstLine="709"/>
        <w:rPr>
          <w:lang w:val="en-US"/>
        </w:rPr>
      </w:pPr>
      <w:r w:rsidRPr="00D463C5">
        <w:rPr>
          <w:i/>
          <w:lang w:val="en-US"/>
        </w:rPr>
        <w:t>psychologie,</w:t>
      </w:r>
      <w:r w:rsidRPr="00D463C5">
        <w:rPr>
          <w:lang w:val="en-US"/>
        </w:rPr>
        <w:t xml:space="preserve"> 31, 1, p. 79-81, ISSN 0009-092X</w:t>
      </w:r>
    </w:p>
    <w:p w14:paraId="0D939B4F" w14:textId="77777777" w:rsidR="00160363" w:rsidRPr="00D463C5" w:rsidRDefault="00160363" w:rsidP="00160363">
      <w:pPr>
        <w:pStyle w:val="Zkladntext"/>
        <w:spacing w:after="0"/>
        <w:rPr>
          <w:b/>
          <w:sz w:val="26"/>
          <w:szCs w:val="26"/>
          <w:lang w:val="en-US"/>
        </w:rPr>
      </w:pPr>
    </w:p>
    <w:p w14:paraId="72B9CC6F" w14:textId="77777777" w:rsidR="00160363" w:rsidRPr="00D463C5" w:rsidRDefault="00160363" w:rsidP="00160363">
      <w:pPr>
        <w:pStyle w:val="Zkladntext"/>
        <w:spacing w:after="0"/>
        <w:rPr>
          <w:b/>
          <w:sz w:val="26"/>
          <w:szCs w:val="26"/>
          <w:lang w:val="en-US"/>
        </w:rPr>
      </w:pPr>
      <w:r w:rsidRPr="00D463C5">
        <w:rPr>
          <w:b/>
          <w:sz w:val="26"/>
          <w:szCs w:val="26"/>
          <w:lang w:val="en-US"/>
        </w:rPr>
        <w:t>Publications from the Year 1995</w:t>
      </w:r>
    </w:p>
    <w:p w14:paraId="5CE4BB01" w14:textId="77777777" w:rsidR="00160363" w:rsidRPr="00D463C5" w:rsidRDefault="00160363" w:rsidP="00160363">
      <w:pPr>
        <w:pStyle w:val="Zkladntext"/>
        <w:spacing w:after="0"/>
        <w:rPr>
          <w:b/>
          <w:szCs w:val="24"/>
          <w:lang w:val="en-US"/>
        </w:rPr>
      </w:pPr>
      <w:r w:rsidRPr="00D463C5">
        <w:rPr>
          <w:b/>
          <w:szCs w:val="24"/>
          <w:lang w:val="en-US"/>
        </w:rPr>
        <w:t>2015</w:t>
      </w:r>
    </w:p>
    <w:p w14:paraId="4DE6F8CB" w14:textId="77777777" w:rsidR="00160363" w:rsidRPr="00D463C5" w:rsidRDefault="00160363" w:rsidP="00160363">
      <w:pPr>
        <w:pStyle w:val="Zkladntext"/>
        <w:spacing w:after="0"/>
        <w:rPr>
          <w:szCs w:val="24"/>
          <w:lang w:val="en-US"/>
        </w:rPr>
      </w:pPr>
      <w:r w:rsidRPr="00D463C5">
        <w:rPr>
          <w:b/>
          <w:szCs w:val="24"/>
          <w:lang w:val="en-US"/>
        </w:rPr>
        <w:t xml:space="preserve">Šulová, L. (2015). </w:t>
      </w:r>
      <w:r w:rsidRPr="00D463C5">
        <w:rPr>
          <w:szCs w:val="24"/>
          <w:lang w:val="en-US"/>
        </w:rPr>
        <w:t>Socialemotional Development of a Child in Early Age.</w:t>
      </w:r>
      <w:r w:rsidRPr="00D463C5">
        <w:rPr>
          <w:b/>
          <w:szCs w:val="24"/>
          <w:lang w:val="en-US"/>
        </w:rPr>
        <w:t xml:space="preserve"> </w:t>
      </w:r>
      <w:r w:rsidRPr="00D463C5">
        <w:rPr>
          <w:szCs w:val="24"/>
          <w:lang w:val="en-US"/>
        </w:rPr>
        <w:t xml:space="preserve">In: Gillerrnová, I., </w:t>
      </w:r>
    </w:p>
    <w:p w14:paraId="30E35F03" w14:textId="77777777" w:rsidR="00160363" w:rsidRPr="00D463C5" w:rsidRDefault="00160363" w:rsidP="00160363">
      <w:pPr>
        <w:pStyle w:val="Zkladntext"/>
        <w:spacing w:after="0"/>
        <w:ind w:left="709"/>
        <w:rPr>
          <w:szCs w:val="24"/>
          <w:lang w:val="en-US"/>
        </w:rPr>
      </w:pPr>
      <w:r w:rsidRPr="00D463C5">
        <w:rPr>
          <w:szCs w:val="24"/>
          <w:lang w:val="en-US"/>
        </w:rPr>
        <w:t xml:space="preserve">Bahbouh, R.: </w:t>
      </w:r>
      <w:r w:rsidRPr="00D463C5">
        <w:rPr>
          <w:i/>
          <w:szCs w:val="24"/>
          <w:lang w:val="en-US"/>
        </w:rPr>
        <w:t xml:space="preserve">Moc emocí, Collection of Commentaries from XII. </w:t>
      </w:r>
      <w:r w:rsidR="00F140BB" w:rsidRPr="00D463C5">
        <w:rPr>
          <w:i/>
          <w:szCs w:val="24"/>
          <w:lang w:val="en-US"/>
        </w:rPr>
        <w:t>National</w:t>
      </w:r>
      <w:r w:rsidRPr="00D463C5">
        <w:rPr>
          <w:i/>
          <w:szCs w:val="24"/>
          <w:lang w:val="en-US"/>
        </w:rPr>
        <w:t xml:space="preserve"> Conference of CASP </w:t>
      </w:r>
      <w:r w:rsidRPr="00D463C5">
        <w:rPr>
          <w:szCs w:val="24"/>
          <w:lang w:val="en-US"/>
        </w:rPr>
        <w:t>(27.-29. 3. 2015, Prague), Brno: Tribun, p. 117-125, ISBN 978-80-263-0895-9</w:t>
      </w:r>
    </w:p>
    <w:p w14:paraId="1DC0B2B6" w14:textId="77777777" w:rsidR="00160363" w:rsidRPr="00D463C5" w:rsidRDefault="00160363" w:rsidP="00160363">
      <w:pPr>
        <w:pStyle w:val="Zkladntext"/>
        <w:spacing w:after="0"/>
        <w:rPr>
          <w:szCs w:val="24"/>
          <w:lang w:val="en-US"/>
        </w:rPr>
      </w:pPr>
      <w:r w:rsidRPr="00D463C5">
        <w:rPr>
          <w:b/>
          <w:szCs w:val="24"/>
          <w:lang w:val="en-US"/>
        </w:rPr>
        <w:t xml:space="preserve">Takács, L., Sobotková, D., Šulová, L., et al. (2015). </w:t>
      </w:r>
      <w:r w:rsidRPr="00D463C5">
        <w:rPr>
          <w:szCs w:val="24"/>
          <w:lang w:val="en-US"/>
        </w:rPr>
        <w:t xml:space="preserve">Psychology in Perinatal Care. Practical </w:t>
      </w:r>
    </w:p>
    <w:p w14:paraId="0494A193" w14:textId="77777777" w:rsidR="00160363" w:rsidRPr="00D463C5" w:rsidRDefault="00160363" w:rsidP="00160363">
      <w:pPr>
        <w:pStyle w:val="Zkladntext"/>
        <w:spacing w:after="0"/>
        <w:ind w:firstLine="709"/>
        <w:rPr>
          <w:szCs w:val="24"/>
          <w:lang w:val="en-US"/>
        </w:rPr>
      </w:pPr>
      <w:r w:rsidRPr="00D463C5">
        <w:rPr>
          <w:szCs w:val="24"/>
          <w:lang w:val="en-US"/>
        </w:rPr>
        <w:t>Questions and Complicated Situations. Prague: Grada</w:t>
      </w:r>
      <w:r w:rsidRPr="00D463C5">
        <w:rPr>
          <w:i/>
          <w:szCs w:val="24"/>
          <w:lang w:val="en-US"/>
        </w:rPr>
        <w:t>,</w:t>
      </w:r>
      <w:r w:rsidRPr="00D463C5">
        <w:rPr>
          <w:szCs w:val="24"/>
          <w:lang w:val="en-US"/>
        </w:rPr>
        <w:t xml:space="preserve"> p. 280, ISBN 978-80-247-5127-6</w:t>
      </w:r>
    </w:p>
    <w:p w14:paraId="55073362" w14:textId="77777777" w:rsidR="00160363" w:rsidRPr="00D463C5" w:rsidRDefault="00160363" w:rsidP="00160363">
      <w:pPr>
        <w:pStyle w:val="Zkladntext"/>
        <w:spacing w:after="0"/>
        <w:rPr>
          <w:szCs w:val="24"/>
          <w:lang w:val="en-US"/>
        </w:rPr>
      </w:pPr>
      <w:r w:rsidRPr="00D463C5">
        <w:rPr>
          <w:b/>
          <w:szCs w:val="24"/>
          <w:lang w:val="en-US"/>
        </w:rPr>
        <w:t xml:space="preserve">Takács, L. Seidlerová, J., Šulová, L. Horáková Hoskovcová, S. (2015). </w:t>
      </w:r>
      <w:r w:rsidRPr="00D463C5">
        <w:rPr>
          <w:szCs w:val="24"/>
          <w:lang w:val="en-US"/>
        </w:rPr>
        <w:t xml:space="preserve">Social-psychological </w:t>
      </w:r>
    </w:p>
    <w:p w14:paraId="104B0C2C" w14:textId="77777777" w:rsidR="00160363" w:rsidRPr="00D463C5" w:rsidRDefault="00160363" w:rsidP="00160363">
      <w:pPr>
        <w:pStyle w:val="Zkladntext"/>
        <w:spacing w:after="0"/>
        <w:ind w:left="709"/>
        <w:rPr>
          <w:szCs w:val="24"/>
          <w:lang w:val="en-US"/>
        </w:rPr>
      </w:pPr>
      <w:r w:rsidRPr="00D463C5">
        <w:rPr>
          <w:szCs w:val="24"/>
          <w:lang w:val="en-US"/>
        </w:rPr>
        <w:t xml:space="preserve">Predictors of Satisfaction with Intrapartum and Postpartum Care – What Matters to Women in Czech Maternity Hospitals? [Online] </w:t>
      </w:r>
      <w:r w:rsidRPr="00D463C5">
        <w:rPr>
          <w:i/>
          <w:szCs w:val="24"/>
          <w:lang w:val="en-US"/>
        </w:rPr>
        <w:t xml:space="preserve">Open </w:t>
      </w:r>
      <w:r w:rsidR="00F140BB" w:rsidRPr="00D463C5">
        <w:rPr>
          <w:i/>
          <w:szCs w:val="24"/>
          <w:lang w:val="en-US"/>
        </w:rPr>
        <w:t>Medicine</w:t>
      </w:r>
      <w:r w:rsidRPr="00D463C5">
        <w:rPr>
          <w:szCs w:val="24"/>
          <w:lang w:val="en-US"/>
        </w:rPr>
        <w:t>, 10, 1, 119-127, ISSN 2391-5463, IF 0,1283</w:t>
      </w:r>
    </w:p>
    <w:p w14:paraId="2A1EB819" w14:textId="77777777" w:rsidR="00160363" w:rsidRPr="00D463C5" w:rsidRDefault="00160363" w:rsidP="00160363">
      <w:pPr>
        <w:pStyle w:val="Zkladntext"/>
        <w:spacing w:after="0"/>
        <w:rPr>
          <w:szCs w:val="24"/>
          <w:lang w:val="en-US"/>
        </w:rPr>
      </w:pPr>
      <w:r w:rsidRPr="00D463C5">
        <w:rPr>
          <w:b/>
          <w:szCs w:val="24"/>
          <w:lang w:val="en-US"/>
        </w:rPr>
        <w:t xml:space="preserve">Šulová, L., Škrábová, M. (2015). </w:t>
      </w:r>
      <w:r w:rsidRPr="00D463C5">
        <w:rPr>
          <w:szCs w:val="24"/>
          <w:lang w:val="en-US"/>
        </w:rPr>
        <w:t xml:space="preserve">Psychological </w:t>
      </w:r>
      <w:r w:rsidR="00F140BB" w:rsidRPr="00D463C5">
        <w:rPr>
          <w:szCs w:val="24"/>
          <w:lang w:val="en-US"/>
        </w:rPr>
        <w:t>Aspects of</w:t>
      </w:r>
      <w:r w:rsidRPr="00D463C5">
        <w:rPr>
          <w:szCs w:val="24"/>
          <w:lang w:val="en-US"/>
        </w:rPr>
        <w:t xml:space="preserve"> Home Preparation in the First Two </w:t>
      </w:r>
    </w:p>
    <w:p w14:paraId="77894ED3" w14:textId="77777777" w:rsidR="00160363" w:rsidRPr="00D463C5" w:rsidRDefault="00160363" w:rsidP="00160363">
      <w:pPr>
        <w:pStyle w:val="Zkladntext"/>
        <w:spacing w:after="0"/>
        <w:ind w:left="709"/>
        <w:rPr>
          <w:szCs w:val="24"/>
          <w:lang w:val="en-US"/>
        </w:rPr>
      </w:pPr>
      <w:r w:rsidRPr="00D463C5">
        <w:rPr>
          <w:szCs w:val="24"/>
          <w:lang w:val="en-US"/>
        </w:rPr>
        <w:t xml:space="preserve">Years of School Attendance. In: Kiprianos, P., Pourtois, J. P.: </w:t>
      </w:r>
      <w:r w:rsidRPr="00D463C5">
        <w:rPr>
          <w:i/>
          <w:szCs w:val="24"/>
          <w:lang w:val="en-US"/>
        </w:rPr>
        <w:t>Family School and Local Societies: Policies and Practices for Children</w:t>
      </w:r>
      <w:r w:rsidRPr="00D463C5">
        <w:rPr>
          <w:szCs w:val="24"/>
          <w:lang w:val="en-US"/>
        </w:rPr>
        <w:t>, Actes du Xveme Congres De lÁIFREF a Patras en mai 2013, p. 61-71, Umons (Université Mons), ISBN 978-618-81670-0-1</w:t>
      </w:r>
    </w:p>
    <w:p w14:paraId="69A1FA3F" w14:textId="77777777" w:rsidR="00160363" w:rsidRPr="00D463C5" w:rsidRDefault="00160363" w:rsidP="00160363">
      <w:pPr>
        <w:pStyle w:val="Zkladntext"/>
        <w:spacing w:after="0"/>
        <w:rPr>
          <w:i/>
          <w:szCs w:val="24"/>
          <w:lang w:val="en-US"/>
        </w:rPr>
      </w:pPr>
      <w:r w:rsidRPr="00D463C5">
        <w:rPr>
          <w:b/>
          <w:szCs w:val="24"/>
          <w:lang w:val="en-US"/>
        </w:rPr>
        <w:t xml:space="preserve">Šulová, L. (2015). </w:t>
      </w:r>
      <w:r w:rsidRPr="00D463C5">
        <w:rPr>
          <w:szCs w:val="24"/>
          <w:lang w:val="en-US"/>
        </w:rPr>
        <w:t xml:space="preserve">Speech Development and Delayed Speech Development. In: </w:t>
      </w:r>
      <w:r w:rsidRPr="00D463C5">
        <w:rPr>
          <w:i/>
          <w:szCs w:val="24"/>
          <w:lang w:val="en-US"/>
        </w:rPr>
        <w:t xml:space="preserve">Logopedárium </w:t>
      </w:r>
    </w:p>
    <w:p w14:paraId="060A3DFF" w14:textId="77777777" w:rsidR="00160363" w:rsidRPr="00D463C5" w:rsidRDefault="00160363" w:rsidP="00160363">
      <w:pPr>
        <w:pStyle w:val="Zkladntext"/>
        <w:spacing w:after="0"/>
        <w:ind w:firstLine="709"/>
        <w:rPr>
          <w:szCs w:val="24"/>
          <w:lang w:val="en-US"/>
        </w:rPr>
      </w:pPr>
      <w:r w:rsidRPr="00D463C5">
        <w:rPr>
          <w:i/>
          <w:szCs w:val="24"/>
          <w:lang w:val="en-US"/>
        </w:rPr>
        <w:t>from A to Z</w:t>
      </w:r>
      <w:r w:rsidRPr="00D463C5">
        <w:rPr>
          <w:szCs w:val="24"/>
          <w:lang w:val="en-US"/>
        </w:rPr>
        <w:t xml:space="preserve"> (CD-ROM), Praha: Forum, p. 1-19, ISBN 978-80-87983-02-7</w:t>
      </w:r>
    </w:p>
    <w:p w14:paraId="51F923D2" w14:textId="77777777" w:rsidR="00160363" w:rsidRPr="00D463C5" w:rsidRDefault="00160363" w:rsidP="00160363">
      <w:pPr>
        <w:pStyle w:val="Zkladntext"/>
        <w:spacing w:after="0"/>
        <w:rPr>
          <w:szCs w:val="24"/>
          <w:lang w:val="en-US"/>
        </w:rPr>
      </w:pPr>
      <w:r w:rsidRPr="00D463C5">
        <w:rPr>
          <w:b/>
          <w:szCs w:val="24"/>
          <w:lang w:val="en-US"/>
        </w:rPr>
        <w:t xml:space="preserve">Šulová, L., Polišenská, V. A. (2015). </w:t>
      </w:r>
      <w:r w:rsidRPr="00D463C5">
        <w:rPr>
          <w:szCs w:val="24"/>
          <w:lang w:val="en-US"/>
        </w:rPr>
        <w:t xml:space="preserve"> Awarding of EuroPsy Certificate in Czech Republic, </w:t>
      </w:r>
    </w:p>
    <w:p w14:paraId="5DE0145E" w14:textId="77777777" w:rsidR="00160363" w:rsidRPr="00D463C5" w:rsidRDefault="00160363" w:rsidP="00160363">
      <w:pPr>
        <w:pStyle w:val="Zkladntext"/>
        <w:spacing w:after="0"/>
        <w:ind w:firstLine="709"/>
        <w:rPr>
          <w:szCs w:val="24"/>
          <w:lang w:val="en-US"/>
        </w:rPr>
      </w:pPr>
      <w:r w:rsidRPr="00D463C5">
        <w:rPr>
          <w:i/>
          <w:szCs w:val="24"/>
          <w:lang w:val="en-US"/>
        </w:rPr>
        <w:t xml:space="preserve">Československá Psychologie, </w:t>
      </w:r>
      <w:r w:rsidRPr="00D463C5">
        <w:rPr>
          <w:szCs w:val="24"/>
          <w:lang w:val="en-US"/>
        </w:rPr>
        <w:t>4, LIX, p. 384-387, ISSN 0009-062X</w:t>
      </w:r>
    </w:p>
    <w:p w14:paraId="787A3542" w14:textId="77777777" w:rsidR="00160363" w:rsidRPr="00D463C5" w:rsidRDefault="00160363" w:rsidP="00160363">
      <w:pPr>
        <w:pStyle w:val="Zkladntext"/>
        <w:spacing w:after="0"/>
        <w:rPr>
          <w:i/>
          <w:szCs w:val="24"/>
          <w:lang w:val="en-US"/>
        </w:rPr>
      </w:pPr>
      <w:r w:rsidRPr="00D463C5">
        <w:rPr>
          <w:b/>
          <w:szCs w:val="24"/>
          <w:lang w:val="en-US"/>
        </w:rPr>
        <w:t xml:space="preserve">Šulová, L., Fait, T. (2015). </w:t>
      </w:r>
      <w:r w:rsidRPr="00D463C5">
        <w:rPr>
          <w:szCs w:val="24"/>
          <w:lang w:val="en-US"/>
        </w:rPr>
        <w:t xml:space="preserve">Behavior in a Newborn and His/Her Psychosocial Needs. </w:t>
      </w:r>
      <w:r w:rsidRPr="00D463C5">
        <w:rPr>
          <w:i/>
          <w:szCs w:val="24"/>
          <w:lang w:val="en-US"/>
        </w:rPr>
        <w:t xml:space="preserve">Praktická </w:t>
      </w:r>
    </w:p>
    <w:p w14:paraId="035A2063" w14:textId="77777777" w:rsidR="00160363" w:rsidRPr="00D463C5" w:rsidRDefault="00160363" w:rsidP="00160363">
      <w:pPr>
        <w:pStyle w:val="Zkladntext"/>
        <w:spacing w:after="0"/>
        <w:ind w:firstLine="709"/>
        <w:rPr>
          <w:szCs w:val="24"/>
          <w:lang w:val="en-US"/>
        </w:rPr>
      </w:pPr>
      <w:r w:rsidRPr="00D463C5">
        <w:rPr>
          <w:i/>
          <w:szCs w:val="24"/>
          <w:lang w:val="en-US"/>
        </w:rPr>
        <w:t>Gynekologie,</w:t>
      </w:r>
      <w:r w:rsidRPr="00D463C5">
        <w:rPr>
          <w:szCs w:val="24"/>
          <w:lang w:val="en-US"/>
        </w:rPr>
        <w:t xml:space="preserve"> 19, 2, p. 131-135, ISSN 1211-66451</w:t>
      </w:r>
    </w:p>
    <w:p w14:paraId="33992FBC" w14:textId="77777777" w:rsidR="00160363" w:rsidRPr="00D463C5" w:rsidRDefault="00160363" w:rsidP="00160363">
      <w:pPr>
        <w:pStyle w:val="Zkladntext"/>
        <w:spacing w:after="0"/>
        <w:rPr>
          <w:b/>
          <w:szCs w:val="24"/>
          <w:lang w:val="en-US"/>
        </w:rPr>
      </w:pPr>
      <w:r w:rsidRPr="00D463C5">
        <w:rPr>
          <w:b/>
          <w:szCs w:val="24"/>
          <w:lang w:val="en-US"/>
        </w:rPr>
        <w:t>About us:</w:t>
      </w:r>
    </w:p>
    <w:p w14:paraId="16C91ADD" w14:textId="77777777" w:rsidR="00160363" w:rsidRPr="00D463C5" w:rsidRDefault="00160363" w:rsidP="00160363">
      <w:pPr>
        <w:pStyle w:val="Zkladntext"/>
        <w:spacing w:after="0"/>
        <w:rPr>
          <w:szCs w:val="24"/>
          <w:lang w:val="en-US"/>
        </w:rPr>
      </w:pPr>
      <w:r w:rsidRPr="00D463C5">
        <w:rPr>
          <w:szCs w:val="24"/>
          <w:lang w:val="en-US"/>
        </w:rPr>
        <w:t xml:space="preserve">Interview with Bára Postránecká, Father as the </w:t>
      </w:r>
      <w:r w:rsidR="00F140BB" w:rsidRPr="00D463C5">
        <w:rPr>
          <w:szCs w:val="24"/>
          <w:lang w:val="en-US"/>
        </w:rPr>
        <w:t>Bridge</w:t>
      </w:r>
      <w:r w:rsidRPr="00D463C5">
        <w:rPr>
          <w:szCs w:val="24"/>
          <w:lang w:val="en-US"/>
        </w:rPr>
        <w:t xml:space="preserve"> into the World, </w:t>
      </w:r>
      <w:r w:rsidRPr="00D463C5">
        <w:rPr>
          <w:i/>
          <w:szCs w:val="24"/>
          <w:lang w:val="en-US"/>
        </w:rPr>
        <w:t xml:space="preserve">Lidové Noviny, </w:t>
      </w:r>
      <w:r w:rsidRPr="00D463C5">
        <w:rPr>
          <w:szCs w:val="24"/>
          <w:lang w:val="en-US"/>
        </w:rPr>
        <w:t xml:space="preserve">20./21. 6. </w:t>
      </w:r>
    </w:p>
    <w:p w14:paraId="3C18426A" w14:textId="77777777" w:rsidR="00160363" w:rsidRPr="00D463C5" w:rsidRDefault="00160363" w:rsidP="00160363">
      <w:pPr>
        <w:pStyle w:val="Zkladntext"/>
        <w:spacing w:after="0"/>
        <w:ind w:firstLine="709"/>
        <w:rPr>
          <w:szCs w:val="24"/>
          <w:lang w:val="en-US"/>
        </w:rPr>
      </w:pPr>
      <w:r w:rsidRPr="00D463C5">
        <w:rPr>
          <w:szCs w:val="24"/>
          <w:lang w:val="en-US"/>
        </w:rPr>
        <w:t>2015</w:t>
      </w:r>
    </w:p>
    <w:p w14:paraId="09B8A3D8" w14:textId="77777777" w:rsidR="00160363" w:rsidRPr="00D463C5" w:rsidRDefault="00160363" w:rsidP="00160363">
      <w:pPr>
        <w:pStyle w:val="Zkladntext"/>
        <w:spacing w:after="0"/>
        <w:rPr>
          <w:szCs w:val="24"/>
          <w:lang w:val="en-US"/>
        </w:rPr>
      </w:pPr>
      <w:r w:rsidRPr="00D463C5">
        <w:rPr>
          <w:szCs w:val="24"/>
          <w:lang w:val="en-US"/>
        </w:rPr>
        <w:t xml:space="preserve">Interview with Bára Postránecká, Gender Neutral Toys, </w:t>
      </w:r>
      <w:r w:rsidRPr="00D463C5">
        <w:rPr>
          <w:i/>
          <w:szCs w:val="24"/>
          <w:lang w:val="en-US"/>
        </w:rPr>
        <w:t xml:space="preserve">Lidové Noviny, </w:t>
      </w:r>
      <w:r w:rsidRPr="00D463C5">
        <w:rPr>
          <w:szCs w:val="24"/>
          <w:lang w:val="en-US"/>
        </w:rPr>
        <w:t>17./18. 10. 2015</w:t>
      </w:r>
    </w:p>
    <w:p w14:paraId="0B7245F3" w14:textId="77777777" w:rsidR="00160363" w:rsidRPr="00D463C5" w:rsidRDefault="00160363" w:rsidP="00160363">
      <w:pPr>
        <w:pStyle w:val="Zkladntext"/>
        <w:spacing w:after="0"/>
        <w:rPr>
          <w:b/>
          <w:szCs w:val="24"/>
          <w:lang w:val="en-US"/>
        </w:rPr>
      </w:pPr>
    </w:p>
    <w:p w14:paraId="39F242C2" w14:textId="77777777" w:rsidR="00160363" w:rsidRPr="00D463C5" w:rsidRDefault="00160363" w:rsidP="00160363">
      <w:pPr>
        <w:pStyle w:val="Zkladntext"/>
        <w:spacing w:after="0"/>
        <w:rPr>
          <w:b/>
          <w:szCs w:val="24"/>
          <w:lang w:val="en-US"/>
        </w:rPr>
      </w:pPr>
      <w:r w:rsidRPr="00D463C5">
        <w:rPr>
          <w:b/>
          <w:szCs w:val="24"/>
          <w:lang w:val="en-US"/>
        </w:rPr>
        <w:t>2014</w:t>
      </w:r>
    </w:p>
    <w:p w14:paraId="1DF7F142" w14:textId="77777777" w:rsidR="00160363" w:rsidRPr="00D463C5" w:rsidRDefault="00160363" w:rsidP="00160363">
      <w:pPr>
        <w:pStyle w:val="Zkladntext"/>
        <w:spacing w:after="0"/>
        <w:rPr>
          <w:i/>
          <w:szCs w:val="24"/>
          <w:lang w:val="en-US"/>
        </w:rPr>
      </w:pPr>
      <w:r w:rsidRPr="00D463C5">
        <w:rPr>
          <w:b/>
          <w:szCs w:val="24"/>
          <w:lang w:val="en-US"/>
        </w:rPr>
        <w:t xml:space="preserve">Šulová, L., et al. (2014). </w:t>
      </w:r>
      <w:r w:rsidRPr="00D463C5">
        <w:rPr>
          <w:szCs w:val="24"/>
          <w:lang w:val="en-US"/>
        </w:rPr>
        <w:t xml:space="preserve">The Importance of Home Preparation for a Beginning Student. </w:t>
      </w:r>
      <w:r w:rsidRPr="00D463C5">
        <w:rPr>
          <w:i/>
          <w:szCs w:val="24"/>
          <w:lang w:val="en-US"/>
        </w:rPr>
        <w:t xml:space="preserve">Wolters </w:t>
      </w:r>
    </w:p>
    <w:p w14:paraId="4BEF3037" w14:textId="77777777" w:rsidR="00160363" w:rsidRPr="00D463C5" w:rsidRDefault="00160363" w:rsidP="00160363">
      <w:pPr>
        <w:pStyle w:val="Zkladntext"/>
        <w:spacing w:after="0"/>
        <w:ind w:firstLine="709"/>
        <w:rPr>
          <w:szCs w:val="24"/>
          <w:lang w:val="en-US"/>
        </w:rPr>
      </w:pPr>
      <w:r w:rsidRPr="00D463C5">
        <w:rPr>
          <w:i/>
          <w:szCs w:val="24"/>
          <w:lang w:val="en-US"/>
        </w:rPr>
        <w:t>Kluwer,</w:t>
      </w:r>
      <w:r w:rsidRPr="00D463C5">
        <w:rPr>
          <w:szCs w:val="24"/>
          <w:lang w:val="en-US"/>
        </w:rPr>
        <w:t xml:space="preserve"> Prague, p. 248, ISBN 978-80-7478-542-9</w:t>
      </w:r>
    </w:p>
    <w:p w14:paraId="32199382" w14:textId="77777777" w:rsidR="00160363" w:rsidRPr="00D463C5" w:rsidRDefault="00160363" w:rsidP="00160363">
      <w:pPr>
        <w:pStyle w:val="Zkladntext"/>
        <w:spacing w:after="0"/>
        <w:rPr>
          <w:szCs w:val="24"/>
          <w:lang w:val="en-US"/>
        </w:rPr>
      </w:pPr>
      <w:r w:rsidRPr="00D463C5">
        <w:rPr>
          <w:b/>
          <w:szCs w:val="24"/>
          <w:lang w:val="en-US"/>
        </w:rPr>
        <w:lastRenderedPageBreak/>
        <w:t xml:space="preserve">Šulová, L. (2014). </w:t>
      </w:r>
      <w:r w:rsidRPr="00D463C5">
        <w:rPr>
          <w:szCs w:val="24"/>
          <w:lang w:val="en-US"/>
        </w:rPr>
        <w:t xml:space="preserve">How to Develop Child’s </w:t>
      </w:r>
      <w:r w:rsidR="00F140BB" w:rsidRPr="00D463C5">
        <w:rPr>
          <w:szCs w:val="24"/>
          <w:lang w:val="en-US"/>
        </w:rPr>
        <w:t>Preceding</w:t>
      </w:r>
      <w:r w:rsidRPr="00D463C5">
        <w:rPr>
          <w:szCs w:val="24"/>
          <w:lang w:val="en-US"/>
        </w:rPr>
        <w:t xml:space="preserve"> Abilities. </w:t>
      </w:r>
      <w:r w:rsidRPr="00D463C5">
        <w:rPr>
          <w:i/>
          <w:szCs w:val="24"/>
          <w:lang w:val="en-US"/>
        </w:rPr>
        <w:t>Poradce ředitelky mateřské školky,</w:t>
      </w:r>
      <w:r w:rsidRPr="00D463C5">
        <w:rPr>
          <w:szCs w:val="24"/>
          <w:lang w:val="en-US"/>
        </w:rPr>
        <w:t xml:space="preserve"> </w:t>
      </w:r>
    </w:p>
    <w:p w14:paraId="1A3CC0CA" w14:textId="77777777" w:rsidR="00160363" w:rsidRPr="00D463C5" w:rsidRDefault="00160363" w:rsidP="00160363">
      <w:pPr>
        <w:pStyle w:val="Zkladntext"/>
        <w:spacing w:after="0"/>
        <w:ind w:firstLine="709"/>
        <w:rPr>
          <w:szCs w:val="24"/>
          <w:lang w:val="en-US"/>
        </w:rPr>
      </w:pPr>
      <w:r w:rsidRPr="00D463C5">
        <w:rPr>
          <w:szCs w:val="24"/>
          <w:lang w:val="en-US"/>
        </w:rPr>
        <w:t>3, 7, Prague: Forum, p. 7-11, ISSN 1804-9745</w:t>
      </w:r>
    </w:p>
    <w:p w14:paraId="27BCC1B4" w14:textId="77777777" w:rsidR="00160363" w:rsidRPr="00D463C5" w:rsidRDefault="00160363" w:rsidP="00160363">
      <w:pPr>
        <w:pStyle w:val="Zkladntext"/>
        <w:spacing w:after="0"/>
        <w:rPr>
          <w:szCs w:val="24"/>
          <w:lang w:val="en-US"/>
        </w:rPr>
      </w:pPr>
      <w:r w:rsidRPr="00D463C5">
        <w:rPr>
          <w:b/>
          <w:szCs w:val="24"/>
          <w:lang w:val="en-US"/>
        </w:rPr>
        <w:t xml:space="preserve">Šulová, L. (2014). </w:t>
      </w:r>
      <w:r w:rsidRPr="00D463C5">
        <w:rPr>
          <w:szCs w:val="24"/>
          <w:lang w:val="en-US"/>
        </w:rPr>
        <w:t xml:space="preserve">The System of rewards and Punishments in Relation to the Needs of a Preschool </w:t>
      </w:r>
    </w:p>
    <w:p w14:paraId="0F5FD256" w14:textId="77777777" w:rsidR="00160363" w:rsidRPr="00D463C5" w:rsidRDefault="00160363" w:rsidP="00160363">
      <w:pPr>
        <w:pStyle w:val="Zkladntext"/>
        <w:spacing w:after="0"/>
        <w:ind w:firstLine="709"/>
        <w:rPr>
          <w:szCs w:val="24"/>
          <w:lang w:val="en-US"/>
        </w:rPr>
      </w:pPr>
      <w:r w:rsidRPr="00D463C5">
        <w:rPr>
          <w:szCs w:val="24"/>
          <w:lang w:val="en-US"/>
        </w:rPr>
        <w:t xml:space="preserve">Child. </w:t>
      </w:r>
      <w:r w:rsidRPr="00D463C5">
        <w:rPr>
          <w:i/>
          <w:szCs w:val="24"/>
          <w:lang w:val="en-US"/>
        </w:rPr>
        <w:t xml:space="preserve">Poradce ředitelky mateřské šolky, </w:t>
      </w:r>
      <w:r w:rsidRPr="00D463C5">
        <w:rPr>
          <w:szCs w:val="24"/>
          <w:lang w:val="en-US"/>
        </w:rPr>
        <w:t>4, 4, Prague: Forum, p. 7-11, ISSN 1804-9745</w:t>
      </w:r>
    </w:p>
    <w:p w14:paraId="6A14ECB4" w14:textId="77777777" w:rsidR="00160363" w:rsidRPr="00D463C5" w:rsidRDefault="00160363" w:rsidP="00160363">
      <w:pPr>
        <w:pStyle w:val="Zkladntext"/>
        <w:spacing w:after="0"/>
        <w:rPr>
          <w:szCs w:val="24"/>
          <w:lang w:val="en-US"/>
        </w:rPr>
      </w:pPr>
      <w:r w:rsidRPr="00D463C5">
        <w:rPr>
          <w:b/>
          <w:szCs w:val="24"/>
          <w:lang w:val="en-US"/>
        </w:rPr>
        <w:t xml:space="preserve">Šporclová, V., Šulová, L. (2014). </w:t>
      </w:r>
      <w:r w:rsidRPr="00D463C5">
        <w:rPr>
          <w:szCs w:val="24"/>
          <w:lang w:val="en-US"/>
        </w:rPr>
        <w:t xml:space="preserve">School Maturity. </w:t>
      </w:r>
      <w:r w:rsidRPr="00D463C5">
        <w:rPr>
          <w:i/>
          <w:szCs w:val="24"/>
          <w:lang w:val="en-US"/>
        </w:rPr>
        <w:t xml:space="preserve">Řízení školy. </w:t>
      </w:r>
      <w:r w:rsidRPr="00D463C5">
        <w:rPr>
          <w:szCs w:val="24"/>
          <w:lang w:val="en-US"/>
        </w:rPr>
        <w:t xml:space="preserve">Special Edition for the Ministery </w:t>
      </w:r>
    </w:p>
    <w:p w14:paraId="3FC9AFD3" w14:textId="77777777" w:rsidR="00160363" w:rsidRPr="00D463C5" w:rsidRDefault="00160363" w:rsidP="00160363">
      <w:pPr>
        <w:pStyle w:val="Zkladntext"/>
        <w:spacing w:after="0"/>
        <w:ind w:firstLine="709"/>
        <w:rPr>
          <w:szCs w:val="24"/>
          <w:lang w:val="en-US"/>
        </w:rPr>
      </w:pPr>
      <w:r w:rsidRPr="00D463C5">
        <w:rPr>
          <w:szCs w:val="24"/>
          <w:lang w:val="en-US"/>
        </w:rPr>
        <w:t>of School, 6, Praha: Wolters Kluwer, p. 6-8</w:t>
      </w:r>
    </w:p>
    <w:p w14:paraId="376B03D9" w14:textId="77777777" w:rsidR="00160363" w:rsidRPr="00D463C5" w:rsidRDefault="00160363" w:rsidP="00160363">
      <w:pPr>
        <w:pStyle w:val="Zkladntext"/>
        <w:spacing w:after="0"/>
        <w:rPr>
          <w:szCs w:val="24"/>
          <w:lang w:val="en-US"/>
        </w:rPr>
      </w:pPr>
      <w:r w:rsidRPr="00D463C5">
        <w:rPr>
          <w:b/>
          <w:szCs w:val="24"/>
          <w:lang w:val="en-US"/>
        </w:rPr>
        <w:t xml:space="preserve">Šulová, L. (2014). </w:t>
      </w:r>
      <w:r w:rsidRPr="00D463C5">
        <w:rPr>
          <w:szCs w:val="24"/>
          <w:lang w:val="en-US"/>
        </w:rPr>
        <w:t xml:space="preserve">Cooperation Between the School, Family, and Child. </w:t>
      </w:r>
      <w:r w:rsidRPr="00D463C5">
        <w:rPr>
          <w:i/>
          <w:szCs w:val="24"/>
          <w:lang w:val="en-US"/>
        </w:rPr>
        <w:t>Řízení školy</w:t>
      </w:r>
      <w:r w:rsidRPr="00D463C5">
        <w:rPr>
          <w:szCs w:val="24"/>
          <w:lang w:val="en-US"/>
        </w:rPr>
        <w:t xml:space="preserve">. Special </w:t>
      </w:r>
    </w:p>
    <w:p w14:paraId="1F7F7FA4" w14:textId="77777777" w:rsidR="00160363" w:rsidRPr="00D463C5" w:rsidRDefault="00160363" w:rsidP="00160363">
      <w:pPr>
        <w:pStyle w:val="Zkladntext"/>
        <w:spacing w:after="0"/>
        <w:ind w:firstLine="709"/>
        <w:rPr>
          <w:szCs w:val="24"/>
          <w:lang w:val="en-US"/>
        </w:rPr>
      </w:pPr>
      <w:r w:rsidRPr="00D463C5">
        <w:rPr>
          <w:szCs w:val="24"/>
          <w:lang w:val="en-US"/>
        </w:rPr>
        <w:t>Edition for the Kindergartens, 5, Wolters Kluwer, p. 1-4</w:t>
      </w:r>
    </w:p>
    <w:p w14:paraId="795067F4" w14:textId="77777777" w:rsidR="00160363" w:rsidRPr="00D463C5" w:rsidRDefault="00160363" w:rsidP="00160363">
      <w:pPr>
        <w:pStyle w:val="Zkladntext"/>
        <w:spacing w:after="0"/>
        <w:rPr>
          <w:i/>
          <w:szCs w:val="24"/>
          <w:lang w:val="en-US"/>
        </w:rPr>
      </w:pPr>
      <w:r w:rsidRPr="00D463C5">
        <w:rPr>
          <w:b/>
          <w:szCs w:val="24"/>
          <w:lang w:val="en-US"/>
        </w:rPr>
        <w:t xml:space="preserve">Šulová, L. (2014). </w:t>
      </w:r>
      <w:r w:rsidRPr="00D463C5">
        <w:rPr>
          <w:szCs w:val="24"/>
          <w:lang w:val="en-US"/>
        </w:rPr>
        <w:t xml:space="preserve">Short Introduction to the Selected Research Activities. </w:t>
      </w:r>
      <w:r w:rsidRPr="00D463C5">
        <w:rPr>
          <w:i/>
          <w:szCs w:val="24"/>
          <w:lang w:val="en-US"/>
        </w:rPr>
        <w:t xml:space="preserve">Patológia a </w:t>
      </w:r>
    </w:p>
    <w:p w14:paraId="1CB0F062" w14:textId="77777777" w:rsidR="00160363" w:rsidRPr="00D463C5" w:rsidRDefault="00160363" w:rsidP="00160363">
      <w:pPr>
        <w:pStyle w:val="Zkladntext"/>
        <w:spacing w:after="0"/>
        <w:ind w:left="709"/>
        <w:rPr>
          <w:szCs w:val="24"/>
          <w:lang w:val="en-US"/>
        </w:rPr>
      </w:pPr>
      <w:r w:rsidRPr="00D463C5">
        <w:rPr>
          <w:i/>
          <w:szCs w:val="24"/>
          <w:lang w:val="en-US"/>
        </w:rPr>
        <w:t>patopsychológia diaťaťa.</w:t>
      </w:r>
      <w:r w:rsidRPr="00D463C5">
        <w:rPr>
          <w:szCs w:val="24"/>
          <w:lang w:val="en-US"/>
        </w:rPr>
        <w:t xml:space="preserve"> 48, 3-4, Bratislava: Výskumný ústav dětskej patológie a patopsychologie. p. 193-200, ISSN 0555-5574, EV 3493/09  </w:t>
      </w:r>
    </w:p>
    <w:p w14:paraId="4B029314" w14:textId="77777777" w:rsidR="00160363" w:rsidRPr="00D463C5" w:rsidRDefault="00160363" w:rsidP="00160363">
      <w:pPr>
        <w:pStyle w:val="Zkladntext"/>
        <w:spacing w:after="0"/>
        <w:rPr>
          <w:b/>
          <w:szCs w:val="24"/>
          <w:lang w:val="en-US"/>
        </w:rPr>
      </w:pPr>
    </w:p>
    <w:p w14:paraId="3CD137F0" w14:textId="77777777" w:rsidR="00160363" w:rsidRPr="00D463C5" w:rsidRDefault="00160363" w:rsidP="00160363">
      <w:pPr>
        <w:pStyle w:val="Zkladntext"/>
        <w:spacing w:after="0"/>
        <w:rPr>
          <w:b/>
          <w:szCs w:val="24"/>
          <w:lang w:val="en-US"/>
        </w:rPr>
      </w:pPr>
      <w:r w:rsidRPr="00D463C5">
        <w:rPr>
          <w:b/>
          <w:szCs w:val="24"/>
          <w:lang w:val="en-US"/>
        </w:rPr>
        <w:t>2013</w:t>
      </w:r>
    </w:p>
    <w:p w14:paraId="415BCB94" w14:textId="77777777" w:rsidR="00160363" w:rsidRPr="00D463C5" w:rsidRDefault="00160363" w:rsidP="00160363">
      <w:pPr>
        <w:pStyle w:val="Zkladntext"/>
        <w:spacing w:after="0"/>
        <w:rPr>
          <w:i/>
          <w:szCs w:val="24"/>
          <w:lang w:val="en-US"/>
        </w:rPr>
      </w:pPr>
      <w:r w:rsidRPr="00D463C5">
        <w:rPr>
          <w:b/>
          <w:szCs w:val="24"/>
          <w:lang w:val="en-US"/>
        </w:rPr>
        <w:t xml:space="preserve">Šulová, L. (2013). </w:t>
      </w:r>
      <w:r w:rsidRPr="00D463C5">
        <w:rPr>
          <w:szCs w:val="24"/>
          <w:lang w:val="en-US"/>
        </w:rPr>
        <w:t xml:space="preserve">Psychological Aspects of the Quality of the Human Life. </w:t>
      </w:r>
      <w:r w:rsidRPr="00D463C5">
        <w:rPr>
          <w:i/>
          <w:szCs w:val="24"/>
          <w:lang w:val="en-US"/>
        </w:rPr>
        <w:t xml:space="preserve">Forum časopis </w:t>
      </w:r>
    </w:p>
    <w:p w14:paraId="799DBAFD" w14:textId="77777777" w:rsidR="00160363" w:rsidRPr="00D463C5" w:rsidRDefault="00160363" w:rsidP="00160363">
      <w:pPr>
        <w:pStyle w:val="Zkladntext"/>
        <w:spacing w:after="0"/>
        <w:ind w:firstLine="709"/>
        <w:rPr>
          <w:szCs w:val="24"/>
          <w:lang w:val="en-US"/>
        </w:rPr>
      </w:pPr>
      <w:r w:rsidRPr="00D463C5">
        <w:rPr>
          <w:i/>
          <w:szCs w:val="24"/>
          <w:lang w:val="en-US"/>
        </w:rPr>
        <w:t>Univerzity Karlovy</w:t>
      </w:r>
      <w:r w:rsidRPr="00D463C5">
        <w:rPr>
          <w:szCs w:val="24"/>
          <w:lang w:val="en-US"/>
        </w:rPr>
        <w:t>, 25, p. 22, ISSN 1211-1724</w:t>
      </w:r>
    </w:p>
    <w:p w14:paraId="331B6E07" w14:textId="77777777" w:rsidR="00160363" w:rsidRPr="00D463C5" w:rsidRDefault="00160363" w:rsidP="00160363">
      <w:pPr>
        <w:pStyle w:val="Zkladntext"/>
        <w:spacing w:after="0"/>
        <w:rPr>
          <w:szCs w:val="24"/>
          <w:lang w:val="en-US"/>
        </w:rPr>
      </w:pPr>
      <w:r w:rsidRPr="00D463C5">
        <w:rPr>
          <w:b/>
          <w:szCs w:val="24"/>
          <w:lang w:val="en-US"/>
        </w:rPr>
        <w:t xml:space="preserve">Šulová, L. (2013). </w:t>
      </w:r>
      <w:r w:rsidRPr="00D463C5">
        <w:rPr>
          <w:szCs w:val="24"/>
          <w:lang w:val="en-US"/>
        </w:rPr>
        <w:t xml:space="preserve">Preschool Child and </w:t>
      </w:r>
      <w:r w:rsidR="00F140BB" w:rsidRPr="00D463C5">
        <w:rPr>
          <w:szCs w:val="24"/>
          <w:lang w:val="en-US"/>
        </w:rPr>
        <w:t>His/her</w:t>
      </w:r>
      <w:r w:rsidR="00F140BB">
        <w:rPr>
          <w:szCs w:val="24"/>
          <w:lang w:val="en-US"/>
        </w:rPr>
        <w:t>s</w:t>
      </w:r>
      <w:r w:rsidRPr="00D463C5">
        <w:rPr>
          <w:szCs w:val="24"/>
          <w:lang w:val="en-US"/>
        </w:rPr>
        <w:t xml:space="preserve"> World. In: Gillernová, I., Šípek, J. (Eds.) et al., </w:t>
      </w:r>
    </w:p>
    <w:p w14:paraId="3E58CE98" w14:textId="77777777" w:rsidR="00160363" w:rsidRPr="00D463C5" w:rsidRDefault="00160363" w:rsidP="00160363">
      <w:pPr>
        <w:pStyle w:val="Zkladntext"/>
        <w:spacing w:after="0"/>
        <w:ind w:left="709"/>
        <w:rPr>
          <w:szCs w:val="24"/>
          <w:lang w:val="en-US"/>
        </w:rPr>
      </w:pPr>
      <w:r w:rsidRPr="00D463C5">
        <w:rPr>
          <w:i/>
          <w:szCs w:val="24"/>
          <w:lang w:val="en-US"/>
        </w:rPr>
        <w:t xml:space="preserve">Selected Chapters from Psychology for Everyone. </w:t>
      </w:r>
      <w:r w:rsidRPr="00D463C5">
        <w:rPr>
          <w:szCs w:val="24"/>
          <w:lang w:val="en-US"/>
        </w:rPr>
        <w:t>Praha: Faculty of Arts Charles University, p. 64-70, ISSN 978-80-7308-439-4</w:t>
      </w:r>
    </w:p>
    <w:p w14:paraId="6FFA8511" w14:textId="77777777" w:rsidR="00160363" w:rsidRPr="00D463C5" w:rsidRDefault="00160363" w:rsidP="00160363">
      <w:pPr>
        <w:pStyle w:val="Zkladntext"/>
        <w:spacing w:after="0"/>
        <w:rPr>
          <w:szCs w:val="24"/>
          <w:lang w:val="en-US"/>
        </w:rPr>
      </w:pPr>
      <w:r w:rsidRPr="00D463C5">
        <w:rPr>
          <w:b/>
          <w:szCs w:val="24"/>
          <w:lang w:val="en-US"/>
        </w:rPr>
        <w:t xml:space="preserve">Šulová, L. (2013). </w:t>
      </w:r>
      <w:r w:rsidRPr="00D463C5">
        <w:rPr>
          <w:szCs w:val="24"/>
          <w:lang w:val="en-US"/>
        </w:rPr>
        <w:t xml:space="preserve">Role of Mother and Father in Early Parent-Child Interaction. In: Gillernová, I., </w:t>
      </w:r>
    </w:p>
    <w:p w14:paraId="78CFD3EF" w14:textId="77777777" w:rsidR="00160363" w:rsidRPr="00D463C5" w:rsidRDefault="00160363" w:rsidP="00160363">
      <w:pPr>
        <w:pStyle w:val="Zkladntext"/>
        <w:spacing w:after="0"/>
        <w:ind w:left="709"/>
        <w:rPr>
          <w:szCs w:val="24"/>
          <w:lang w:val="en-US"/>
        </w:rPr>
      </w:pPr>
      <w:r w:rsidRPr="00D463C5">
        <w:rPr>
          <w:szCs w:val="24"/>
          <w:lang w:val="en-US"/>
        </w:rPr>
        <w:t xml:space="preserve">Šípek, J. (Eds.) et al., </w:t>
      </w:r>
      <w:r w:rsidRPr="00D463C5">
        <w:rPr>
          <w:i/>
          <w:szCs w:val="24"/>
          <w:lang w:val="en-US"/>
        </w:rPr>
        <w:t xml:space="preserve">Selected Chapters from Psychology for </w:t>
      </w:r>
      <w:r w:rsidR="00F140BB" w:rsidRPr="00D463C5">
        <w:rPr>
          <w:i/>
          <w:szCs w:val="24"/>
          <w:lang w:val="en-US"/>
        </w:rPr>
        <w:t>Everyone</w:t>
      </w:r>
      <w:r w:rsidRPr="00D463C5">
        <w:rPr>
          <w:i/>
          <w:szCs w:val="24"/>
          <w:lang w:val="en-US"/>
        </w:rPr>
        <w:t xml:space="preserve">.. </w:t>
      </w:r>
      <w:r w:rsidRPr="00D463C5">
        <w:rPr>
          <w:szCs w:val="24"/>
          <w:lang w:val="en-US"/>
        </w:rPr>
        <w:t>Praha: Faculty of Arts Charles University, p. 87-92, ISSN 978-80-7308-439-4</w:t>
      </w:r>
    </w:p>
    <w:p w14:paraId="58027447" w14:textId="77777777" w:rsidR="00160363" w:rsidRPr="00D463C5" w:rsidRDefault="00160363" w:rsidP="00160363">
      <w:pPr>
        <w:spacing w:before="0" w:after="0"/>
        <w:rPr>
          <w:szCs w:val="24"/>
          <w:lang w:val="en-US"/>
        </w:rPr>
      </w:pPr>
      <w:r w:rsidRPr="00D463C5">
        <w:rPr>
          <w:b/>
          <w:szCs w:val="24"/>
          <w:lang w:val="en-US"/>
        </w:rPr>
        <w:t xml:space="preserve">Šulová, L. (2013). </w:t>
      </w:r>
      <w:r w:rsidRPr="00D463C5">
        <w:rPr>
          <w:szCs w:val="24"/>
          <w:lang w:val="en-US"/>
        </w:rPr>
        <w:t xml:space="preserve">Speech Development in Bilingual Family and Intercultural Upbringing. In: </w:t>
      </w:r>
    </w:p>
    <w:p w14:paraId="7133BCC1" w14:textId="77777777" w:rsidR="00160363" w:rsidRPr="00D463C5" w:rsidRDefault="00160363" w:rsidP="00160363">
      <w:pPr>
        <w:spacing w:before="0" w:after="0"/>
        <w:ind w:left="709"/>
        <w:rPr>
          <w:rFonts w:eastAsia="Times New Roman"/>
          <w:b/>
          <w:bCs/>
          <w:kern w:val="0"/>
          <w:szCs w:val="24"/>
          <w:lang w:val="en-US"/>
        </w:rPr>
      </w:pPr>
      <w:r w:rsidRPr="00D463C5">
        <w:rPr>
          <w:szCs w:val="24"/>
          <w:lang w:val="en-US"/>
        </w:rPr>
        <w:t xml:space="preserve">Gillernová, I., Šípek, J. (Eds.) et al., </w:t>
      </w:r>
      <w:r w:rsidRPr="00D463C5">
        <w:rPr>
          <w:i/>
          <w:szCs w:val="24"/>
          <w:lang w:val="en-US"/>
        </w:rPr>
        <w:t xml:space="preserve">Selected Chapters from Psychology for Everyone. </w:t>
      </w:r>
      <w:r w:rsidRPr="00D463C5">
        <w:rPr>
          <w:szCs w:val="24"/>
          <w:lang w:val="en-US"/>
        </w:rPr>
        <w:t>Praha: Faculty of Arts Charles University, p. 98-104, ISSN 0009-062X</w:t>
      </w:r>
      <w:r w:rsidRPr="00D463C5">
        <w:rPr>
          <w:rFonts w:eastAsia="Times New Roman"/>
          <w:b/>
          <w:bCs/>
          <w:kern w:val="0"/>
          <w:szCs w:val="24"/>
          <w:lang w:val="en-US"/>
        </w:rPr>
        <w:t xml:space="preserve"> </w:t>
      </w:r>
    </w:p>
    <w:p w14:paraId="68DD26B5" w14:textId="77777777" w:rsidR="00160363" w:rsidRPr="00D463C5" w:rsidRDefault="00160363" w:rsidP="00160363">
      <w:pPr>
        <w:spacing w:before="0" w:after="0"/>
        <w:rPr>
          <w:rFonts w:eastAsia="Times New Roman"/>
          <w:bCs/>
          <w:kern w:val="0"/>
          <w:szCs w:val="24"/>
          <w:lang w:val="en-US"/>
        </w:rPr>
      </w:pPr>
      <w:r w:rsidRPr="00D463C5">
        <w:rPr>
          <w:rFonts w:eastAsia="Times New Roman"/>
          <w:b/>
          <w:bCs/>
          <w:kern w:val="0"/>
          <w:szCs w:val="24"/>
          <w:lang w:val="en-US"/>
        </w:rPr>
        <w:t>Šulová, L. Škrábová, M.</w:t>
      </w:r>
      <w:r w:rsidRPr="00D463C5">
        <w:rPr>
          <w:rFonts w:eastAsia="Times New Roman"/>
          <w:bCs/>
          <w:kern w:val="0"/>
          <w:szCs w:val="24"/>
          <w:lang w:val="en-US"/>
        </w:rPr>
        <w:t xml:space="preserve"> </w:t>
      </w:r>
      <w:r w:rsidRPr="00D463C5">
        <w:rPr>
          <w:rFonts w:eastAsia="Times New Roman"/>
          <w:b/>
          <w:bCs/>
          <w:kern w:val="0"/>
          <w:szCs w:val="24"/>
          <w:lang w:val="en-US"/>
        </w:rPr>
        <w:t>(2013).</w:t>
      </w:r>
      <w:r w:rsidRPr="00D463C5">
        <w:rPr>
          <w:rFonts w:eastAsia="Times New Roman"/>
          <w:bCs/>
          <w:kern w:val="0"/>
          <w:szCs w:val="24"/>
          <w:lang w:val="en-US"/>
        </w:rPr>
        <w:t xml:space="preserve"> Psychological Aspects of Homework in the First Two Years of </w:t>
      </w:r>
    </w:p>
    <w:p w14:paraId="0722CB7E" w14:textId="77777777" w:rsidR="00160363" w:rsidRPr="00D463C5" w:rsidRDefault="00160363" w:rsidP="00160363">
      <w:pPr>
        <w:spacing w:before="0" w:after="0"/>
        <w:ind w:firstLine="709"/>
        <w:rPr>
          <w:rFonts w:eastAsia="Times New Roman"/>
          <w:bCs/>
          <w:kern w:val="0"/>
          <w:szCs w:val="24"/>
          <w:lang w:val="en-US"/>
        </w:rPr>
      </w:pPr>
      <w:r w:rsidRPr="00D463C5">
        <w:rPr>
          <w:rFonts w:eastAsia="Times New Roman"/>
          <w:bCs/>
          <w:kern w:val="0"/>
          <w:szCs w:val="24"/>
          <w:lang w:val="en-US"/>
        </w:rPr>
        <w:t>Schooling. </w:t>
      </w:r>
      <w:r w:rsidRPr="00D463C5">
        <w:rPr>
          <w:rFonts w:eastAsia="Times New Roman"/>
          <w:bCs/>
          <w:i/>
          <w:kern w:val="0"/>
          <w:szCs w:val="24"/>
          <w:lang w:val="en-US"/>
        </w:rPr>
        <w:t>Československá psychologie</w:t>
      </w:r>
      <w:r w:rsidRPr="00D463C5">
        <w:rPr>
          <w:rFonts w:eastAsia="Times New Roman"/>
          <w:bCs/>
          <w:kern w:val="0"/>
          <w:szCs w:val="24"/>
          <w:lang w:val="en-US"/>
        </w:rPr>
        <w:t>, 57, 2, p. 170-178</w:t>
      </w:r>
    </w:p>
    <w:p w14:paraId="5CE55D2A" w14:textId="77777777" w:rsidR="00160363" w:rsidRPr="00D463C5" w:rsidRDefault="00160363" w:rsidP="00160363">
      <w:pPr>
        <w:spacing w:before="0" w:after="0"/>
        <w:rPr>
          <w:rFonts w:eastAsia="Times New Roman"/>
          <w:bCs/>
          <w:i/>
          <w:kern w:val="0"/>
          <w:szCs w:val="24"/>
          <w:lang w:val="en-US"/>
        </w:rPr>
      </w:pPr>
      <w:r w:rsidRPr="00D463C5">
        <w:rPr>
          <w:rFonts w:eastAsia="Times New Roman"/>
          <w:b/>
          <w:bCs/>
          <w:kern w:val="0"/>
          <w:szCs w:val="24"/>
          <w:lang w:val="en-US"/>
        </w:rPr>
        <w:t xml:space="preserve">Šulová, L. (2013). </w:t>
      </w:r>
      <w:r w:rsidRPr="00D463C5">
        <w:rPr>
          <w:rFonts w:eastAsia="Times New Roman"/>
          <w:bCs/>
          <w:kern w:val="0"/>
          <w:szCs w:val="24"/>
          <w:lang w:val="en-US"/>
        </w:rPr>
        <w:t xml:space="preserve">What to Give Under the Tree, or Appropriate Toys for Children. </w:t>
      </w:r>
      <w:r w:rsidRPr="00D463C5">
        <w:rPr>
          <w:rFonts w:eastAsia="Times New Roman"/>
          <w:bCs/>
          <w:i/>
          <w:kern w:val="0"/>
          <w:szCs w:val="24"/>
          <w:lang w:val="en-US"/>
        </w:rPr>
        <w:t xml:space="preserve">Poradce </w:t>
      </w:r>
    </w:p>
    <w:p w14:paraId="6633FD88" w14:textId="77777777" w:rsidR="00160363" w:rsidRPr="00D463C5" w:rsidRDefault="00160363" w:rsidP="00160363">
      <w:pPr>
        <w:spacing w:before="0" w:after="0"/>
        <w:ind w:firstLine="709"/>
        <w:rPr>
          <w:rFonts w:eastAsia="Times New Roman"/>
          <w:bCs/>
          <w:kern w:val="0"/>
          <w:szCs w:val="24"/>
          <w:lang w:val="en-US"/>
        </w:rPr>
      </w:pPr>
      <w:r w:rsidRPr="00D463C5">
        <w:rPr>
          <w:rFonts w:eastAsia="Times New Roman"/>
          <w:bCs/>
          <w:i/>
          <w:kern w:val="0"/>
          <w:szCs w:val="24"/>
          <w:lang w:val="en-US"/>
        </w:rPr>
        <w:t xml:space="preserve">ředitelky mateřské školky, </w:t>
      </w:r>
      <w:r w:rsidRPr="00D463C5">
        <w:rPr>
          <w:rFonts w:eastAsia="Times New Roman"/>
          <w:bCs/>
          <w:kern w:val="0"/>
          <w:szCs w:val="24"/>
          <w:lang w:val="en-US"/>
        </w:rPr>
        <w:t>3, 4, Praha: Forum, p. 18-21, ISSN 1804-9745</w:t>
      </w:r>
    </w:p>
    <w:p w14:paraId="73922C1C" w14:textId="77777777" w:rsidR="00160363" w:rsidRPr="00D463C5" w:rsidRDefault="00160363" w:rsidP="00160363">
      <w:pPr>
        <w:spacing w:before="0" w:after="0"/>
        <w:rPr>
          <w:rFonts w:eastAsia="Times New Roman"/>
          <w:bCs/>
          <w:kern w:val="0"/>
          <w:szCs w:val="24"/>
          <w:lang w:val="en-US"/>
        </w:rPr>
      </w:pPr>
      <w:r w:rsidRPr="00D463C5">
        <w:rPr>
          <w:rFonts w:eastAsia="Times New Roman"/>
          <w:b/>
          <w:bCs/>
          <w:kern w:val="0"/>
          <w:szCs w:val="24"/>
          <w:lang w:val="en-US"/>
        </w:rPr>
        <w:t xml:space="preserve">Šulová, L. (2013). </w:t>
      </w:r>
      <w:r w:rsidRPr="00D463C5">
        <w:rPr>
          <w:rFonts w:eastAsia="Times New Roman"/>
          <w:bCs/>
          <w:kern w:val="0"/>
          <w:szCs w:val="24"/>
          <w:lang w:val="en-US"/>
        </w:rPr>
        <w:t xml:space="preserve">Home Preparation for School and Completion of Homework in the First Years </w:t>
      </w:r>
    </w:p>
    <w:p w14:paraId="49B328FB" w14:textId="77777777" w:rsidR="00160363" w:rsidRPr="00D463C5" w:rsidRDefault="00160363" w:rsidP="00160363">
      <w:pPr>
        <w:spacing w:before="0" w:after="0"/>
        <w:ind w:firstLine="709"/>
        <w:rPr>
          <w:rFonts w:eastAsia="Times New Roman"/>
          <w:bCs/>
          <w:kern w:val="0"/>
          <w:szCs w:val="24"/>
          <w:lang w:val="en-US"/>
        </w:rPr>
      </w:pPr>
      <w:r w:rsidRPr="00D463C5">
        <w:rPr>
          <w:rFonts w:eastAsia="Times New Roman"/>
          <w:bCs/>
          <w:kern w:val="0"/>
          <w:szCs w:val="24"/>
          <w:lang w:val="en-US"/>
        </w:rPr>
        <w:t xml:space="preserve">of School Attendance. </w:t>
      </w:r>
      <w:r w:rsidRPr="00D463C5">
        <w:rPr>
          <w:rFonts w:eastAsia="Times New Roman"/>
          <w:bCs/>
          <w:i/>
          <w:kern w:val="0"/>
          <w:szCs w:val="24"/>
          <w:lang w:val="en-US"/>
        </w:rPr>
        <w:t>Řízení školy.</w:t>
      </w:r>
      <w:r w:rsidRPr="00D463C5">
        <w:rPr>
          <w:rFonts w:eastAsia="Times New Roman"/>
          <w:bCs/>
          <w:kern w:val="0"/>
          <w:szCs w:val="24"/>
          <w:lang w:val="en-US"/>
        </w:rPr>
        <w:t xml:space="preserve"> 1. Special Addition for Kindergartens, p. 3-5</w:t>
      </w:r>
    </w:p>
    <w:p w14:paraId="7937F3EE" w14:textId="77777777" w:rsidR="00160363" w:rsidRPr="00D463C5" w:rsidRDefault="00160363" w:rsidP="00160363">
      <w:pPr>
        <w:spacing w:before="0" w:after="0"/>
        <w:rPr>
          <w:rFonts w:eastAsia="Times New Roman"/>
          <w:bCs/>
          <w:kern w:val="0"/>
          <w:szCs w:val="24"/>
          <w:lang w:val="en-US"/>
        </w:rPr>
      </w:pPr>
      <w:r w:rsidRPr="00D463C5">
        <w:rPr>
          <w:rFonts w:eastAsia="Times New Roman"/>
          <w:b/>
          <w:bCs/>
          <w:kern w:val="0"/>
          <w:szCs w:val="24"/>
          <w:lang w:val="en-US"/>
        </w:rPr>
        <w:t xml:space="preserve">Šulová, L. (2013). </w:t>
      </w:r>
      <w:r w:rsidRPr="00D463C5">
        <w:rPr>
          <w:rFonts w:eastAsia="Times New Roman"/>
          <w:bCs/>
          <w:kern w:val="0"/>
          <w:szCs w:val="24"/>
          <w:lang w:val="en-US"/>
        </w:rPr>
        <w:t xml:space="preserve">Home Preparation for School and Completion of Homework in the First Years </w:t>
      </w:r>
    </w:p>
    <w:p w14:paraId="7295EDFD" w14:textId="77777777" w:rsidR="00160363" w:rsidRPr="00D463C5" w:rsidRDefault="00160363" w:rsidP="00160363">
      <w:pPr>
        <w:spacing w:before="0" w:after="0"/>
        <w:ind w:firstLine="709"/>
        <w:rPr>
          <w:rFonts w:eastAsia="Times New Roman"/>
          <w:bCs/>
          <w:kern w:val="0"/>
          <w:szCs w:val="24"/>
          <w:lang w:val="en-US"/>
        </w:rPr>
      </w:pPr>
      <w:r w:rsidRPr="00D463C5">
        <w:rPr>
          <w:rFonts w:eastAsia="Times New Roman"/>
          <w:bCs/>
          <w:kern w:val="0"/>
          <w:szCs w:val="24"/>
          <w:lang w:val="en-US"/>
        </w:rPr>
        <w:t xml:space="preserve">of School Attendance. </w:t>
      </w:r>
      <w:r w:rsidRPr="00D463C5">
        <w:rPr>
          <w:rFonts w:eastAsia="Times New Roman"/>
          <w:bCs/>
          <w:i/>
          <w:kern w:val="0"/>
          <w:szCs w:val="24"/>
          <w:lang w:val="en-US"/>
        </w:rPr>
        <w:t>Řízení školy.</w:t>
      </w:r>
      <w:r w:rsidRPr="00D463C5">
        <w:rPr>
          <w:rFonts w:eastAsia="Times New Roman"/>
          <w:bCs/>
          <w:kern w:val="0"/>
          <w:szCs w:val="24"/>
          <w:lang w:val="en-US"/>
        </w:rPr>
        <w:t xml:space="preserve"> 2. Special Addition for Kindergartens, p. 4-7</w:t>
      </w:r>
    </w:p>
    <w:p w14:paraId="7CD7FEEA" w14:textId="77777777" w:rsidR="00160363" w:rsidRPr="00D463C5" w:rsidRDefault="00160363" w:rsidP="00160363">
      <w:pPr>
        <w:spacing w:before="0" w:after="0"/>
        <w:rPr>
          <w:i/>
          <w:szCs w:val="24"/>
          <w:lang w:val="en-US"/>
        </w:rPr>
      </w:pPr>
      <w:r w:rsidRPr="00D463C5">
        <w:rPr>
          <w:rFonts w:eastAsia="Times New Roman"/>
          <w:b/>
          <w:bCs/>
          <w:kern w:val="0"/>
          <w:szCs w:val="24"/>
          <w:lang w:val="en-US"/>
        </w:rPr>
        <w:t xml:space="preserve">Šulová, L. (2013). </w:t>
      </w:r>
      <w:r w:rsidRPr="00D463C5">
        <w:rPr>
          <w:szCs w:val="24"/>
          <w:lang w:val="en-US"/>
        </w:rPr>
        <w:t xml:space="preserve">Role of Mother and Father in Early Parent-Child Interaction, </w:t>
      </w:r>
      <w:r w:rsidRPr="00D463C5">
        <w:rPr>
          <w:i/>
          <w:szCs w:val="24"/>
          <w:lang w:val="en-US"/>
        </w:rPr>
        <w:t xml:space="preserve">Sexuality VI. </w:t>
      </w:r>
    </w:p>
    <w:p w14:paraId="055B4887" w14:textId="77777777" w:rsidR="00160363" w:rsidRPr="00D463C5" w:rsidRDefault="00160363" w:rsidP="00160363">
      <w:pPr>
        <w:spacing w:before="0" w:after="0"/>
        <w:ind w:left="709"/>
        <w:rPr>
          <w:szCs w:val="24"/>
          <w:lang w:val="en-US"/>
        </w:rPr>
      </w:pPr>
      <w:r w:rsidRPr="00D463C5">
        <w:rPr>
          <w:i/>
          <w:szCs w:val="24"/>
          <w:lang w:val="en-US"/>
        </w:rPr>
        <w:t>Collection of Research Commentaries.</w:t>
      </w:r>
      <w:r w:rsidRPr="00D463C5">
        <w:rPr>
          <w:szCs w:val="24"/>
          <w:lang w:val="en-US"/>
        </w:rPr>
        <w:t xml:space="preserve"> Bánská Bystrica: Univerzita Mateja Bela, Pedagogical Faculty Department of Pedagogy, p. 8-21, ISBN 978-80-557-0479-1</w:t>
      </w:r>
    </w:p>
    <w:p w14:paraId="19FA1DB7" w14:textId="77777777" w:rsidR="00160363" w:rsidRPr="00D463C5" w:rsidRDefault="00160363" w:rsidP="00160363">
      <w:pPr>
        <w:spacing w:before="0" w:after="0"/>
        <w:rPr>
          <w:rFonts w:eastAsia="Times New Roman"/>
          <w:bCs/>
          <w:i/>
          <w:kern w:val="0"/>
          <w:szCs w:val="24"/>
          <w:lang w:val="en-US"/>
        </w:rPr>
      </w:pPr>
      <w:r w:rsidRPr="00D463C5">
        <w:rPr>
          <w:rFonts w:eastAsia="Times New Roman"/>
          <w:b/>
          <w:bCs/>
          <w:kern w:val="0"/>
          <w:szCs w:val="24"/>
          <w:lang w:val="en-US"/>
        </w:rPr>
        <w:lastRenderedPageBreak/>
        <w:t xml:space="preserve">Šulová, L. (2013). </w:t>
      </w:r>
      <w:r w:rsidRPr="00D463C5">
        <w:rPr>
          <w:rFonts w:eastAsia="Times New Roman"/>
          <w:bCs/>
          <w:kern w:val="0"/>
          <w:szCs w:val="24"/>
          <w:lang w:val="en-US"/>
        </w:rPr>
        <w:t xml:space="preserve">Importance of Game and Play in Preschool Age. </w:t>
      </w:r>
      <w:r w:rsidRPr="00D463C5">
        <w:rPr>
          <w:rFonts w:eastAsia="Times New Roman"/>
          <w:bCs/>
          <w:i/>
          <w:kern w:val="0"/>
          <w:szCs w:val="24"/>
          <w:lang w:val="en-US"/>
        </w:rPr>
        <w:t xml:space="preserve">Poradce ředitelky mateřské </w:t>
      </w:r>
    </w:p>
    <w:p w14:paraId="2B52B193" w14:textId="77777777" w:rsidR="00160363" w:rsidRPr="00D463C5" w:rsidRDefault="00160363" w:rsidP="00160363">
      <w:pPr>
        <w:spacing w:before="0" w:after="0"/>
        <w:ind w:firstLine="709"/>
        <w:rPr>
          <w:rFonts w:eastAsia="Times New Roman"/>
          <w:bCs/>
          <w:kern w:val="0"/>
          <w:szCs w:val="24"/>
          <w:lang w:val="en-US"/>
        </w:rPr>
      </w:pPr>
      <w:r w:rsidRPr="00D463C5">
        <w:rPr>
          <w:rFonts w:eastAsia="Times New Roman"/>
          <w:bCs/>
          <w:i/>
          <w:kern w:val="0"/>
          <w:szCs w:val="24"/>
          <w:lang w:val="en-US"/>
        </w:rPr>
        <w:t>školy,</w:t>
      </w:r>
      <w:r w:rsidRPr="00D463C5">
        <w:rPr>
          <w:rFonts w:eastAsia="Times New Roman"/>
          <w:bCs/>
          <w:kern w:val="0"/>
          <w:szCs w:val="24"/>
          <w:lang w:val="en-US"/>
        </w:rPr>
        <w:t xml:space="preserve"> 2, 5, Prague: Forum, p. 6-13, ISSN 1804-9745</w:t>
      </w:r>
    </w:p>
    <w:p w14:paraId="1E7321CE" w14:textId="77777777" w:rsidR="00160363" w:rsidRPr="00D463C5" w:rsidRDefault="00160363" w:rsidP="00160363">
      <w:pPr>
        <w:pStyle w:val="Prosttext"/>
        <w:spacing w:line="360" w:lineRule="auto"/>
        <w:rPr>
          <w:rFonts w:ascii="Times New Roman" w:hAnsi="Times New Roman"/>
          <w:b/>
          <w:bCs/>
          <w:sz w:val="24"/>
          <w:lang w:val="en-US" w:eastAsia="cs-CZ"/>
        </w:rPr>
      </w:pPr>
    </w:p>
    <w:p w14:paraId="41E4A7AA" w14:textId="77777777" w:rsidR="00160363" w:rsidRPr="00D463C5" w:rsidRDefault="00160363" w:rsidP="00160363">
      <w:pPr>
        <w:pStyle w:val="Prosttext"/>
        <w:spacing w:line="360" w:lineRule="auto"/>
        <w:rPr>
          <w:rFonts w:ascii="Times New Roman" w:hAnsi="Times New Roman"/>
          <w:b/>
          <w:bCs/>
          <w:sz w:val="24"/>
          <w:lang w:val="en-US" w:eastAsia="cs-CZ"/>
        </w:rPr>
      </w:pPr>
      <w:r w:rsidRPr="00D463C5">
        <w:rPr>
          <w:rFonts w:ascii="Times New Roman" w:hAnsi="Times New Roman"/>
          <w:b/>
          <w:bCs/>
          <w:sz w:val="24"/>
          <w:lang w:val="en-US" w:eastAsia="cs-CZ"/>
        </w:rPr>
        <w:t>2012</w:t>
      </w:r>
    </w:p>
    <w:p w14:paraId="7C00F7B3" w14:textId="77777777" w:rsidR="00160363" w:rsidRPr="00D463C5" w:rsidRDefault="00160363" w:rsidP="00160363">
      <w:pPr>
        <w:pStyle w:val="Prosttext"/>
        <w:spacing w:line="360" w:lineRule="auto"/>
        <w:rPr>
          <w:rFonts w:ascii="Times New Roman" w:hAnsi="Times New Roman"/>
          <w:bCs/>
          <w:sz w:val="24"/>
          <w:lang w:val="en-US" w:eastAsia="cs-CZ"/>
        </w:rPr>
      </w:pPr>
      <w:r w:rsidRPr="00D463C5">
        <w:rPr>
          <w:rFonts w:ascii="Times New Roman" w:hAnsi="Times New Roman"/>
          <w:b/>
          <w:bCs/>
          <w:sz w:val="24"/>
          <w:lang w:val="en-US" w:eastAsia="cs-CZ"/>
        </w:rPr>
        <w:t xml:space="preserve">Štěpánková, H., Jarolímova, E., Dragomirecká, E., Sobotková, I., Šulová, L., Bezdíček, O., Nikolai, T., Pulkrábková, A., Bergerová, M., Vácha, T., Kolda, P.,Holmerová, I. (2012). </w:t>
      </w:r>
      <w:r w:rsidRPr="00D463C5">
        <w:rPr>
          <w:rFonts w:ascii="Times New Roman" w:hAnsi="Times New Roman"/>
          <w:bCs/>
          <w:sz w:val="24"/>
          <w:lang w:val="en-US" w:eastAsia="cs-CZ"/>
        </w:rPr>
        <w:t xml:space="preserve">On </w:t>
      </w:r>
    </w:p>
    <w:p w14:paraId="4C2B9127" w14:textId="77777777" w:rsidR="00160363" w:rsidRPr="00D463C5" w:rsidRDefault="00160363" w:rsidP="00160363">
      <w:pPr>
        <w:pStyle w:val="Prosttext"/>
        <w:spacing w:line="360" w:lineRule="auto"/>
        <w:ind w:left="709"/>
        <w:rPr>
          <w:rFonts w:ascii="Times New Roman" w:hAnsi="Times New Roman"/>
          <w:bCs/>
          <w:sz w:val="24"/>
          <w:lang w:val="en-US" w:eastAsia="cs-CZ"/>
        </w:rPr>
      </w:pPr>
      <w:r w:rsidRPr="00D463C5">
        <w:rPr>
          <w:rFonts w:ascii="Times New Roman" w:hAnsi="Times New Roman"/>
          <w:bCs/>
          <w:sz w:val="24"/>
          <w:lang w:val="en-US" w:eastAsia="cs-CZ"/>
        </w:rPr>
        <w:t xml:space="preserve">Geropsychology in the Czech Republic. </w:t>
      </w:r>
      <w:r w:rsidRPr="00D463C5">
        <w:rPr>
          <w:rFonts w:ascii="Times New Roman" w:hAnsi="Times New Roman"/>
          <w:bCs/>
          <w:i/>
          <w:sz w:val="24"/>
          <w:lang w:val="en-US" w:eastAsia="cs-CZ"/>
        </w:rPr>
        <w:t xml:space="preserve">GeroPsych The Journal of Gerontopsychology and Geriatric Psychiatry, </w:t>
      </w:r>
      <w:r w:rsidRPr="00D463C5">
        <w:rPr>
          <w:rFonts w:ascii="Times New Roman" w:hAnsi="Times New Roman"/>
          <w:bCs/>
          <w:sz w:val="24"/>
          <w:lang w:val="en-US" w:eastAsia="cs-CZ"/>
        </w:rPr>
        <w:t>25, 3, p. 161-166, ISSN 1962-9647</w:t>
      </w:r>
    </w:p>
    <w:p w14:paraId="3E6C5A36" w14:textId="77777777" w:rsidR="00160363" w:rsidRPr="00D463C5" w:rsidRDefault="00160363" w:rsidP="00160363">
      <w:pPr>
        <w:pStyle w:val="Prosttext"/>
        <w:spacing w:line="360" w:lineRule="auto"/>
        <w:rPr>
          <w:rFonts w:ascii="Times New Roman" w:hAnsi="Times New Roman"/>
          <w:bCs/>
          <w:sz w:val="24"/>
          <w:lang w:val="en-US" w:eastAsia="cs-CZ"/>
        </w:rPr>
      </w:pPr>
      <w:r w:rsidRPr="00D463C5">
        <w:rPr>
          <w:rFonts w:ascii="Times New Roman" w:hAnsi="Times New Roman"/>
          <w:b/>
          <w:bCs/>
          <w:sz w:val="24"/>
          <w:lang w:val="en-US" w:eastAsia="cs-CZ"/>
        </w:rPr>
        <w:t xml:space="preserve">Takács, L., Seidlová, J., et al. (2013). </w:t>
      </w:r>
      <w:r w:rsidRPr="00D463C5">
        <w:rPr>
          <w:rFonts w:ascii="Times New Roman" w:hAnsi="Times New Roman"/>
          <w:bCs/>
          <w:sz w:val="24"/>
          <w:lang w:val="en-US" w:eastAsia="cs-CZ"/>
        </w:rPr>
        <w:t xml:space="preserve">Psychosocial Aspects of Current Czech Midwifery. Prague: </w:t>
      </w:r>
    </w:p>
    <w:p w14:paraId="5DCDA9AC" w14:textId="77777777" w:rsidR="00160363" w:rsidRPr="00D463C5" w:rsidRDefault="00160363" w:rsidP="00160363">
      <w:pPr>
        <w:pStyle w:val="Prosttext"/>
        <w:spacing w:line="360" w:lineRule="auto"/>
        <w:ind w:firstLine="709"/>
        <w:rPr>
          <w:rFonts w:ascii="Times New Roman" w:hAnsi="Times New Roman"/>
          <w:bCs/>
          <w:sz w:val="24"/>
          <w:lang w:val="en-US" w:eastAsia="cs-CZ"/>
        </w:rPr>
      </w:pPr>
      <w:r w:rsidRPr="00D463C5">
        <w:rPr>
          <w:rFonts w:ascii="Times New Roman" w:hAnsi="Times New Roman"/>
          <w:bCs/>
          <w:sz w:val="24"/>
          <w:lang w:val="en-US" w:eastAsia="cs-CZ"/>
        </w:rPr>
        <w:t>Faculty of Arts, p. 119, ISBN 978-80-7308-431-8</w:t>
      </w:r>
    </w:p>
    <w:p w14:paraId="35F32671" w14:textId="77777777" w:rsidR="00160363" w:rsidRPr="00D463C5" w:rsidRDefault="00160363" w:rsidP="00160363">
      <w:pPr>
        <w:pStyle w:val="Prosttext"/>
        <w:spacing w:line="360" w:lineRule="auto"/>
        <w:rPr>
          <w:rFonts w:ascii="Times New Roman" w:hAnsi="Times New Roman"/>
          <w:bCs/>
          <w:sz w:val="24"/>
          <w:lang w:val="en-US" w:eastAsia="cs-CZ"/>
        </w:rPr>
      </w:pPr>
      <w:r w:rsidRPr="00D463C5">
        <w:rPr>
          <w:rFonts w:ascii="Times New Roman" w:hAnsi="Times New Roman"/>
          <w:b/>
          <w:bCs/>
          <w:sz w:val="24"/>
          <w:lang w:val="en-US" w:eastAsia="cs-CZ"/>
        </w:rPr>
        <w:t xml:space="preserve">Šulová, L. (2013). </w:t>
      </w:r>
      <w:r w:rsidRPr="00D463C5">
        <w:rPr>
          <w:rFonts w:ascii="Times New Roman" w:hAnsi="Times New Roman"/>
          <w:bCs/>
          <w:sz w:val="24"/>
          <w:lang w:val="en-US" w:eastAsia="cs-CZ"/>
        </w:rPr>
        <w:t xml:space="preserve">Bilingual Child in the Environment of </w:t>
      </w:r>
      <w:r w:rsidR="00F140BB" w:rsidRPr="00D463C5">
        <w:rPr>
          <w:rFonts w:ascii="Times New Roman" w:hAnsi="Times New Roman"/>
          <w:bCs/>
          <w:sz w:val="24"/>
          <w:lang w:val="en-US" w:eastAsia="cs-CZ"/>
        </w:rPr>
        <w:t>Kindergartens</w:t>
      </w:r>
      <w:r w:rsidRPr="00D463C5">
        <w:rPr>
          <w:rFonts w:ascii="Times New Roman" w:hAnsi="Times New Roman"/>
          <w:bCs/>
          <w:sz w:val="24"/>
          <w:lang w:val="en-US" w:eastAsia="cs-CZ"/>
        </w:rPr>
        <w:t xml:space="preserve">. </w:t>
      </w:r>
      <w:r w:rsidRPr="00D463C5">
        <w:rPr>
          <w:rFonts w:ascii="Times New Roman" w:hAnsi="Times New Roman"/>
          <w:bCs/>
          <w:i/>
          <w:sz w:val="24"/>
          <w:lang w:val="en-US" w:eastAsia="cs-CZ"/>
        </w:rPr>
        <w:t>Řízení školy</w:t>
      </w:r>
      <w:r w:rsidRPr="00D463C5">
        <w:rPr>
          <w:rFonts w:ascii="Times New Roman" w:hAnsi="Times New Roman"/>
          <w:bCs/>
          <w:sz w:val="24"/>
          <w:lang w:val="en-US" w:eastAsia="cs-CZ"/>
        </w:rPr>
        <w:t xml:space="preserve">. 3, Special </w:t>
      </w:r>
    </w:p>
    <w:p w14:paraId="4C1699A9" w14:textId="77777777" w:rsidR="00160363" w:rsidRPr="00D463C5" w:rsidRDefault="00160363" w:rsidP="00160363">
      <w:pPr>
        <w:pStyle w:val="Prosttext"/>
        <w:spacing w:line="360" w:lineRule="auto"/>
        <w:ind w:firstLine="709"/>
        <w:rPr>
          <w:rFonts w:ascii="Times New Roman" w:hAnsi="Times New Roman"/>
          <w:bCs/>
          <w:sz w:val="24"/>
          <w:lang w:val="en-US" w:eastAsia="cs-CZ"/>
        </w:rPr>
      </w:pPr>
      <w:r w:rsidRPr="00D463C5">
        <w:rPr>
          <w:rFonts w:ascii="Times New Roman" w:hAnsi="Times New Roman"/>
          <w:bCs/>
          <w:sz w:val="24"/>
          <w:lang w:val="en-US" w:eastAsia="cs-CZ"/>
        </w:rPr>
        <w:t>Edition for Kindergartens. Prague: Wolters Kluwer, p. 8-11</w:t>
      </w:r>
    </w:p>
    <w:p w14:paraId="1A11D5B8" w14:textId="77777777" w:rsidR="00160363" w:rsidRPr="00D463C5" w:rsidRDefault="00160363" w:rsidP="00160363">
      <w:pPr>
        <w:pStyle w:val="Prosttext"/>
        <w:spacing w:line="360" w:lineRule="auto"/>
        <w:rPr>
          <w:rFonts w:ascii="Times New Roman" w:hAnsi="Times New Roman"/>
          <w:bCs/>
          <w:sz w:val="24"/>
          <w:lang w:val="en-US" w:eastAsia="cs-CZ"/>
        </w:rPr>
      </w:pPr>
      <w:r w:rsidRPr="00D463C5">
        <w:rPr>
          <w:rFonts w:ascii="Times New Roman" w:hAnsi="Times New Roman"/>
          <w:b/>
          <w:bCs/>
          <w:sz w:val="24"/>
          <w:lang w:val="en-US" w:eastAsia="cs-CZ"/>
        </w:rPr>
        <w:t xml:space="preserve">Šulová, L., Škrábová, M. (2013). </w:t>
      </w:r>
      <w:r w:rsidRPr="00D463C5">
        <w:rPr>
          <w:rFonts w:ascii="Times New Roman" w:hAnsi="Times New Roman"/>
          <w:bCs/>
          <w:sz w:val="24"/>
          <w:lang w:val="en-US" w:eastAsia="cs-CZ"/>
        </w:rPr>
        <w:t xml:space="preserve">Czech Study of home Preparation di Educatione Familiare. 1, p. </w:t>
      </w:r>
    </w:p>
    <w:p w14:paraId="3940A7D8" w14:textId="77777777" w:rsidR="00160363" w:rsidRPr="00D463C5" w:rsidRDefault="00160363" w:rsidP="00160363">
      <w:pPr>
        <w:pStyle w:val="Prosttext"/>
        <w:spacing w:line="360" w:lineRule="auto"/>
        <w:ind w:firstLine="709"/>
        <w:rPr>
          <w:rFonts w:ascii="Times New Roman" w:hAnsi="Times New Roman"/>
          <w:bCs/>
          <w:sz w:val="24"/>
          <w:lang w:val="en-US" w:eastAsia="cs-CZ"/>
        </w:rPr>
      </w:pPr>
      <w:r w:rsidRPr="00D463C5">
        <w:rPr>
          <w:rFonts w:ascii="Times New Roman" w:hAnsi="Times New Roman"/>
          <w:bCs/>
          <w:sz w:val="24"/>
          <w:lang w:val="en-US" w:eastAsia="cs-CZ"/>
        </w:rPr>
        <w:t>99-113, Firenze Univerzity Press, ISSN 1973-638X</w:t>
      </w:r>
    </w:p>
    <w:p w14:paraId="0073E58F" w14:textId="77777777" w:rsidR="00160363" w:rsidRPr="00D463C5" w:rsidRDefault="00160363" w:rsidP="00160363">
      <w:pPr>
        <w:pStyle w:val="Prosttext"/>
        <w:spacing w:line="360" w:lineRule="auto"/>
        <w:rPr>
          <w:rFonts w:ascii="Times New Roman" w:hAnsi="Times New Roman"/>
          <w:b/>
          <w:bCs/>
          <w:sz w:val="24"/>
          <w:lang w:val="en-US" w:eastAsia="cs-CZ"/>
        </w:rPr>
      </w:pPr>
    </w:p>
    <w:p w14:paraId="793A5B7D" w14:textId="77777777" w:rsidR="00160363" w:rsidRPr="00D463C5" w:rsidRDefault="00160363" w:rsidP="00160363">
      <w:pPr>
        <w:pStyle w:val="Prosttext"/>
        <w:spacing w:line="360" w:lineRule="auto"/>
        <w:rPr>
          <w:rFonts w:ascii="Times New Roman" w:hAnsi="Times New Roman"/>
          <w:b/>
          <w:bCs/>
          <w:sz w:val="24"/>
          <w:lang w:val="en-US" w:eastAsia="cs-CZ"/>
        </w:rPr>
      </w:pPr>
      <w:r w:rsidRPr="00D463C5">
        <w:rPr>
          <w:rFonts w:ascii="Times New Roman" w:hAnsi="Times New Roman"/>
          <w:b/>
          <w:bCs/>
          <w:sz w:val="24"/>
          <w:lang w:val="en-US" w:eastAsia="cs-CZ"/>
        </w:rPr>
        <w:t>About us:</w:t>
      </w:r>
    </w:p>
    <w:p w14:paraId="4ED4C19F" w14:textId="77777777" w:rsidR="00160363" w:rsidRPr="00D463C5" w:rsidRDefault="00160363" w:rsidP="00160363">
      <w:pPr>
        <w:pStyle w:val="Prosttext"/>
        <w:spacing w:line="360" w:lineRule="auto"/>
        <w:rPr>
          <w:rFonts w:ascii="Times New Roman" w:hAnsi="Times New Roman"/>
          <w:bCs/>
          <w:sz w:val="24"/>
          <w:lang w:val="en-US" w:eastAsia="cs-CZ"/>
        </w:rPr>
      </w:pPr>
      <w:r w:rsidRPr="00D463C5">
        <w:rPr>
          <w:rFonts w:ascii="Times New Roman" w:hAnsi="Times New Roman"/>
          <w:bCs/>
          <w:sz w:val="24"/>
          <w:lang w:val="en-US" w:eastAsia="cs-CZ"/>
        </w:rPr>
        <w:t xml:space="preserve">Interview with prof. Lenka Šulová, CSc. </w:t>
      </w:r>
      <w:r w:rsidRPr="00D463C5">
        <w:rPr>
          <w:rFonts w:ascii="Times New Roman" w:hAnsi="Times New Roman"/>
          <w:bCs/>
          <w:i/>
          <w:sz w:val="24"/>
          <w:lang w:val="en-US" w:eastAsia="cs-CZ"/>
        </w:rPr>
        <w:t xml:space="preserve">Students are the Best Thing at the University. </w:t>
      </w:r>
      <w:r w:rsidRPr="00D463C5">
        <w:rPr>
          <w:rFonts w:ascii="Times New Roman" w:hAnsi="Times New Roman"/>
          <w:bCs/>
          <w:sz w:val="24"/>
          <w:lang w:val="en-US" w:eastAsia="cs-CZ"/>
        </w:rPr>
        <w:t xml:space="preserve">Poradce </w:t>
      </w:r>
    </w:p>
    <w:p w14:paraId="5314D5D7" w14:textId="77777777" w:rsidR="00160363" w:rsidRPr="00D463C5" w:rsidRDefault="00160363" w:rsidP="00160363">
      <w:pPr>
        <w:pStyle w:val="Prosttext"/>
        <w:spacing w:line="360" w:lineRule="auto"/>
        <w:ind w:firstLine="709"/>
        <w:rPr>
          <w:rFonts w:ascii="Times New Roman" w:hAnsi="Times New Roman"/>
          <w:bCs/>
          <w:sz w:val="24"/>
          <w:lang w:val="en-US" w:eastAsia="cs-CZ"/>
        </w:rPr>
      </w:pPr>
      <w:r w:rsidRPr="00D463C5">
        <w:rPr>
          <w:rFonts w:ascii="Times New Roman" w:hAnsi="Times New Roman"/>
          <w:bCs/>
          <w:sz w:val="24"/>
          <w:lang w:val="en-US" w:eastAsia="cs-CZ"/>
        </w:rPr>
        <w:t>ředitelky, 2, 2, Prague: Forum, p. 14-19, ISSN 1804-9745</w:t>
      </w:r>
    </w:p>
    <w:p w14:paraId="615C7437" w14:textId="77777777" w:rsidR="00160363" w:rsidRPr="00D463C5" w:rsidRDefault="00160363" w:rsidP="00160363">
      <w:pPr>
        <w:pStyle w:val="Prosttext"/>
        <w:spacing w:line="360" w:lineRule="auto"/>
        <w:rPr>
          <w:rFonts w:ascii="Times New Roman" w:hAnsi="Times New Roman"/>
          <w:b/>
          <w:bCs/>
          <w:sz w:val="24"/>
          <w:lang w:val="en-US" w:eastAsia="cs-CZ"/>
        </w:rPr>
      </w:pPr>
    </w:p>
    <w:p w14:paraId="32E35D63" w14:textId="77777777" w:rsidR="00160363" w:rsidRPr="00D463C5" w:rsidRDefault="00160363" w:rsidP="00160363">
      <w:pPr>
        <w:pStyle w:val="Prosttext"/>
        <w:spacing w:line="360" w:lineRule="auto"/>
        <w:rPr>
          <w:rFonts w:ascii="Times New Roman" w:hAnsi="Times New Roman"/>
          <w:b/>
          <w:bCs/>
          <w:sz w:val="24"/>
          <w:lang w:val="en-US" w:eastAsia="cs-CZ"/>
        </w:rPr>
      </w:pPr>
      <w:r w:rsidRPr="00D463C5">
        <w:rPr>
          <w:rFonts w:ascii="Times New Roman" w:hAnsi="Times New Roman"/>
          <w:b/>
          <w:bCs/>
          <w:sz w:val="24"/>
          <w:lang w:val="en-US" w:eastAsia="cs-CZ"/>
        </w:rPr>
        <w:t>2011</w:t>
      </w:r>
    </w:p>
    <w:p w14:paraId="57827F06" w14:textId="77777777" w:rsidR="00160363" w:rsidRPr="00D463C5" w:rsidRDefault="00160363" w:rsidP="00160363">
      <w:pPr>
        <w:pStyle w:val="Prosttext"/>
        <w:spacing w:line="360" w:lineRule="auto"/>
        <w:rPr>
          <w:rFonts w:ascii="Times New Roman" w:hAnsi="Times New Roman"/>
          <w:bCs/>
          <w:sz w:val="24"/>
          <w:lang w:val="en-US" w:eastAsia="cs-CZ"/>
        </w:rPr>
      </w:pPr>
      <w:r w:rsidRPr="00D463C5">
        <w:rPr>
          <w:rFonts w:ascii="Times New Roman" w:hAnsi="Times New Roman"/>
          <w:b/>
          <w:bCs/>
          <w:sz w:val="24"/>
          <w:lang w:val="en-US" w:eastAsia="cs-CZ"/>
        </w:rPr>
        <w:t>Šulová, L., Morgensternová, M., Škrábová, M.</w:t>
      </w:r>
      <w:r w:rsidRPr="00D463C5">
        <w:rPr>
          <w:rFonts w:ascii="Times New Roman" w:hAnsi="Times New Roman"/>
          <w:bCs/>
          <w:sz w:val="24"/>
          <w:lang w:val="en-US" w:eastAsia="cs-CZ"/>
        </w:rPr>
        <w:t xml:space="preserve"> </w:t>
      </w:r>
      <w:r w:rsidRPr="00D463C5">
        <w:rPr>
          <w:rFonts w:ascii="Times New Roman" w:hAnsi="Times New Roman"/>
          <w:b/>
          <w:bCs/>
          <w:sz w:val="24"/>
          <w:lang w:val="en-US" w:eastAsia="cs-CZ"/>
        </w:rPr>
        <w:t>(2011).</w:t>
      </w:r>
      <w:r w:rsidRPr="00D463C5">
        <w:rPr>
          <w:rFonts w:ascii="Times New Roman" w:hAnsi="Times New Roman"/>
          <w:bCs/>
          <w:sz w:val="24"/>
          <w:lang w:val="en-US" w:eastAsia="cs-CZ"/>
        </w:rPr>
        <w:t xml:space="preserve"> First Results from Czech Study of Home </w:t>
      </w:r>
    </w:p>
    <w:p w14:paraId="444FDDC6" w14:textId="77777777" w:rsidR="00160363" w:rsidRPr="00D463C5" w:rsidRDefault="00160363" w:rsidP="00160363">
      <w:pPr>
        <w:pStyle w:val="Prosttext"/>
        <w:spacing w:line="360" w:lineRule="auto"/>
        <w:ind w:left="709"/>
        <w:rPr>
          <w:rFonts w:ascii="Times New Roman" w:hAnsi="Times New Roman"/>
          <w:bCs/>
          <w:sz w:val="24"/>
          <w:lang w:val="en-US" w:eastAsia="cs-CZ"/>
        </w:rPr>
      </w:pPr>
      <w:r w:rsidRPr="00D463C5">
        <w:rPr>
          <w:rFonts w:ascii="Times New Roman" w:hAnsi="Times New Roman"/>
          <w:bCs/>
          <w:sz w:val="24"/>
          <w:lang w:val="en-US" w:eastAsia="cs-CZ"/>
        </w:rPr>
        <w:t>Preparation for School in the First Five Years of School Attendance. In : Catarsi, E., Pourtois, J.P.(Eds.):</w:t>
      </w:r>
      <w:r w:rsidRPr="00D463C5">
        <w:rPr>
          <w:rFonts w:ascii="Times New Roman" w:hAnsi="Times New Roman"/>
          <w:bCs/>
          <w:i/>
          <w:sz w:val="24"/>
          <w:lang w:val="en-US" w:eastAsia="cs-CZ"/>
        </w:rPr>
        <w:t>Educatione familiare e servizi per  l´infanzia</w:t>
      </w:r>
      <w:r w:rsidRPr="00D463C5">
        <w:rPr>
          <w:rFonts w:ascii="Times New Roman" w:hAnsi="Times New Roman"/>
          <w:bCs/>
          <w:sz w:val="24"/>
          <w:lang w:val="en-US" w:eastAsia="cs-CZ"/>
        </w:rPr>
        <w:t>, tomo primo, Florencie: Firenze University Press, p. 234-252, ISBN 978-88-6655-028-0</w:t>
      </w:r>
    </w:p>
    <w:p w14:paraId="46FBD18A" w14:textId="77777777" w:rsidR="00160363" w:rsidRPr="00D463C5" w:rsidRDefault="00160363" w:rsidP="00160363">
      <w:pPr>
        <w:pStyle w:val="Prosttext"/>
        <w:spacing w:line="360" w:lineRule="auto"/>
        <w:rPr>
          <w:rFonts w:ascii="Times New Roman" w:hAnsi="Times New Roman"/>
          <w:bCs/>
          <w:sz w:val="24"/>
          <w:lang w:val="en-US" w:eastAsia="cs-CZ"/>
        </w:rPr>
      </w:pPr>
      <w:r w:rsidRPr="00D463C5">
        <w:rPr>
          <w:rFonts w:ascii="Times New Roman" w:hAnsi="Times New Roman"/>
          <w:b/>
          <w:bCs/>
          <w:sz w:val="24"/>
          <w:lang w:val="en-US" w:eastAsia="cs-CZ"/>
        </w:rPr>
        <w:t>Šulová, L., Morgensternová, M. (2011).</w:t>
      </w:r>
      <w:r w:rsidRPr="00D463C5">
        <w:rPr>
          <w:rFonts w:ascii="Times New Roman" w:hAnsi="Times New Roman"/>
          <w:bCs/>
          <w:sz w:val="24"/>
          <w:lang w:val="en-US" w:eastAsia="cs-CZ"/>
        </w:rPr>
        <w:t xml:space="preserve"> First Results from a Czech Study of Home Preparation </w:t>
      </w:r>
    </w:p>
    <w:p w14:paraId="45A28874" w14:textId="77777777" w:rsidR="00160363" w:rsidRPr="00D463C5" w:rsidRDefault="00160363" w:rsidP="00160363">
      <w:pPr>
        <w:pStyle w:val="Prosttext"/>
        <w:spacing w:line="360" w:lineRule="auto"/>
        <w:ind w:left="709"/>
        <w:rPr>
          <w:rFonts w:ascii="Times New Roman" w:hAnsi="Times New Roman"/>
          <w:bCs/>
          <w:sz w:val="24"/>
          <w:lang w:val="en-US" w:eastAsia="cs-CZ"/>
        </w:rPr>
      </w:pPr>
      <w:r w:rsidRPr="00D463C5">
        <w:rPr>
          <w:rFonts w:ascii="Times New Roman" w:hAnsi="Times New Roman"/>
          <w:bCs/>
          <w:sz w:val="24"/>
          <w:lang w:val="en-US" w:eastAsia="cs-CZ"/>
        </w:rPr>
        <w:t>for School in the First Five Years of School Attendance</w:t>
      </w:r>
      <w:r w:rsidRPr="00D463C5">
        <w:rPr>
          <w:rFonts w:ascii="Times New Roman" w:hAnsi="Times New Roman"/>
          <w:bCs/>
          <w:i/>
          <w:sz w:val="24"/>
          <w:lang w:val="en-US" w:eastAsia="cs-CZ"/>
        </w:rPr>
        <w:t>.</w:t>
      </w:r>
      <w:r w:rsidRPr="00D463C5">
        <w:rPr>
          <w:rFonts w:ascii="Times New Roman" w:hAnsi="Times New Roman"/>
          <w:bCs/>
          <w:sz w:val="24"/>
          <w:lang w:val="en-US" w:eastAsia="cs-CZ"/>
        </w:rPr>
        <w:t xml:space="preserve"> (Sent to </w:t>
      </w:r>
      <w:r w:rsidRPr="00D463C5">
        <w:rPr>
          <w:rFonts w:ascii="Times New Roman" w:hAnsi="Times New Roman"/>
          <w:bCs/>
          <w:i/>
          <w:sz w:val="24"/>
          <w:lang w:val="en-US" w:eastAsia="cs-CZ"/>
        </w:rPr>
        <w:t>Family Science Magazine</w:t>
      </w:r>
      <w:r w:rsidRPr="00D463C5">
        <w:rPr>
          <w:rFonts w:ascii="Times New Roman" w:hAnsi="Times New Roman"/>
          <w:bCs/>
          <w:sz w:val="24"/>
          <w:lang w:val="en-US" w:eastAsia="cs-CZ"/>
        </w:rPr>
        <w:t>, ESFR, Switzerland, Fribourg, pending)</w:t>
      </w:r>
    </w:p>
    <w:p w14:paraId="0759A482" w14:textId="77777777" w:rsidR="00160363" w:rsidRPr="00D463C5" w:rsidRDefault="00160363" w:rsidP="00160363">
      <w:pPr>
        <w:spacing w:before="0" w:after="0"/>
        <w:rPr>
          <w:rFonts w:eastAsia="Times New Roman"/>
          <w:bCs/>
          <w:kern w:val="0"/>
          <w:szCs w:val="24"/>
          <w:lang w:val="en-US"/>
        </w:rPr>
      </w:pPr>
      <w:r w:rsidRPr="00D463C5">
        <w:rPr>
          <w:rFonts w:eastAsia="Times New Roman"/>
          <w:b/>
          <w:bCs/>
          <w:kern w:val="0"/>
          <w:szCs w:val="24"/>
          <w:lang w:val="en-US"/>
        </w:rPr>
        <w:t>Lescarret, O., Šulová, L., Morgensternová, M</w:t>
      </w:r>
      <w:r w:rsidRPr="00D463C5">
        <w:rPr>
          <w:b/>
          <w:bCs/>
          <w:szCs w:val="24"/>
          <w:lang w:val="en-US"/>
        </w:rPr>
        <w:t>. (2011).</w:t>
      </w:r>
      <w:r w:rsidRPr="00D463C5">
        <w:rPr>
          <w:bCs/>
          <w:szCs w:val="24"/>
          <w:lang w:val="en-US"/>
        </w:rPr>
        <w:t xml:space="preserve"> </w:t>
      </w:r>
      <w:r w:rsidRPr="00D463C5">
        <w:rPr>
          <w:rFonts w:eastAsia="Times New Roman"/>
          <w:bCs/>
          <w:kern w:val="0"/>
          <w:szCs w:val="24"/>
          <w:lang w:val="en-US"/>
        </w:rPr>
        <w:t xml:space="preserve">Malêtre scolaire des jeunes en contexte </w:t>
      </w:r>
    </w:p>
    <w:p w14:paraId="1508C4F4" w14:textId="77777777" w:rsidR="00160363" w:rsidRPr="00D463C5" w:rsidRDefault="00160363" w:rsidP="00160363">
      <w:pPr>
        <w:spacing w:before="0" w:after="0"/>
        <w:ind w:left="709"/>
        <w:rPr>
          <w:rFonts w:eastAsia="Times New Roman"/>
          <w:bCs/>
          <w:kern w:val="0"/>
          <w:szCs w:val="24"/>
          <w:lang w:val="en-US"/>
        </w:rPr>
      </w:pPr>
      <w:r w:rsidRPr="00D463C5">
        <w:rPr>
          <w:rFonts w:eastAsia="Times New Roman"/>
          <w:bCs/>
          <w:kern w:val="0"/>
          <w:szCs w:val="24"/>
          <w:lang w:val="en-US"/>
        </w:rPr>
        <w:t xml:space="preserve">parental  migratoire, asiatique et rom. (Offered to </w:t>
      </w:r>
      <w:r w:rsidRPr="00D463C5">
        <w:rPr>
          <w:rFonts w:eastAsia="Times New Roman"/>
          <w:bCs/>
          <w:i/>
          <w:kern w:val="0"/>
          <w:szCs w:val="24"/>
          <w:lang w:val="en-US"/>
        </w:rPr>
        <w:t>Revue international d´enfant</w:t>
      </w:r>
      <w:r w:rsidRPr="00D463C5">
        <w:rPr>
          <w:rFonts w:eastAsia="Times New Roman"/>
          <w:bCs/>
          <w:kern w:val="0"/>
          <w:szCs w:val="24"/>
          <w:lang w:val="en-US"/>
        </w:rPr>
        <w:t>, Paris, L´Hartman, France, pending).</w:t>
      </w:r>
    </w:p>
    <w:p w14:paraId="0C788130" w14:textId="77777777" w:rsidR="00160363" w:rsidRPr="00D463C5" w:rsidRDefault="00160363" w:rsidP="00160363">
      <w:pPr>
        <w:spacing w:before="0" w:after="0"/>
        <w:rPr>
          <w:rFonts w:eastAsia="Times New Roman"/>
          <w:bCs/>
          <w:kern w:val="0"/>
          <w:szCs w:val="24"/>
          <w:lang w:val="en-US"/>
        </w:rPr>
      </w:pPr>
      <w:r w:rsidRPr="00D463C5">
        <w:rPr>
          <w:rFonts w:eastAsia="Times New Roman"/>
          <w:b/>
          <w:bCs/>
          <w:kern w:val="0"/>
          <w:szCs w:val="24"/>
          <w:lang w:val="en-US"/>
        </w:rPr>
        <w:t>Fibigerová, K., Guidetti, M., Šulová, L</w:t>
      </w:r>
      <w:r w:rsidRPr="00D463C5">
        <w:rPr>
          <w:b/>
          <w:bCs/>
          <w:szCs w:val="24"/>
          <w:lang w:val="en-US"/>
        </w:rPr>
        <w:t>. (2011).</w:t>
      </w:r>
      <w:r w:rsidRPr="00D463C5">
        <w:rPr>
          <w:bCs/>
          <w:szCs w:val="24"/>
          <w:lang w:val="en-US"/>
        </w:rPr>
        <w:t xml:space="preserve"> </w:t>
      </w:r>
      <w:r w:rsidRPr="00D463C5">
        <w:rPr>
          <w:rFonts w:eastAsia="Times New Roman"/>
          <w:bCs/>
          <w:kern w:val="0"/>
          <w:szCs w:val="24"/>
          <w:lang w:val="en-US"/>
        </w:rPr>
        <w:t xml:space="preserve">Verbal and Gestural Expression of Motion in </w:t>
      </w:r>
    </w:p>
    <w:p w14:paraId="0600B8ED" w14:textId="77777777" w:rsidR="00160363" w:rsidRPr="00D463C5" w:rsidRDefault="00160363" w:rsidP="00160363">
      <w:pPr>
        <w:spacing w:before="0" w:after="0"/>
        <w:ind w:left="709"/>
        <w:rPr>
          <w:rFonts w:eastAsia="Times New Roman"/>
          <w:b/>
          <w:bCs/>
          <w:kern w:val="0"/>
          <w:szCs w:val="24"/>
          <w:lang w:val="en-US"/>
        </w:rPr>
      </w:pPr>
      <w:r w:rsidRPr="00D463C5">
        <w:rPr>
          <w:rFonts w:eastAsia="Times New Roman"/>
          <w:bCs/>
          <w:kern w:val="0"/>
          <w:szCs w:val="24"/>
          <w:lang w:val="en-US"/>
        </w:rPr>
        <w:t xml:space="preserve">French and Czech. In: L. Filipović &amp; M. Jaszczolt (Eds.). </w:t>
      </w:r>
      <w:r w:rsidRPr="00D463C5">
        <w:rPr>
          <w:rFonts w:eastAsia="Times New Roman"/>
          <w:bCs/>
          <w:i/>
          <w:kern w:val="0"/>
          <w:szCs w:val="24"/>
          <w:lang w:val="en-US"/>
        </w:rPr>
        <w:t>Space and Time across Languages and Cultures II.</w:t>
      </w:r>
      <w:r w:rsidRPr="00D463C5">
        <w:rPr>
          <w:rFonts w:eastAsia="Times New Roman"/>
          <w:bCs/>
          <w:kern w:val="0"/>
          <w:szCs w:val="24"/>
          <w:lang w:val="en-US"/>
        </w:rPr>
        <w:t xml:space="preserve"> Language</w:t>
      </w:r>
      <w:r w:rsidRPr="00D463C5">
        <w:rPr>
          <w:rFonts w:eastAsia="Times New Roman"/>
          <w:bCs/>
          <w:i/>
          <w:kern w:val="0"/>
          <w:szCs w:val="24"/>
          <w:lang w:val="en-US"/>
        </w:rPr>
        <w:t>, Culture and Cognition</w:t>
      </w:r>
      <w:r w:rsidRPr="00D463C5">
        <w:rPr>
          <w:rFonts w:eastAsia="Times New Roman"/>
          <w:bCs/>
          <w:kern w:val="0"/>
          <w:szCs w:val="24"/>
          <w:lang w:val="en-US"/>
        </w:rPr>
        <w:t xml:space="preserve">. Amsterdam, Philadelphia: John </w:t>
      </w:r>
      <w:r w:rsidR="00F140BB" w:rsidRPr="00D463C5">
        <w:rPr>
          <w:rFonts w:eastAsia="Times New Roman"/>
          <w:bCs/>
          <w:kern w:val="0"/>
          <w:szCs w:val="24"/>
          <w:lang w:val="en-US"/>
        </w:rPr>
        <w:t>Benjamin’s</w:t>
      </w:r>
      <w:r w:rsidRPr="00D463C5">
        <w:rPr>
          <w:rFonts w:eastAsia="Times New Roman"/>
          <w:bCs/>
          <w:kern w:val="0"/>
          <w:szCs w:val="24"/>
          <w:lang w:val="en-US"/>
        </w:rPr>
        <w:t xml:space="preserve"> Publishing </w:t>
      </w:r>
      <w:r w:rsidR="00F140BB" w:rsidRPr="00D463C5">
        <w:rPr>
          <w:rFonts w:eastAsia="Times New Roman"/>
          <w:bCs/>
          <w:kern w:val="0"/>
          <w:szCs w:val="24"/>
          <w:lang w:val="en-US"/>
        </w:rPr>
        <w:t>Company</w:t>
      </w:r>
      <w:r w:rsidRPr="00D463C5">
        <w:rPr>
          <w:rFonts w:eastAsia="Times New Roman"/>
          <w:bCs/>
          <w:kern w:val="0"/>
          <w:szCs w:val="24"/>
          <w:lang w:val="en-US"/>
        </w:rPr>
        <w:t>.</w:t>
      </w:r>
    </w:p>
    <w:p w14:paraId="64C30F32" w14:textId="77777777" w:rsidR="00160363" w:rsidRPr="00D463C5" w:rsidRDefault="00160363" w:rsidP="00160363">
      <w:pPr>
        <w:spacing w:before="0" w:after="0"/>
        <w:rPr>
          <w:b/>
          <w:bCs/>
          <w:szCs w:val="24"/>
          <w:lang w:val="en-US"/>
        </w:rPr>
      </w:pPr>
    </w:p>
    <w:p w14:paraId="2A2AECB9" w14:textId="77777777" w:rsidR="00160363" w:rsidRPr="00D463C5" w:rsidRDefault="00160363" w:rsidP="00160363">
      <w:pPr>
        <w:spacing w:before="0" w:after="0"/>
        <w:rPr>
          <w:szCs w:val="24"/>
          <w:lang w:val="en-US"/>
        </w:rPr>
      </w:pPr>
      <w:r w:rsidRPr="00D463C5">
        <w:rPr>
          <w:b/>
          <w:bCs/>
          <w:szCs w:val="24"/>
          <w:lang w:val="en-US"/>
        </w:rPr>
        <w:lastRenderedPageBreak/>
        <w:t>Šulová, L., Fait, T., Weiss, P. (eds.). (2011).</w:t>
      </w:r>
      <w:r w:rsidRPr="00D463C5">
        <w:rPr>
          <w:bCs/>
          <w:szCs w:val="24"/>
          <w:lang w:val="en-US"/>
        </w:rPr>
        <w:t xml:space="preserve"> </w:t>
      </w:r>
      <w:r w:rsidRPr="00D463C5">
        <w:rPr>
          <w:szCs w:val="24"/>
          <w:lang w:val="en-US"/>
        </w:rPr>
        <w:t xml:space="preserve">Education to </w:t>
      </w:r>
      <w:r w:rsidR="00F140BB" w:rsidRPr="00D463C5">
        <w:rPr>
          <w:szCs w:val="24"/>
          <w:lang w:val="en-US"/>
        </w:rPr>
        <w:t>Sexually</w:t>
      </w:r>
      <w:r w:rsidRPr="00D463C5">
        <w:rPr>
          <w:szCs w:val="24"/>
          <w:lang w:val="en-US"/>
        </w:rPr>
        <w:t xml:space="preserve"> Reproductive Health. Prague: </w:t>
      </w:r>
    </w:p>
    <w:p w14:paraId="4BC83CD7" w14:textId="77777777" w:rsidR="00160363" w:rsidRPr="00D463C5" w:rsidRDefault="00160363" w:rsidP="00160363">
      <w:pPr>
        <w:spacing w:before="0" w:after="0"/>
        <w:ind w:firstLine="709"/>
        <w:rPr>
          <w:szCs w:val="24"/>
          <w:lang w:val="en-US"/>
        </w:rPr>
      </w:pPr>
      <w:r w:rsidRPr="00D463C5">
        <w:rPr>
          <w:szCs w:val="24"/>
          <w:lang w:val="en-US"/>
        </w:rPr>
        <w:t xml:space="preserve">Maxdorf, (Šulová – author of 12 chapters and editor), p. 439, ISBN 978-80-7345-238-4 </w:t>
      </w:r>
    </w:p>
    <w:p w14:paraId="5BD2D075" w14:textId="77777777" w:rsidR="00160363" w:rsidRPr="00D463C5" w:rsidRDefault="00160363" w:rsidP="00160363">
      <w:pPr>
        <w:spacing w:before="0" w:after="0"/>
        <w:rPr>
          <w:szCs w:val="24"/>
          <w:lang w:val="en-US"/>
        </w:rPr>
      </w:pPr>
      <w:r w:rsidRPr="00D463C5">
        <w:rPr>
          <w:b/>
          <w:bCs/>
          <w:szCs w:val="24"/>
          <w:lang w:val="en-US"/>
        </w:rPr>
        <w:t>Šulová, L. (2011).</w:t>
      </w:r>
      <w:r w:rsidRPr="00D463C5">
        <w:rPr>
          <w:bCs/>
          <w:szCs w:val="24"/>
          <w:lang w:val="en-US"/>
        </w:rPr>
        <w:t xml:space="preserve"> </w:t>
      </w:r>
      <w:r w:rsidRPr="00D463C5">
        <w:rPr>
          <w:szCs w:val="24"/>
          <w:lang w:val="en-US"/>
        </w:rPr>
        <w:t xml:space="preserve">Current Czech Family. In: Gillernová, I., Kebza, V., Rymeš, M. (Eds.) et al., </w:t>
      </w:r>
    </w:p>
    <w:p w14:paraId="4193F5DD" w14:textId="77777777" w:rsidR="00160363" w:rsidRPr="00D463C5" w:rsidRDefault="00160363" w:rsidP="00160363">
      <w:pPr>
        <w:spacing w:before="0" w:after="0"/>
        <w:ind w:left="709"/>
        <w:rPr>
          <w:szCs w:val="24"/>
          <w:lang w:val="en-US"/>
        </w:rPr>
      </w:pPr>
      <w:r w:rsidRPr="00D463C5">
        <w:rPr>
          <w:i/>
          <w:szCs w:val="24"/>
          <w:lang w:val="en-US"/>
        </w:rPr>
        <w:t>Psychological Aspects of Changes in Czech Society Life.</w:t>
      </w:r>
      <w:r w:rsidRPr="00D463C5">
        <w:rPr>
          <w:szCs w:val="24"/>
          <w:lang w:val="en-US"/>
        </w:rPr>
        <w:t xml:space="preserve"> Prague: GRADA, 2011, p. 106-119, pp. 256, ISBN 978-80-247-2798-1 </w:t>
      </w:r>
    </w:p>
    <w:p w14:paraId="644C058F" w14:textId="77777777" w:rsidR="00160363" w:rsidRPr="00D463C5" w:rsidRDefault="00160363" w:rsidP="00160363">
      <w:pPr>
        <w:spacing w:before="0" w:after="0"/>
        <w:rPr>
          <w:szCs w:val="24"/>
          <w:lang w:val="en-US"/>
        </w:rPr>
      </w:pPr>
      <w:r w:rsidRPr="00D463C5">
        <w:rPr>
          <w:b/>
          <w:szCs w:val="24"/>
          <w:lang w:val="en-US"/>
        </w:rPr>
        <w:t>Šulová</w:t>
      </w:r>
      <w:r w:rsidRPr="00D463C5">
        <w:rPr>
          <w:b/>
          <w:bCs/>
          <w:szCs w:val="24"/>
          <w:lang w:val="en-US"/>
        </w:rPr>
        <w:t>, L., Morgensternová, M</w:t>
      </w:r>
      <w:r w:rsidRPr="00D463C5">
        <w:rPr>
          <w:b/>
          <w:kern w:val="0"/>
          <w:szCs w:val="24"/>
          <w:lang w:val="en-US"/>
        </w:rPr>
        <w:t>. (2011).</w:t>
      </w:r>
      <w:r w:rsidRPr="00D463C5">
        <w:rPr>
          <w:bCs/>
          <w:szCs w:val="24"/>
          <w:lang w:val="en-US"/>
        </w:rPr>
        <w:t xml:space="preserve"> </w:t>
      </w:r>
      <w:r w:rsidRPr="00D463C5">
        <w:rPr>
          <w:szCs w:val="24"/>
          <w:lang w:val="en-US"/>
        </w:rPr>
        <w:t xml:space="preserve">Intercultural Society and its Impact on Individuals and on </w:t>
      </w:r>
    </w:p>
    <w:p w14:paraId="537E3CD4" w14:textId="77777777" w:rsidR="00160363" w:rsidRPr="00D463C5" w:rsidRDefault="00160363" w:rsidP="00160363">
      <w:pPr>
        <w:spacing w:before="0" w:after="0"/>
        <w:ind w:left="709"/>
        <w:rPr>
          <w:szCs w:val="24"/>
          <w:lang w:val="en-US"/>
        </w:rPr>
      </w:pPr>
      <w:r w:rsidRPr="00D463C5">
        <w:rPr>
          <w:szCs w:val="24"/>
          <w:lang w:val="en-US"/>
        </w:rPr>
        <w:t xml:space="preserve">Family. In: Gillernová, I., Kebza, V., Rymeš, M. (Eds.) et al. </w:t>
      </w:r>
      <w:r w:rsidRPr="00D463C5">
        <w:rPr>
          <w:i/>
          <w:szCs w:val="24"/>
          <w:lang w:val="en-US"/>
        </w:rPr>
        <w:t xml:space="preserve">Psychological </w:t>
      </w:r>
      <w:r w:rsidR="00F140BB" w:rsidRPr="00D463C5">
        <w:rPr>
          <w:i/>
          <w:szCs w:val="24"/>
          <w:lang w:val="en-US"/>
        </w:rPr>
        <w:t>Aspects</w:t>
      </w:r>
      <w:r w:rsidRPr="00D463C5">
        <w:rPr>
          <w:i/>
          <w:szCs w:val="24"/>
          <w:lang w:val="en-US"/>
        </w:rPr>
        <w:t xml:space="preserve"> of Changes in Czech Society Life.</w:t>
      </w:r>
      <w:r w:rsidRPr="00D463C5">
        <w:rPr>
          <w:szCs w:val="24"/>
          <w:lang w:val="en-US"/>
        </w:rPr>
        <w:t xml:space="preserve"> Prague: GRADA, p. 97-104, pp. 256, ISBN 978-80-247-2798-1 </w:t>
      </w:r>
    </w:p>
    <w:p w14:paraId="2CF070DA" w14:textId="77777777" w:rsidR="00160363" w:rsidRPr="00D463C5" w:rsidRDefault="00160363" w:rsidP="00160363">
      <w:pPr>
        <w:spacing w:before="0" w:after="0"/>
        <w:rPr>
          <w:i/>
          <w:szCs w:val="24"/>
          <w:lang w:val="en-US"/>
        </w:rPr>
      </w:pPr>
      <w:r w:rsidRPr="00D463C5">
        <w:rPr>
          <w:b/>
          <w:bCs/>
          <w:szCs w:val="24"/>
          <w:lang w:val="en-US"/>
        </w:rPr>
        <w:t>Šulová,L. . (2011).</w:t>
      </w:r>
      <w:r w:rsidRPr="00D463C5">
        <w:rPr>
          <w:bCs/>
          <w:szCs w:val="24"/>
          <w:lang w:val="en-US"/>
        </w:rPr>
        <w:t xml:space="preserve"> </w:t>
      </w:r>
      <w:r w:rsidRPr="00D463C5">
        <w:rPr>
          <w:szCs w:val="24"/>
          <w:lang w:val="en-US"/>
        </w:rPr>
        <w:t xml:space="preserve">Morally-ethical Child Development. In: Weiss, P. et al.: </w:t>
      </w:r>
      <w:r w:rsidRPr="00D463C5">
        <w:rPr>
          <w:i/>
          <w:szCs w:val="24"/>
          <w:lang w:val="en-US"/>
        </w:rPr>
        <w:t xml:space="preserve">Ethical Issues in </w:t>
      </w:r>
    </w:p>
    <w:p w14:paraId="1F261AE3" w14:textId="77777777" w:rsidR="00160363" w:rsidRPr="00D463C5" w:rsidRDefault="00160363" w:rsidP="00160363">
      <w:pPr>
        <w:spacing w:before="0" w:after="0"/>
        <w:ind w:firstLine="709"/>
        <w:rPr>
          <w:szCs w:val="24"/>
          <w:lang w:val="en-US"/>
        </w:rPr>
      </w:pPr>
      <w:r w:rsidRPr="00D463C5">
        <w:rPr>
          <w:i/>
          <w:szCs w:val="24"/>
          <w:lang w:val="en-US"/>
        </w:rPr>
        <w:t>Psychology</w:t>
      </w:r>
      <w:r w:rsidRPr="00D463C5">
        <w:rPr>
          <w:szCs w:val="24"/>
          <w:lang w:val="en-US"/>
        </w:rPr>
        <w:t>. Prague, Portál, pp. 123-141, pp. 349, ISBN 978-80-7367-845-6</w:t>
      </w:r>
    </w:p>
    <w:p w14:paraId="13E23914" w14:textId="77777777" w:rsidR="00160363" w:rsidRPr="00D463C5" w:rsidRDefault="00160363" w:rsidP="00160363">
      <w:pPr>
        <w:spacing w:before="0" w:after="0"/>
        <w:rPr>
          <w:szCs w:val="24"/>
          <w:lang w:val="en-US"/>
        </w:rPr>
      </w:pPr>
      <w:r w:rsidRPr="00D463C5">
        <w:rPr>
          <w:b/>
          <w:bCs/>
          <w:szCs w:val="24"/>
          <w:lang w:val="en-US"/>
        </w:rPr>
        <w:t>Šulová, L. (2011).</w:t>
      </w:r>
      <w:r w:rsidRPr="00D463C5">
        <w:rPr>
          <w:bCs/>
          <w:szCs w:val="24"/>
          <w:lang w:val="en-US"/>
        </w:rPr>
        <w:t xml:space="preserve"> </w:t>
      </w:r>
      <w:r w:rsidRPr="00D463C5">
        <w:rPr>
          <w:szCs w:val="24"/>
          <w:lang w:val="en-US"/>
        </w:rPr>
        <w:t xml:space="preserve"> Institution ou famille: quel milieu pour l´enfant avant 3 ans? In: Zaouche-</w:t>
      </w:r>
    </w:p>
    <w:p w14:paraId="68B47A19" w14:textId="77777777" w:rsidR="00160363" w:rsidRPr="00D463C5" w:rsidRDefault="00160363" w:rsidP="00160363">
      <w:pPr>
        <w:spacing w:before="0" w:after="0"/>
        <w:ind w:left="709"/>
        <w:rPr>
          <w:szCs w:val="24"/>
          <w:lang w:val="en-US"/>
        </w:rPr>
      </w:pPr>
      <w:r w:rsidRPr="00D463C5">
        <w:rPr>
          <w:szCs w:val="24"/>
          <w:lang w:val="en-US"/>
        </w:rPr>
        <w:t xml:space="preserve">Gaudron, Ch., Safont-Mottay,C., Troupel-Cremel,O., Rouyer,V., de Léonardis,M.: </w:t>
      </w:r>
      <w:r w:rsidRPr="00D463C5">
        <w:rPr>
          <w:i/>
          <w:szCs w:val="24"/>
          <w:lang w:val="en-US"/>
        </w:rPr>
        <w:t>Précarités et éducation familiale,</w:t>
      </w:r>
      <w:r w:rsidRPr="00D463C5">
        <w:rPr>
          <w:szCs w:val="24"/>
          <w:lang w:val="en-US"/>
        </w:rPr>
        <w:t xml:space="preserve"> Toulouse, Érés, p. 231-240, pp. 455, ISBN 978-2-7492-1404-7 </w:t>
      </w:r>
    </w:p>
    <w:p w14:paraId="6EBCF602" w14:textId="77777777" w:rsidR="00160363" w:rsidRPr="00D463C5" w:rsidRDefault="00160363" w:rsidP="00160363">
      <w:pPr>
        <w:spacing w:before="0" w:after="0"/>
        <w:rPr>
          <w:szCs w:val="24"/>
          <w:lang w:val="en-US"/>
        </w:rPr>
      </w:pPr>
      <w:r w:rsidRPr="00D463C5">
        <w:rPr>
          <w:b/>
          <w:szCs w:val="24"/>
          <w:lang w:val="en-US"/>
        </w:rPr>
        <w:t>Krejčí, M., Šulová, L., Rozum, F., Havlíková, D</w:t>
      </w:r>
      <w:r w:rsidRPr="00D463C5">
        <w:rPr>
          <w:b/>
          <w:bCs/>
          <w:szCs w:val="24"/>
          <w:lang w:val="en-US"/>
        </w:rPr>
        <w:t>. (2011).</w:t>
      </w:r>
      <w:r w:rsidRPr="00D463C5">
        <w:rPr>
          <w:i/>
          <w:szCs w:val="24"/>
          <w:lang w:val="en-US"/>
        </w:rPr>
        <w:t xml:space="preserve"> </w:t>
      </w:r>
      <w:r w:rsidRPr="00D463C5">
        <w:rPr>
          <w:szCs w:val="24"/>
          <w:lang w:val="en-US"/>
        </w:rPr>
        <w:t>Education to Healthy Life Style</w:t>
      </w:r>
      <w:r w:rsidRPr="00D463C5">
        <w:rPr>
          <w:i/>
          <w:szCs w:val="24"/>
          <w:lang w:val="en-US"/>
        </w:rPr>
        <w:t xml:space="preserve">. </w:t>
      </w:r>
      <w:r w:rsidRPr="00D463C5">
        <w:rPr>
          <w:szCs w:val="24"/>
          <w:lang w:val="en-US"/>
        </w:rPr>
        <w:t xml:space="preserve">Pilsen: </w:t>
      </w:r>
    </w:p>
    <w:p w14:paraId="62369E44" w14:textId="77777777" w:rsidR="00160363" w:rsidRPr="00D463C5" w:rsidRDefault="00160363" w:rsidP="00160363">
      <w:pPr>
        <w:spacing w:before="0" w:after="0"/>
        <w:ind w:firstLine="709"/>
        <w:rPr>
          <w:szCs w:val="24"/>
          <w:lang w:val="en-US"/>
        </w:rPr>
      </w:pPr>
      <w:r w:rsidRPr="00D463C5">
        <w:rPr>
          <w:szCs w:val="24"/>
          <w:lang w:val="en-US"/>
        </w:rPr>
        <w:t>FRAUS, p. 192, ISBN 978-80-7238-930-8</w:t>
      </w:r>
    </w:p>
    <w:p w14:paraId="64627423" w14:textId="77777777" w:rsidR="00160363" w:rsidRPr="00D463C5" w:rsidRDefault="00160363" w:rsidP="00160363">
      <w:pPr>
        <w:spacing w:before="0" w:after="0"/>
        <w:rPr>
          <w:szCs w:val="24"/>
          <w:lang w:val="en-US"/>
        </w:rPr>
      </w:pPr>
      <w:r w:rsidRPr="00D463C5">
        <w:rPr>
          <w:b/>
          <w:bCs/>
          <w:szCs w:val="24"/>
          <w:lang w:val="en-US"/>
        </w:rPr>
        <w:t>Šulová, L., Morgensternová, M., Schöll</w:t>
      </w:r>
      <w:r w:rsidRPr="00D463C5">
        <w:rPr>
          <w:b/>
          <w:szCs w:val="24"/>
          <w:lang w:val="en-US"/>
        </w:rPr>
        <w:t xml:space="preserve">, L </w:t>
      </w:r>
      <w:r w:rsidRPr="00D463C5">
        <w:rPr>
          <w:b/>
          <w:bCs/>
          <w:szCs w:val="24"/>
          <w:lang w:val="en-US"/>
        </w:rPr>
        <w:t>. (2011).</w:t>
      </w:r>
      <w:r w:rsidRPr="00D463C5">
        <w:rPr>
          <w:bCs/>
          <w:szCs w:val="24"/>
          <w:lang w:val="en-US"/>
        </w:rPr>
        <w:t xml:space="preserve"> </w:t>
      </w:r>
      <w:r w:rsidRPr="00D463C5">
        <w:rPr>
          <w:szCs w:val="24"/>
          <w:lang w:val="en-US"/>
        </w:rPr>
        <w:t xml:space="preserve">Bilingualism and Intercultural </w:t>
      </w:r>
    </w:p>
    <w:p w14:paraId="300E4FF6" w14:textId="77777777" w:rsidR="00160363" w:rsidRPr="00D463C5" w:rsidRDefault="00160363" w:rsidP="00160363">
      <w:pPr>
        <w:spacing w:before="0" w:after="0"/>
        <w:ind w:firstLine="709"/>
        <w:rPr>
          <w:szCs w:val="24"/>
          <w:lang w:val="en-US"/>
        </w:rPr>
      </w:pPr>
      <w:r w:rsidRPr="00D463C5">
        <w:rPr>
          <w:szCs w:val="24"/>
          <w:lang w:val="en-US"/>
        </w:rPr>
        <w:t>Communication. 1,</w:t>
      </w:r>
      <w:r w:rsidRPr="00D463C5">
        <w:rPr>
          <w:i/>
          <w:szCs w:val="24"/>
          <w:lang w:val="en-US"/>
        </w:rPr>
        <w:t xml:space="preserve"> </w:t>
      </w:r>
      <w:r w:rsidRPr="00D463C5">
        <w:rPr>
          <w:szCs w:val="24"/>
          <w:lang w:val="en-US"/>
        </w:rPr>
        <w:t>Prague: Wolters Kluwer, p. 128, ISBN 978-80-7357-678-3</w:t>
      </w:r>
    </w:p>
    <w:p w14:paraId="301E63C4" w14:textId="77777777" w:rsidR="00160363" w:rsidRPr="00D463C5" w:rsidRDefault="00160363" w:rsidP="00160363">
      <w:pPr>
        <w:pStyle w:val="Nzev"/>
        <w:jc w:val="left"/>
        <w:rPr>
          <w:b w:val="0"/>
          <w:bCs/>
          <w:sz w:val="24"/>
          <w:szCs w:val="24"/>
          <w:lang w:val="en-US"/>
        </w:rPr>
      </w:pPr>
      <w:r w:rsidRPr="00D463C5">
        <w:rPr>
          <w:bCs/>
          <w:sz w:val="24"/>
          <w:szCs w:val="24"/>
          <w:lang w:val="en-US"/>
        </w:rPr>
        <w:t>Šulová, L</w:t>
      </w:r>
      <w:r w:rsidRPr="00D463C5">
        <w:rPr>
          <w:b w:val="0"/>
          <w:bCs/>
          <w:sz w:val="24"/>
          <w:szCs w:val="24"/>
          <w:lang w:val="en-US"/>
        </w:rPr>
        <w:t xml:space="preserve">. </w:t>
      </w:r>
      <w:r w:rsidRPr="00D463C5">
        <w:rPr>
          <w:rFonts w:eastAsia="Times New Roman"/>
          <w:bCs/>
          <w:kern w:val="0"/>
          <w:sz w:val="24"/>
          <w:szCs w:val="24"/>
          <w:lang w:val="en-US"/>
        </w:rPr>
        <w:t>(2011).</w:t>
      </w:r>
      <w:r w:rsidRPr="00D463C5">
        <w:rPr>
          <w:bCs/>
          <w:sz w:val="24"/>
          <w:szCs w:val="24"/>
          <w:lang w:val="en-US"/>
        </w:rPr>
        <w:t xml:space="preserve"> </w:t>
      </w:r>
      <w:r w:rsidRPr="00D463C5">
        <w:rPr>
          <w:b w:val="0"/>
          <w:bCs/>
          <w:sz w:val="24"/>
          <w:szCs w:val="24"/>
          <w:lang w:val="en-US"/>
        </w:rPr>
        <w:t xml:space="preserve">Prevention in Psychosocial Pathology – Prevention Starts in Early Childhood. </w:t>
      </w:r>
    </w:p>
    <w:p w14:paraId="18E6100D" w14:textId="77777777" w:rsidR="00160363" w:rsidRPr="00D463C5" w:rsidRDefault="00160363" w:rsidP="00160363">
      <w:pPr>
        <w:pStyle w:val="Nzev"/>
        <w:ind w:left="709"/>
        <w:jc w:val="left"/>
        <w:rPr>
          <w:sz w:val="24"/>
          <w:szCs w:val="24"/>
          <w:lang w:val="en-US"/>
        </w:rPr>
      </w:pPr>
      <w:r w:rsidRPr="00D463C5">
        <w:rPr>
          <w:b w:val="0"/>
          <w:bCs/>
          <w:sz w:val="24"/>
          <w:szCs w:val="24"/>
          <w:lang w:val="en-US"/>
        </w:rPr>
        <w:t xml:space="preserve">In: Fait, T., Vrablík, M., Češka, R. et al. </w:t>
      </w:r>
      <w:r w:rsidRPr="00D463C5">
        <w:rPr>
          <w:b w:val="0"/>
          <w:bCs/>
          <w:i/>
          <w:sz w:val="24"/>
          <w:szCs w:val="24"/>
          <w:lang w:val="en-US"/>
        </w:rPr>
        <w:t>Preventive Medicine</w:t>
      </w:r>
      <w:r w:rsidRPr="00D463C5">
        <w:rPr>
          <w:b w:val="0"/>
          <w:bCs/>
          <w:sz w:val="24"/>
          <w:szCs w:val="24"/>
          <w:lang w:val="en-US"/>
        </w:rPr>
        <w:t>, 2. Extended edition, Prague: Maxdorf Jessenius, p. 672-700, ISBN 978-80-7345-237-7</w:t>
      </w:r>
    </w:p>
    <w:p w14:paraId="4D027EE4" w14:textId="77777777" w:rsidR="00160363" w:rsidRPr="00D463C5" w:rsidRDefault="00160363" w:rsidP="00160363">
      <w:pPr>
        <w:spacing w:before="0" w:after="0"/>
        <w:rPr>
          <w:i/>
          <w:szCs w:val="24"/>
          <w:lang w:val="en-US"/>
        </w:rPr>
      </w:pPr>
      <w:r w:rsidRPr="00D463C5">
        <w:rPr>
          <w:b/>
          <w:bCs/>
          <w:szCs w:val="24"/>
          <w:lang w:val="en-US"/>
        </w:rPr>
        <w:t>Šulová, L. (2011).</w:t>
      </w:r>
      <w:r w:rsidRPr="00D463C5">
        <w:rPr>
          <w:bCs/>
          <w:szCs w:val="24"/>
          <w:lang w:val="en-US"/>
        </w:rPr>
        <w:t xml:space="preserve"> </w:t>
      </w:r>
      <w:r w:rsidR="00F140BB" w:rsidRPr="00D463C5">
        <w:rPr>
          <w:szCs w:val="24"/>
          <w:lang w:val="en-US"/>
        </w:rPr>
        <w:t>Education</w:t>
      </w:r>
      <w:r w:rsidRPr="00D463C5">
        <w:rPr>
          <w:szCs w:val="24"/>
          <w:lang w:val="en-US"/>
        </w:rPr>
        <w:t xml:space="preserve"> to a </w:t>
      </w:r>
      <w:r w:rsidR="00F140BB" w:rsidRPr="00D463C5">
        <w:rPr>
          <w:szCs w:val="24"/>
          <w:lang w:val="en-US"/>
        </w:rPr>
        <w:t>Sexually</w:t>
      </w:r>
      <w:r w:rsidRPr="00D463C5">
        <w:rPr>
          <w:szCs w:val="24"/>
          <w:lang w:val="en-US"/>
        </w:rPr>
        <w:t xml:space="preserve"> Reproductive Health. In: </w:t>
      </w:r>
      <w:r w:rsidRPr="00D463C5">
        <w:rPr>
          <w:i/>
          <w:szCs w:val="24"/>
          <w:lang w:val="en-US"/>
        </w:rPr>
        <w:t xml:space="preserve">Proceedings of </w:t>
      </w:r>
    </w:p>
    <w:p w14:paraId="73CAC532" w14:textId="77777777" w:rsidR="00160363" w:rsidRPr="00D463C5" w:rsidRDefault="00160363" w:rsidP="00160363">
      <w:pPr>
        <w:spacing w:before="0" w:after="0"/>
        <w:ind w:left="709"/>
        <w:rPr>
          <w:szCs w:val="24"/>
          <w:lang w:val="en-US"/>
        </w:rPr>
      </w:pPr>
      <w:r w:rsidRPr="00D463C5">
        <w:rPr>
          <w:i/>
          <w:szCs w:val="24"/>
          <w:lang w:val="en-US"/>
        </w:rPr>
        <w:t>the 19th National Congress on Sex Education in the Czech Republic.</w:t>
      </w:r>
      <w:r w:rsidRPr="00D463C5">
        <w:rPr>
          <w:szCs w:val="24"/>
          <w:lang w:val="en-US"/>
        </w:rPr>
        <w:t xml:space="preserve"> Pardubice, ISBN </w:t>
      </w:r>
      <w:r w:rsidRPr="00D463C5">
        <w:rPr>
          <w:lang w:val="en-US"/>
        </w:rPr>
        <w:t>978-80-904290-4-8</w:t>
      </w:r>
    </w:p>
    <w:p w14:paraId="44FBFD3C" w14:textId="77777777" w:rsidR="00160363" w:rsidRPr="00D463C5" w:rsidRDefault="00160363" w:rsidP="00160363">
      <w:pPr>
        <w:spacing w:before="0" w:after="0"/>
        <w:rPr>
          <w:b/>
          <w:szCs w:val="24"/>
          <w:lang w:val="en-US"/>
        </w:rPr>
      </w:pPr>
    </w:p>
    <w:p w14:paraId="122EBA32" w14:textId="77777777" w:rsidR="00160363" w:rsidRPr="00D463C5" w:rsidRDefault="00160363" w:rsidP="00160363">
      <w:pPr>
        <w:spacing w:before="0" w:after="0"/>
        <w:rPr>
          <w:b/>
          <w:szCs w:val="24"/>
          <w:lang w:val="en-US"/>
        </w:rPr>
      </w:pPr>
      <w:r w:rsidRPr="00D463C5">
        <w:rPr>
          <w:b/>
          <w:szCs w:val="24"/>
          <w:lang w:val="en-US"/>
        </w:rPr>
        <w:t>About us:</w:t>
      </w:r>
    </w:p>
    <w:p w14:paraId="25A9CA03" w14:textId="77777777" w:rsidR="00160363" w:rsidRPr="00D463C5" w:rsidRDefault="00160363" w:rsidP="00160363">
      <w:pPr>
        <w:spacing w:before="0" w:after="0"/>
        <w:rPr>
          <w:szCs w:val="24"/>
          <w:lang w:val="en-US"/>
        </w:rPr>
      </w:pPr>
      <w:r w:rsidRPr="00D463C5">
        <w:rPr>
          <w:szCs w:val="24"/>
          <w:lang w:val="en-US"/>
        </w:rPr>
        <w:t xml:space="preserve">Children and Us, 41, p. 27, Positive commentary for the book “Education Toward Sexually </w:t>
      </w:r>
    </w:p>
    <w:p w14:paraId="7DB79141" w14:textId="77777777" w:rsidR="00160363" w:rsidRPr="00D463C5" w:rsidRDefault="00160363" w:rsidP="00160363">
      <w:pPr>
        <w:spacing w:before="0" w:after="0"/>
        <w:ind w:firstLine="709"/>
        <w:rPr>
          <w:szCs w:val="24"/>
          <w:lang w:val="en-US"/>
        </w:rPr>
      </w:pPr>
      <w:r w:rsidRPr="00D463C5">
        <w:rPr>
          <w:szCs w:val="24"/>
          <w:lang w:val="en-US"/>
        </w:rPr>
        <w:t>Reproductive Health.”</w:t>
      </w:r>
    </w:p>
    <w:p w14:paraId="064C655A" w14:textId="77777777" w:rsidR="00160363" w:rsidRPr="00D463C5" w:rsidRDefault="00160363" w:rsidP="00160363">
      <w:pPr>
        <w:spacing w:before="0" w:after="0"/>
        <w:rPr>
          <w:b/>
          <w:szCs w:val="24"/>
          <w:lang w:val="en-US"/>
        </w:rPr>
      </w:pPr>
    </w:p>
    <w:p w14:paraId="3BD8CF30" w14:textId="77777777" w:rsidR="00160363" w:rsidRPr="00D463C5" w:rsidRDefault="00160363" w:rsidP="00160363">
      <w:pPr>
        <w:spacing w:before="0" w:after="0"/>
        <w:rPr>
          <w:b/>
          <w:szCs w:val="24"/>
          <w:lang w:val="en-US"/>
        </w:rPr>
      </w:pPr>
      <w:r w:rsidRPr="00D463C5">
        <w:rPr>
          <w:b/>
          <w:szCs w:val="24"/>
          <w:lang w:val="en-US"/>
        </w:rPr>
        <w:t>2010</w:t>
      </w:r>
    </w:p>
    <w:p w14:paraId="079145B3" w14:textId="77777777" w:rsidR="00160363" w:rsidRPr="00D463C5" w:rsidRDefault="00160363" w:rsidP="00160363">
      <w:pPr>
        <w:spacing w:before="0" w:after="0"/>
        <w:rPr>
          <w:szCs w:val="24"/>
          <w:lang w:val="en-US"/>
        </w:rPr>
      </w:pPr>
      <w:r w:rsidRPr="00D463C5">
        <w:rPr>
          <w:b/>
          <w:szCs w:val="24"/>
          <w:lang w:val="en-US"/>
        </w:rPr>
        <w:t xml:space="preserve">Šulová, </w:t>
      </w:r>
      <w:r w:rsidRPr="00D463C5">
        <w:rPr>
          <w:b/>
          <w:bCs/>
          <w:szCs w:val="24"/>
          <w:lang w:val="en-US"/>
        </w:rPr>
        <w:t>L. (2010).</w:t>
      </w:r>
      <w:r w:rsidRPr="00D463C5">
        <w:rPr>
          <w:b/>
          <w:szCs w:val="24"/>
          <w:lang w:val="en-US"/>
        </w:rPr>
        <w:t xml:space="preserve"> </w:t>
      </w:r>
      <w:r w:rsidRPr="00D463C5">
        <w:rPr>
          <w:szCs w:val="24"/>
          <w:lang w:val="en-US"/>
        </w:rPr>
        <w:t xml:space="preserve">Sexual Education in Schools. In: Weiss, P. (ed.): </w:t>
      </w:r>
      <w:r w:rsidRPr="00D463C5">
        <w:rPr>
          <w:i/>
          <w:szCs w:val="24"/>
          <w:lang w:val="en-US"/>
        </w:rPr>
        <w:t>Sexuologie</w:t>
      </w:r>
      <w:r w:rsidRPr="00D463C5">
        <w:rPr>
          <w:szCs w:val="24"/>
          <w:lang w:val="en-US"/>
        </w:rPr>
        <w:t xml:space="preserve">, p. 744, Prague: </w:t>
      </w:r>
    </w:p>
    <w:p w14:paraId="6B2B8EA9" w14:textId="77777777" w:rsidR="00160363" w:rsidRPr="00D463C5" w:rsidRDefault="00160363" w:rsidP="00160363">
      <w:pPr>
        <w:spacing w:before="0" w:after="0"/>
        <w:ind w:firstLine="709"/>
        <w:rPr>
          <w:szCs w:val="24"/>
          <w:lang w:val="en-US"/>
        </w:rPr>
      </w:pPr>
      <w:r w:rsidRPr="00D463C5">
        <w:rPr>
          <w:szCs w:val="24"/>
          <w:lang w:val="en-US"/>
        </w:rPr>
        <w:t>Grada, ISBN 978-80-247-2492-8</w:t>
      </w:r>
    </w:p>
    <w:p w14:paraId="010CD0CD" w14:textId="77777777" w:rsidR="00160363" w:rsidRPr="00D463C5" w:rsidRDefault="00160363" w:rsidP="00160363">
      <w:pPr>
        <w:spacing w:before="0" w:after="0"/>
        <w:rPr>
          <w:szCs w:val="24"/>
          <w:lang w:val="en-US"/>
        </w:rPr>
      </w:pPr>
      <w:r w:rsidRPr="00D463C5">
        <w:rPr>
          <w:b/>
          <w:szCs w:val="24"/>
          <w:lang w:val="en-US"/>
        </w:rPr>
        <w:t xml:space="preserve">Šulová, L. (2010). </w:t>
      </w:r>
      <w:r w:rsidRPr="00D463C5">
        <w:rPr>
          <w:szCs w:val="24"/>
          <w:lang w:val="en-US"/>
        </w:rPr>
        <w:t xml:space="preserve">Problematic Child and Game. </w:t>
      </w:r>
      <w:r w:rsidRPr="00D463C5">
        <w:rPr>
          <w:i/>
          <w:szCs w:val="24"/>
          <w:lang w:val="en-US"/>
        </w:rPr>
        <w:t>Prevence.</w:t>
      </w:r>
      <w:r w:rsidRPr="00D463C5">
        <w:rPr>
          <w:szCs w:val="24"/>
          <w:lang w:val="en-US"/>
        </w:rPr>
        <w:t xml:space="preserve">, 7, 2, p. 10-11, Prague: Coolish Press </w:t>
      </w:r>
    </w:p>
    <w:p w14:paraId="63B2EF0F" w14:textId="77777777" w:rsidR="00160363" w:rsidRPr="00D463C5" w:rsidRDefault="00160363" w:rsidP="00160363">
      <w:pPr>
        <w:spacing w:before="0" w:after="0"/>
        <w:ind w:firstLine="709"/>
        <w:rPr>
          <w:szCs w:val="24"/>
          <w:lang w:val="en-US"/>
        </w:rPr>
      </w:pPr>
      <w:r w:rsidRPr="00D463C5">
        <w:rPr>
          <w:szCs w:val="24"/>
          <w:lang w:val="en-US"/>
        </w:rPr>
        <w:t>and Občanské sdružení Život bez závislostí, ISSN 1214-8717</w:t>
      </w:r>
    </w:p>
    <w:p w14:paraId="628A0131" w14:textId="77777777" w:rsidR="00160363" w:rsidRPr="00D463C5" w:rsidRDefault="00160363" w:rsidP="00160363">
      <w:pPr>
        <w:pStyle w:val="Odstavecseseznamem1"/>
        <w:spacing w:after="0" w:line="360" w:lineRule="auto"/>
        <w:ind w:left="0"/>
        <w:rPr>
          <w:rFonts w:ascii="Times New Roman" w:hAnsi="Times New Roman" w:cs="Times New Roman"/>
          <w:i/>
          <w:sz w:val="24"/>
          <w:szCs w:val="24"/>
          <w:lang w:val="en-US"/>
        </w:rPr>
      </w:pPr>
      <w:r w:rsidRPr="00D463C5">
        <w:rPr>
          <w:rFonts w:ascii="Times New Roman" w:hAnsi="Times New Roman" w:cs="Times New Roman"/>
          <w:b/>
          <w:sz w:val="24"/>
          <w:szCs w:val="24"/>
          <w:lang w:val="en-US"/>
        </w:rPr>
        <w:lastRenderedPageBreak/>
        <w:t>Šulová, L</w:t>
      </w:r>
      <w:r w:rsidRPr="00D463C5">
        <w:rPr>
          <w:rFonts w:ascii="Times New Roman" w:hAnsi="Times New Roman" w:cs="Times New Roman"/>
          <w:sz w:val="24"/>
          <w:szCs w:val="24"/>
          <w:lang w:val="en-US"/>
        </w:rPr>
        <w:t xml:space="preserve">. </w:t>
      </w:r>
      <w:r w:rsidRPr="00D463C5">
        <w:rPr>
          <w:rFonts w:ascii="Times New Roman" w:hAnsi="Times New Roman" w:cs="Times New Roman"/>
          <w:b/>
          <w:sz w:val="24"/>
          <w:szCs w:val="24"/>
          <w:lang w:val="en-US"/>
        </w:rPr>
        <w:t xml:space="preserve">(2010). </w:t>
      </w:r>
      <w:r w:rsidRPr="00D463C5">
        <w:rPr>
          <w:rFonts w:ascii="Times New Roman" w:hAnsi="Times New Roman" w:cs="Times New Roman"/>
          <w:sz w:val="24"/>
          <w:szCs w:val="24"/>
          <w:lang w:val="en-US"/>
        </w:rPr>
        <w:t>Early School Age – Child´s Entra</w:t>
      </w:r>
      <w:r w:rsidR="00F140BB">
        <w:rPr>
          <w:rFonts w:ascii="Times New Roman" w:hAnsi="Times New Roman" w:cs="Times New Roman"/>
          <w:sz w:val="24"/>
          <w:szCs w:val="24"/>
          <w:lang w:val="en-US"/>
        </w:rPr>
        <w:t>nce to School. In: Šulová, L. (Ed.</w:t>
      </w:r>
      <w:r w:rsidRPr="00D463C5">
        <w:rPr>
          <w:rFonts w:ascii="Times New Roman" w:hAnsi="Times New Roman" w:cs="Times New Roman"/>
          <w:sz w:val="24"/>
          <w:szCs w:val="24"/>
          <w:lang w:val="en-US"/>
        </w:rPr>
        <w:t xml:space="preserve">): </w:t>
      </w:r>
      <w:r w:rsidRPr="00D463C5">
        <w:rPr>
          <w:rFonts w:ascii="Times New Roman" w:hAnsi="Times New Roman" w:cs="Times New Roman"/>
          <w:i/>
          <w:sz w:val="24"/>
          <w:szCs w:val="24"/>
          <w:lang w:val="en-US"/>
        </w:rPr>
        <w:t xml:space="preserve">In </w:t>
      </w:r>
    </w:p>
    <w:p w14:paraId="635CABEF"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i/>
          <w:sz w:val="24"/>
          <w:szCs w:val="24"/>
          <w:lang w:val="en-US"/>
        </w:rPr>
        <w:t>September He/She Will Go to School</w:t>
      </w:r>
      <w:r w:rsidRPr="00D463C5">
        <w:rPr>
          <w:rFonts w:ascii="Times New Roman" w:hAnsi="Times New Roman" w:cs="Times New Roman"/>
          <w:sz w:val="24"/>
          <w:szCs w:val="24"/>
          <w:lang w:val="en-US"/>
        </w:rPr>
        <w:t>, Prague: RAABE, p. 1 - 18, ISSN 1804-0160</w:t>
      </w:r>
    </w:p>
    <w:p w14:paraId="753CE8AE"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b/>
          <w:sz w:val="24"/>
          <w:szCs w:val="24"/>
          <w:lang w:val="en-US"/>
        </w:rPr>
        <w:t>Šulová, L.</w:t>
      </w:r>
      <w:r w:rsidRPr="00D463C5">
        <w:rPr>
          <w:rFonts w:ascii="Times New Roman" w:hAnsi="Times New Roman" w:cs="Times New Roman"/>
          <w:sz w:val="24"/>
          <w:szCs w:val="24"/>
          <w:lang w:val="en-US"/>
        </w:rPr>
        <w:t xml:space="preserve"> </w:t>
      </w:r>
      <w:r w:rsidRPr="00D463C5">
        <w:rPr>
          <w:rFonts w:ascii="Times New Roman" w:hAnsi="Times New Roman" w:cs="Times New Roman"/>
          <w:b/>
          <w:sz w:val="24"/>
          <w:szCs w:val="24"/>
          <w:lang w:val="en-US"/>
        </w:rPr>
        <w:t xml:space="preserve">(2010). </w:t>
      </w:r>
      <w:r w:rsidRPr="00D463C5">
        <w:rPr>
          <w:rFonts w:ascii="Times New Roman" w:hAnsi="Times New Roman" w:cs="Times New Roman"/>
          <w:sz w:val="24"/>
          <w:szCs w:val="24"/>
          <w:lang w:val="en-US"/>
        </w:rPr>
        <w:t xml:space="preserve">Psychological Aspects of Shared Parental Care of a Child in Preschool Age. In: </w:t>
      </w:r>
    </w:p>
    <w:p w14:paraId="3CB75AE4" w14:textId="77777777" w:rsidR="00160363" w:rsidRPr="00D463C5" w:rsidRDefault="00160363" w:rsidP="00160363">
      <w:pPr>
        <w:pStyle w:val="Odstavecseseznamem1"/>
        <w:spacing w:after="0" w:line="360" w:lineRule="auto"/>
        <w:ind w:left="709"/>
        <w:rPr>
          <w:rFonts w:ascii="Times New Roman" w:hAnsi="Times New Roman" w:cs="Times New Roman"/>
          <w:sz w:val="24"/>
          <w:szCs w:val="24"/>
          <w:lang w:val="en-US"/>
        </w:rPr>
      </w:pPr>
      <w:r w:rsidRPr="00D463C5">
        <w:rPr>
          <w:rFonts w:ascii="Times New Roman" w:hAnsi="Times New Roman" w:cs="Times New Roman"/>
          <w:sz w:val="24"/>
          <w:szCs w:val="24"/>
          <w:lang w:val="en-US"/>
        </w:rPr>
        <w:t>Šulová, L. Problematic Child and Game, 29</w:t>
      </w:r>
      <w:r w:rsidRPr="00D463C5">
        <w:rPr>
          <w:rFonts w:ascii="Times New Roman" w:hAnsi="Times New Roman" w:cs="Times New Roman"/>
          <w:sz w:val="24"/>
          <w:szCs w:val="24"/>
          <w:vertAlign w:val="superscript"/>
          <w:lang w:val="en-US"/>
        </w:rPr>
        <w:t>th</w:t>
      </w:r>
      <w:r w:rsidRPr="00D463C5">
        <w:rPr>
          <w:rFonts w:ascii="Times New Roman" w:hAnsi="Times New Roman" w:cs="Times New Roman"/>
          <w:sz w:val="24"/>
          <w:szCs w:val="24"/>
          <w:lang w:val="en-US"/>
        </w:rPr>
        <w:t xml:space="preserve"> edition, Praha: Raabe, p. 1-18, ISSN 1801-8408</w:t>
      </w:r>
    </w:p>
    <w:p w14:paraId="6126A415"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b/>
          <w:sz w:val="24"/>
          <w:szCs w:val="24"/>
          <w:lang w:val="en-US"/>
        </w:rPr>
        <w:t xml:space="preserve">Šulová, L. (2010). </w:t>
      </w:r>
      <w:r w:rsidRPr="00D463C5">
        <w:rPr>
          <w:rFonts w:ascii="Times New Roman" w:hAnsi="Times New Roman" w:cs="Times New Roman"/>
          <w:sz w:val="24"/>
          <w:szCs w:val="24"/>
          <w:lang w:val="en-US"/>
        </w:rPr>
        <w:t xml:space="preserve">Forming of </w:t>
      </w:r>
      <w:r w:rsidR="00F140BB" w:rsidRPr="00D463C5">
        <w:rPr>
          <w:rFonts w:ascii="Times New Roman" w:hAnsi="Times New Roman" w:cs="Times New Roman"/>
          <w:sz w:val="24"/>
          <w:szCs w:val="24"/>
          <w:lang w:val="en-US"/>
        </w:rPr>
        <w:t>Self-perception</w:t>
      </w:r>
      <w:r w:rsidRPr="00D463C5">
        <w:rPr>
          <w:rFonts w:ascii="Times New Roman" w:hAnsi="Times New Roman" w:cs="Times New Roman"/>
          <w:sz w:val="24"/>
          <w:szCs w:val="24"/>
          <w:lang w:val="en-US"/>
        </w:rPr>
        <w:t xml:space="preserve"> in Early Childhood. In: Krejčová, L.: School as the </w:t>
      </w:r>
    </w:p>
    <w:p w14:paraId="2271AFDE"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sz w:val="24"/>
          <w:szCs w:val="24"/>
          <w:lang w:val="en-US"/>
        </w:rPr>
        <w:t>Place for Meeting. Collection from a conference.</w:t>
      </w:r>
    </w:p>
    <w:p w14:paraId="7E74A33F"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b/>
          <w:sz w:val="24"/>
          <w:szCs w:val="24"/>
          <w:lang w:val="en-US"/>
        </w:rPr>
        <w:t>Šulová, L</w:t>
      </w:r>
      <w:r w:rsidRPr="00D463C5">
        <w:rPr>
          <w:rFonts w:ascii="Times New Roman" w:hAnsi="Times New Roman" w:cs="Times New Roman"/>
          <w:sz w:val="24"/>
          <w:szCs w:val="24"/>
          <w:lang w:val="en-US"/>
        </w:rPr>
        <w:t xml:space="preserve">. </w:t>
      </w:r>
      <w:r w:rsidRPr="00D463C5">
        <w:rPr>
          <w:rFonts w:ascii="Times New Roman" w:hAnsi="Times New Roman" w:cs="Times New Roman"/>
          <w:b/>
          <w:sz w:val="24"/>
          <w:szCs w:val="24"/>
          <w:lang w:val="en-US"/>
        </w:rPr>
        <w:t xml:space="preserve">(2010). </w:t>
      </w:r>
      <w:r w:rsidRPr="00D463C5">
        <w:rPr>
          <w:rFonts w:ascii="Times New Roman" w:hAnsi="Times New Roman" w:cs="Times New Roman"/>
          <w:sz w:val="24"/>
          <w:szCs w:val="24"/>
          <w:lang w:val="en-US"/>
        </w:rPr>
        <w:t xml:space="preserve">Games on the topic of Sexuality and Family Education. In: Šulová, L.: </w:t>
      </w:r>
    </w:p>
    <w:p w14:paraId="5BA7B2A7"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sz w:val="24"/>
          <w:szCs w:val="24"/>
          <w:lang w:val="en-US"/>
        </w:rPr>
        <w:t>Problematic Child and Game. 30</w:t>
      </w:r>
      <w:r w:rsidRPr="00D463C5">
        <w:rPr>
          <w:rFonts w:ascii="Times New Roman" w:hAnsi="Times New Roman" w:cs="Times New Roman"/>
          <w:sz w:val="24"/>
          <w:szCs w:val="24"/>
          <w:vertAlign w:val="superscript"/>
          <w:lang w:val="en-US"/>
        </w:rPr>
        <w:t>th</w:t>
      </w:r>
      <w:r w:rsidRPr="00D463C5">
        <w:rPr>
          <w:rFonts w:ascii="Times New Roman" w:hAnsi="Times New Roman" w:cs="Times New Roman"/>
          <w:sz w:val="24"/>
          <w:szCs w:val="24"/>
          <w:lang w:val="en-US"/>
        </w:rPr>
        <w:t xml:space="preserve"> edition, Prague: Raabe, p. 1-17, ISSN 1801-8408</w:t>
      </w:r>
    </w:p>
    <w:p w14:paraId="4B7D99CB"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b/>
          <w:sz w:val="24"/>
          <w:szCs w:val="24"/>
          <w:lang w:val="en-US"/>
        </w:rPr>
        <w:t>Šulová, L., Feit, T., Weiss, P.</w:t>
      </w:r>
      <w:r w:rsidRPr="00D463C5">
        <w:rPr>
          <w:rFonts w:ascii="Times New Roman" w:hAnsi="Times New Roman" w:cs="Times New Roman"/>
          <w:sz w:val="24"/>
          <w:szCs w:val="24"/>
          <w:lang w:val="en-US"/>
        </w:rPr>
        <w:t xml:space="preserve"> </w:t>
      </w:r>
      <w:r w:rsidRPr="00D463C5">
        <w:rPr>
          <w:rFonts w:ascii="Times New Roman" w:hAnsi="Times New Roman" w:cs="Times New Roman"/>
          <w:b/>
          <w:sz w:val="24"/>
          <w:szCs w:val="24"/>
          <w:lang w:val="en-US"/>
        </w:rPr>
        <w:t xml:space="preserve">(2010). </w:t>
      </w:r>
      <w:r w:rsidRPr="00D463C5">
        <w:rPr>
          <w:rFonts w:ascii="Times New Roman" w:hAnsi="Times New Roman" w:cs="Times New Roman"/>
          <w:sz w:val="24"/>
          <w:szCs w:val="24"/>
          <w:lang w:val="en-US"/>
        </w:rPr>
        <w:t xml:space="preserve">Education Towards </w:t>
      </w:r>
      <w:r w:rsidR="00F140BB" w:rsidRPr="00D463C5">
        <w:rPr>
          <w:rFonts w:ascii="Times New Roman" w:hAnsi="Times New Roman" w:cs="Times New Roman"/>
          <w:sz w:val="24"/>
          <w:szCs w:val="24"/>
          <w:lang w:val="en-US"/>
        </w:rPr>
        <w:t>Sexually</w:t>
      </w:r>
      <w:r w:rsidRPr="00D463C5">
        <w:rPr>
          <w:rFonts w:ascii="Times New Roman" w:hAnsi="Times New Roman" w:cs="Times New Roman"/>
          <w:sz w:val="24"/>
          <w:szCs w:val="24"/>
          <w:lang w:val="en-US"/>
        </w:rPr>
        <w:t xml:space="preserve"> Reproductive Health.</w:t>
      </w:r>
      <w:r w:rsidRPr="00D463C5">
        <w:rPr>
          <w:rFonts w:ascii="Times New Roman" w:hAnsi="Times New Roman" w:cs="Times New Roman"/>
          <w:i/>
          <w:sz w:val="24"/>
          <w:szCs w:val="24"/>
          <w:lang w:val="en-US"/>
        </w:rPr>
        <w:t xml:space="preserve"> </w:t>
      </w:r>
      <w:r w:rsidRPr="00D463C5">
        <w:rPr>
          <w:rFonts w:ascii="Times New Roman" w:hAnsi="Times New Roman" w:cs="Times New Roman"/>
          <w:sz w:val="24"/>
          <w:szCs w:val="24"/>
          <w:lang w:val="en-US"/>
        </w:rPr>
        <w:t xml:space="preserve">Prague, </w:t>
      </w:r>
    </w:p>
    <w:p w14:paraId="2C81D484"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i/>
          <w:sz w:val="24"/>
          <w:szCs w:val="24"/>
          <w:lang w:val="en-US"/>
        </w:rPr>
        <w:t>Maxdorf</w:t>
      </w:r>
      <w:r w:rsidRPr="00D463C5">
        <w:rPr>
          <w:rFonts w:ascii="Times New Roman" w:hAnsi="Times New Roman" w:cs="Times New Roman"/>
          <w:sz w:val="24"/>
          <w:szCs w:val="24"/>
          <w:lang w:val="en-US"/>
        </w:rPr>
        <w:t>, (in press) (author of 12 chapters and editor)</w:t>
      </w:r>
    </w:p>
    <w:p w14:paraId="0BC2A8A5"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b/>
          <w:sz w:val="24"/>
          <w:szCs w:val="24"/>
          <w:lang w:val="en-US"/>
        </w:rPr>
        <w:t>Morgensternová, M., Šulová, L</w:t>
      </w:r>
      <w:r w:rsidRPr="00D463C5">
        <w:rPr>
          <w:rFonts w:ascii="Times New Roman" w:hAnsi="Times New Roman" w:cs="Times New Roman"/>
          <w:sz w:val="24"/>
          <w:szCs w:val="24"/>
          <w:lang w:val="en-US"/>
        </w:rPr>
        <w:t xml:space="preserve">. </w:t>
      </w:r>
      <w:r w:rsidRPr="00D463C5">
        <w:rPr>
          <w:rFonts w:ascii="Times New Roman" w:hAnsi="Times New Roman" w:cs="Times New Roman"/>
          <w:b/>
          <w:sz w:val="24"/>
          <w:szCs w:val="24"/>
          <w:lang w:val="en-US"/>
        </w:rPr>
        <w:t>(2010)</w:t>
      </w:r>
      <w:r w:rsidRPr="00D463C5">
        <w:rPr>
          <w:rFonts w:ascii="Times New Roman" w:hAnsi="Times New Roman" w:cs="Times New Roman"/>
          <w:i/>
          <w:sz w:val="24"/>
          <w:szCs w:val="24"/>
          <w:lang w:val="en-US"/>
        </w:rPr>
        <w:t>.</w:t>
      </w:r>
      <w:r w:rsidRPr="00D463C5">
        <w:rPr>
          <w:rFonts w:ascii="Times New Roman" w:hAnsi="Times New Roman" w:cs="Times New Roman"/>
          <w:sz w:val="24"/>
          <w:szCs w:val="24"/>
          <w:lang w:val="en-US"/>
        </w:rPr>
        <w:t xml:space="preserve"> Intercultural Society and its Impact on Individual and </w:t>
      </w:r>
    </w:p>
    <w:p w14:paraId="45CC6981" w14:textId="77777777" w:rsidR="00160363" w:rsidRPr="00D463C5" w:rsidRDefault="00160363" w:rsidP="00160363">
      <w:pPr>
        <w:pStyle w:val="Odstavecseseznamem1"/>
        <w:spacing w:after="0" w:line="360" w:lineRule="auto"/>
        <w:ind w:left="0" w:firstLine="709"/>
        <w:rPr>
          <w:rFonts w:ascii="Times New Roman" w:hAnsi="Times New Roman" w:cs="Times New Roman"/>
          <w:i/>
          <w:sz w:val="24"/>
          <w:szCs w:val="24"/>
          <w:lang w:val="en-US"/>
        </w:rPr>
      </w:pPr>
      <w:r w:rsidRPr="00D463C5">
        <w:rPr>
          <w:rFonts w:ascii="Times New Roman" w:hAnsi="Times New Roman" w:cs="Times New Roman"/>
          <w:sz w:val="24"/>
          <w:szCs w:val="24"/>
          <w:lang w:val="en-US"/>
        </w:rPr>
        <w:t xml:space="preserve">Family. In: Gillernová, I., Kebza, V., Rymeš, M. (Eds.) et al. </w:t>
      </w:r>
      <w:r w:rsidRPr="00D463C5">
        <w:rPr>
          <w:rFonts w:ascii="Times New Roman" w:hAnsi="Times New Roman" w:cs="Times New Roman"/>
          <w:i/>
          <w:sz w:val="24"/>
          <w:szCs w:val="24"/>
          <w:lang w:val="en-US"/>
        </w:rPr>
        <w:t xml:space="preserve">Psychological Aspects of </w:t>
      </w:r>
    </w:p>
    <w:p w14:paraId="4DF8501B"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i/>
          <w:sz w:val="24"/>
          <w:szCs w:val="24"/>
          <w:lang w:val="en-US"/>
        </w:rPr>
        <w:t xml:space="preserve">Changes in Czech Society Life. </w:t>
      </w:r>
      <w:r w:rsidRPr="00D463C5">
        <w:rPr>
          <w:rFonts w:ascii="Times New Roman" w:hAnsi="Times New Roman" w:cs="Times New Roman"/>
          <w:sz w:val="24"/>
          <w:szCs w:val="24"/>
          <w:lang w:val="en-US"/>
        </w:rPr>
        <w:t>Prague: GRADA (in press). ISBN 978-80-247-2798-1</w:t>
      </w:r>
    </w:p>
    <w:p w14:paraId="4A25F845" w14:textId="77777777" w:rsidR="00160363" w:rsidRPr="00D463C5" w:rsidRDefault="00160363" w:rsidP="00160363">
      <w:pPr>
        <w:pStyle w:val="Odstavecseseznamem1"/>
        <w:spacing w:after="0" w:line="360" w:lineRule="auto"/>
        <w:ind w:left="0"/>
        <w:rPr>
          <w:rFonts w:ascii="Times New Roman" w:hAnsi="Times New Roman" w:cs="Times New Roman"/>
          <w:b/>
          <w:sz w:val="24"/>
          <w:szCs w:val="24"/>
          <w:lang w:val="en-US"/>
        </w:rPr>
      </w:pPr>
    </w:p>
    <w:p w14:paraId="2DB24E74" w14:textId="77777777" w:rsidR="00160363" w:rsidRPr="00D463C5" w:rsidRDefault="00160363" w:rsidP="00160363">
      <w:pPr>
        <w:pStyle w:val="Odstavecseseznamem1"/>
        <w:spacing w:after="0" w:line="360" w:lineRule="auto"/>
        <w:ind w:left="0"/>
        <w:rPr>
          <w:rFonts w:ascii="Times New Roman" w:hAnsi="Times New Roman" w:cs="Times New Roman"/>
          <w:b/>
          <w:sz w:val="24"/>
          <w:szCs w:val="24"/>
          <w:lang w:val="en-US"/>
        </w:rPr>
      </w:pPr>
      <w:r w:rsidRPr="00D463C5">
        <w:rPr>
          <w:rFonts w:ascii="Times New Roman" w:hAnsi="Times New Roman" w:cs="Times New Roman"/>
          <w:b/>
          <w:sz w:val="24"/>
          <w:szCs w:val="24"/>
          <w:lang w:val="en-US"/>
        </w:rPr>
        <w:t>About us:</w:t>
      </w:r>
    </w:p>
    <w:p w14:paraId="2C787462"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sz w:val="24"/>
          <w:szCs w:val="24"/>
          <w:lang w:val="en-US"/>
        </w:rPr>
        <w:t>Týden, 49/2010, p. 38-43, Ševela, V.: Everything for the Child</w:t>
      </w:r>
    </w:p>
    <w:p w14:paraId="2415AEF1"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sz w:val="24"/>
          <w:szCs w:val="24"/>
          <w:lang w:val="en-US"/>
        </w:rPr>
        <w:t>Mladá fronta Dnes 3. 11. 2010, B7, Received Randova Price</w:t>
      </w:r>
    </w:p>
    <w:p w14:paraId="6EE51722"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sz w:val="24"/>
          <w:szCs w:val="24"/>
          <w:lang w:val="en-US"/>
        </w:rPr>
        <w:t>Betynka, 10/2010, p. 98-99, Bělohlávková, H.: Preschooler – Help, The Period of “Why” Started</w:t>
      </w:r>
    </w:p>
    <w:p w14:paraId="65B56D68"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sz w:val="24"/>
          <w:szCs w:val="24"/>
          <w:lang w:val="en-US"/>
        </w:rPr>
        <w:t xml:space="preserve">Partner Relationships, the Survival Guide, 2010, Publication from the Czech Television show </w:t>
      </w:r>
    </w:p>
    <w:p w14:paraId="7C332AEF"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sz w:val="24"/>
          <w:szCs w:val="24"/>
          <w:lang w:val="en-US"/>
        </w:rPr>
        <w:t>“Partnership Tuning”</w:t>
      </w:r>
    </w:p>
    <w:p w14:paraId="52031234"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sz w:val="24"/>
          <w:szCs w:val="24"/>
          <w:lang w:val="en-US"/>
        </w:rPr>
        <w:t xml:space="preserve">Price of Prof. MUDr. Josef Hynie, DrSc. For the publication Sexology, “The Best Professional </w:t>
      </w:r>
    </w:p>
    <w:p w14:paraId="5ADE26A3"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sz w:val="24"/>
          <w:szCs w:val="24"/>
          <w:lang w:val="en-US"/>
        </w:rPr>
        <w:t>Publication in the Field of Sexology for the year 2010”</w:t>
      </w:r>
    </w:p>
    <w:p w14:paraId="177D1B93" w14:textId="77777777" w:rsidR="00160363" w:rsidRPr="00D463C5" w:rsidRDefault="00160363" w:rsidP="00160363">
      <w:pPr>
        <w:pStyle w:val="Odstavecseseznamem1"/>
        <w:spacing w:after="0" w:line="360" w:lineRule="auto"/>
        <w:ind w:left="0"/>
        <w:rPr>
          <w:rFonts w:ascii="Times New Roman" w:hAnsi="Times New Roman" w:cs="Times New Roman"/>
          <w:b/>
          <w:sz w:val="24"/>
          <w:szCs w:val="24"/>
          <w:lang w:val="en-US"/>
        </w:rPr>
      </w:pPr>
    </w:p>
    <w:p w14:paraId="3597A082" w14:textId="77777777" w:rsidR="00160363" w:rsidRPr="00D463C5" w:rsidRDefault="00160363" w:rsidP="00160363">
      <w:pPr>
        <w:pStyle w:val="Odstavecseseznamem1"/>
        <w:spacing w:after="0" w:line="360" w:lineRule="auto"/>
        <w:ind w:left="0"/>
        <w:rPr>
          <w:rFonts w:ascii="Times New Roman" w:hAnsi="Times New Roman" w:cs="Times New Roman"/>
          <w:b/>
          <w:sz w:val="24"/>
          <w:szCs w:val="24"/>
          <w:lang w:val="en-US"/>
        </w:rPr>
      </w:pPr>
      <w:r w:rsidRPr="00D463C5">
        <w:rPr>
          <w:rFonts w:ascii="Times New Roman" w:hAnsi="Times New Roman" w:cs="Times New Roman"/>
          <w:b/>
          <w:sz w:val="24"/>
          <w:szCs w:val="24"/>
          <w:lang w:val="en-US"/>
        </w:rPr>
        <w:t>2009</w:t>
      </w:r>
    </w:p>
    <w:p w14:paraId="14F5675B" w14:textId="77777777" w:rsidR="00160363" w:rsidRPr="00D463C5" w:rsidRDefault="00160363" w:rsidP="00160363">
      <w:pPr>
        <w:spacing w:before="0" w:after="0"/>
        <w:rPr>
          <w:szCs w:val="24"/>
          <w:lang w:val="en-US"/>
        </w:rPr>
      </w:pPr>
      <w:r w:rsidRPr="00D463C5">
        <w:rPr>
          <w:b/>
          <w:szCs w:val="24"/>
          <w:lang w:val="en-US"/>
        </w:rPr>
        <w:t xml:space="preserve">Šulová, L., Fait.T. (2009). </w:t>
      </w:r>
      <w:r w:rsidRPr="00D463C5">
        <w:rPr>
          <w:szCs w:val="24"/>
          <w:lang w:val="en-US"/>
        </w:rPr>
        <w:t xml:space="preserve">Unwanted Children. </w:t>
      </w:r>
      <w:r w:rsidRPr="00D463C5">
        <w:rPr>
          <w:i/>
          <w:szCs w:val="24"/>
          <w:lang w:val="en-US"/>
        </w:rPr>
        <w:t>Česká gynekologie (Czech Gynecology)</w:t>
      </w:r>
      <w:r w:rsidRPr="00D463C5">
        <w:rPr>
          <w:szCs w:val="24"/>
          <w:lang w:val="en-US"/>
        </w:rPr>
        <w:t xml:space="preserve">, 74, 3, p. </w:t>
      </w:r>
    </w:p>
    <w:p w14:paraId="258AD684" w14:textId="77777777" w:rsidR="00160363" w:rsidRPr="00D463C5" w:rsidRDefault="00160363" w:rsidP="00160363">
      <w:pPr>
        <w:spacing w:before="0" w:after="0"/>
        <w:ind w:firstLine="709"/>
        <w:rPr>
          <w:szCs w:val="24"/>
          <w:lang w:val="en-US"/>
        </w:rPr>
      </w:pPr>
      <w:r w:rsidRPr="00D463C5">
        <w:rPr>
          <w:szCs w:val="24"/>
          <w:lang w:val="en-US"/>
        </w:rPr>
        <w:t>228-233, ČLS JEP, ISSN 1210-7832</w:t>
      </w:r>
    </w:p>
    <w:p w14:paraId="5A54523B" w14:textId="77777777" w:rsidR="00160363" w:rsidRPr="00D463C5" w:rsidRDefault="00160363" w:rsidP="00160363">
      <w:pPr>
        <w:spacing w:before="0" w:after="0"/>
        <w:rPr>
          <w:szCs w:val="24"/>
          <w:lang w:val="en-US"/>
        </w:rPr>
      </w:pPr>
      <w:r w:rsidRPr="00D463C5">
        <w:rPr>
          <w:b/>
          <w:szCs w:val="24"/>
          <w:lang w:val="en-US"/>
        </w:rPr>
        <w:t xml:space="preserve">Šulová, L. (2009). </w:t>
      </w:r>
      <w:r w:rsidRPr="00D463C5">
        <w:rPr>
          <w:szCs w:val="24"/>
          <w:lang w:val="en-US"/>
        </w:rPr>
        <w:t xml:space="preserve">Problematic Child and Game, Part 1, 2, and 3 (First Edition 2003), Prague: </w:t>
      </w:r>
    </w:p>
    <w:p w14:paraId="6FE377D3" w14:textId="77777777" w:rsidR="00160363" w:rsidRPr="00D463C5" w:rsidRDefault="00160363" w:rsidP="00160363">
      <w:pPr>
        <w:spacing w:before="0" w:after="0"/>
        <w:ind w:firstLine="709"/>
        <w:rPr>
          <w:szCs w:val="24"/>
          <w:lang w:val="en-US"/>
        </w:rPr>
      </w:pPr>
      <w:r w:rsidRPr="00D463C5">
        <w:rPr>
          <w:szCs w:val="24"/>
          <w:lang w:val="en-US"/>
        </w:rPr>
        <w:t xml:space="preserve">Raabe (Four </w:t>
      </w:r>
      <w:r w:rsidR="00F140BB" w:rsidRPr="00D463C5">
        <w:rPr>
          <w:szCs w:val="24"/>
          <w:lang w:val="en-US"/>
        </w:rPr>
        <w:t>publishing</w:t>
      </w:r>
      <w:r w:rsidRPr="00D463C5">
        <w:rPr>
          <w:szCs w:val="24"/>
          <w:lang w:val="en-US"/>
        </w:rPr>
        <w:t xml:space="preserve"> each year), ISBN 80-86307-15-8</w:t>
      </w:r>
    </w:p>
    <w:p w14:paraId="0478C40E" w14:textId="77777777" w:rsidR="00160363" w:rsidRPr="00D463C5" w:rsidRDefault="00160363" w:rsidP="00160363">
      <w:pPr>
        <w:spacing w:before="0" w:after="0"/>
        <w:rPr>
          <w:szCs w:val="24"/>
          <w:lang w:val="en-US"/>
        </w:rPr>
      </w:pPr>
      <w:r w:rsidRPr="00D463C5">
        <w:rPr>
          <w:b/>
          <w:szCs w:val="24"/>
          <w:lang w:val="en-US"/>
        </w:rPr>
        <w:t xml:space="preserve">Šulová, L. (2009). </w:t>
      </w:r>
      <w:r w:rsidRPr="00D463C5">
        <w:rPr>
          <w:szCs w:val="24"/>
          <w:lang w:val="en-US"/>
        </w:rPr>
        <w:t>Going to School in September. Prague: Raabe, ISSN 1804-0160</w:t>
      </w:r>
    </w:p>
    <w:p w14:paraId="2805FDDE" w14:textId="77777777" w:rsidR="00160363" w:rsidRPr="00D463C5" w:rsidRDefault="00160363" w:rsidP="00160363">
      <w:pPr>
        <w:spacing w:before="0" w:after="0"/>
        <w:rPr>
          <w:lang w:val="en-US"/>
        </w:rPr>
      </w:pPr>
      <w:r w:rsidRPr="00D463C5">
        <w:rPr>
          <w:b/>
          <w:lang w:val="en-US"/>
        </w:rPr>
        <w:t xml:space="preserve">Macek, P., Šulová, L., Konečná, V. (2009). </w:t>
      </w:r>
      <w:r w:rsidRPr="00D463C5">
        <w:rPr>
          <w:lang w:val="en-US"/>
        </w:rPr>
        <w:t xml:space="preserve">Changes in the Self-relationship Through Childhood </w:t>
      </w:r>
    </w:p>
    <w:p w14:paraId="08E8EAA5" w14:textId="77777777" w:rsidR="00160363" w:rsidRPr="00D463C5" w:rsidRDefault="00160363" w:rsidP="00160363">
      <w:pPr>
        <w:spacing w:before="0" w:after="0"/>
        <w:ind w:left="709"/>
        <w:rPr>
          <w:szCs w:val="24"/>
          <w:lang w:val="en-US"/>
        </w:rPr>
      </w:pPr>
      <w:r w:rsidRPr="00D463C5">
        <w:rPr>
          <w:lang w:val="en-US"/>
        </w:rPr>
        <w:t xml:space="preserve">and Adulthood. In: Poledňová, I. ed.: </w:t>
      </w:r>
      <w:r w:rsidR="00F140BB" w:rsidRPr="00D463C5">
        <w:rPr>
          <w:lang w:val="en-US"/>
        </w:rPr>
        <w:t>Self-perception</w:t>
      </w:r>
      <w:r w:rsidRPr="00D463C5">
        <w:rPr>
          <w:lang w:val="en-US"/>
        </w:rPr>
        <w:t xml:space="preserve"> of Children and Adolescents in Context of School, Brno: MU, ISBN 978-80-210-5085-3</w:t>
      </w:r>
    </w:p>
    <w:p w14:paraId="6A7E69DF" w14:textId="77777777" w:rsidR="00160363" w:rsidRPr="00D463C5" w:rsidRDefault="00160363" w:rsidP="00160363">
      <w:pPr>
        <w:spacing w:before="0" w:after="0"/>
        <w:rPr>
          <w:szCs w:val="24"/>
          <w:lang w:val="en-US"/>
        </w:rPr>
      </w:pPr>
      <w:r w:rsidRPr="00D463C5">
        <w:rPr>
          <w:b/>
          <w:szCs w:val="24"/>
          <w:lang w:val="en-US"/>
        </w:rPr>
        <w:t xml:space="preserve">Šulová, L. (2009). </w:t>
      </w:r>
      <w:r w:rsidRPr="00D463C5">
        <w:rPr>
          <w:szCs w:val="24"/>
          <w:lang w:val="en-US"/>
        </w:rPr>
        <w:t xml:space="preserve">Development of Sexual Behavior. In: Pedagogical and Psychological Diagnosis. </w:t>
      </w:r>
    </w:p>
    <w:p w14:paraId="0EB0771E" w14:textId="77777777" w:rsidR="00160363" w:rsidRPr="00D463C5" w:rsidRDefault="00160363" w:rsidP="00160363">
      <w:pPr>
        <w:spacing w:before="0" w:after="0"/>
        <w:ind w:firstLine="709"/>
        <w:rPr>
          <w:szCs w:val="24"/>
          <w:lang w:val="en-US"/>
        </w:rPr>
      </w:pPr>
      <w:r w:rsidRPr="00D463C5">
        <w:rPr>
          <w:szCs w:val="24"/>
          <w:lang w:val="en-US"/>
        </w:rPr>
        <w:t>21</w:t>
      </w:r>
      <w:r w:rsidRPr="00D463C5">
        <w:rPr>
          <w:szCs w:val="24"/>
          <w:vertAlign w:val="superscript"/>
          <w:lang w:val="en-US"/>
        </w:rPr>
        <w:t>st</w:t>
      </w:r>
      <w:r w:rsidRPr="00D463C5">
        <w:rPr>
          <w:szCs w:val="24"/>
          <w:lang w:val="en-US"/>
        </w:rPr>
        <w:t xml:space="preserve"> edition. Prague: Raabe, p- 1-22, ISBN 80-86307-15-8</w:t>
      </w:r>
    </w:p>
    <w:p w14:paraId="22D66AFB" w14:textId="77777777" w:rsidR="00160363" w:rsidRPr="00D463C5" w:rsidRDefault="00160363" w:rsidP="00160363">
      <w:pPr>
        <w:spacing w:before="0" w:after="0"/>
        <w:rPr>
          <w:szCs w:val="24"/>
          <w:lang w:val="en-US"/>
        </w:rPr>
      </w:pPr>
      <w:r w:rsidRPr="00D463C5">
        <w:rPr>
          <w:b/>
          <w:szCs w:val="24"/>
          <w:lang w:val="en-US"/>
        </w:rPr>
        <w:lastRenderedPageBreak/>
        <w:t xml:space="preserve">Šulová, L. (2009). </w:t>
      </w:r>
      <w:r w:rsidRPr="00D463C5">
        <w:rPr>
          <w:szCs w:val="24"/>
          <w:lang w:val="en-US"/>
        </w:rPr>
        <w:t xml:space="preserve">Parts: Mary D. Salter-Ainsworth, Attachment, </w:t>
      </w:r>
      <w:r w:rsidR="00F140BB">
        <w:rPr>
          <w:szCs w:val="24"/>
          <w:lang w:val="en-US"/>
        </w:rPr>
        <w:t>Socio-economical</w:t>
      </w:r>
      <w:r w:rsidRPr="00D463C5">
        <w:rPr>
          <w:szCs w:val="24"/>
          <w:lang w:val="en-US"/>
        </w:rPr>
        <w:t xml:space="preserve"> Development, </w:t>
      </w:r>
    </w:p>
    <w:p w14:paraId="16D2D1B0" w14:textId="77777777" w:rsidR="00160363" w:rsidRPr="00D463C5" w:rsidRDefault="00160363" w:rsidP="00160363">
      <w:pPr>
        <w:spacing w:before="0" w:after="0"/>
        <w:ind w:left="709"/>
        <w:rPr>
          <w:szCs w:val="24"/>
          <w:lang w:val="en-US"/>
        </w:rPr>
      </w:pPr>
      <w:r w:rsidRPr="00D463C5">
        <w:rPr>
          <w:szCs w:val="24"/>
          <w:lang w:val="en-US"/>
        </w:rPr>
        <w:t>John Bowlby, Present Czech Family-Characteristics, Basic Functions of Family, Healthy Functioning Family, In: Malina, J.: Anthropological Dictionary, Brno: Aademické nakladatelství CERM, ISBN 978-80-7204-560-0</w:t>
      </w:r>
    </w:p>
    <w:p w14:paraId="30C310C0" w14:textId="77777777" w:rsidR="00160363" w:rsidRPr="00D463C5" w:rsidRDefault="00160363" w:rsidP="00160363">
      <w:pPr>
        <w:tabs>
          <w:tab w:val="left" w:pos="1134"/>
        </w:tabs>
        <w:spacing w:before="0" w:after="0"/>
        <w:rPr>
          <w:bCs/>
          <w:lang w:val="en-US"/>
        </w:rPr>
      </w:pPr>
      <w:r w:rsidRPr="00D463C5">
        <w:rPr>
          <w:b/>
          <w:bCs/>
          <w:lang w:val="en-US"/>
        </w:rPr>
        <w:t xml:space="preserve">Sobotková, D., Šulová, L. (2009). </w:t>
      </w:r>
      <w:r w:rsidRPr="00D463C5">
        <w:rPr>
          <w:bCs/>
          <w:lang w:val="en-US"/>
        </w:rPr>
        <w:t xml:space="preserve">Approach of Emma Pikler – Care for Children up to Three </w:t>
      </w:r>
    </w:p>
    <w:p w14:paraId="466657FD" w14:textId="77777777" w:rsidR="00160363" w:rsidRPr="00D463C5" w:rsidRDefault="00160363" w:rsidP="00160363">
      <w:pPr>
        <w:tabs>
          <w:tab w:val="left" w:pos="1134"/>
        </w:tabs>
        <w:spacing w:before="0" w:after="0"/>
        <w:ind w:left="709"/>
        <w:rPr>
          <w:szCs w:val="24"/>
          <w:lang w:val="en-US"/>
        </w:rPr>
      </w:pPr>
      <w:r w:rsidRPr="00D463C5">
        <w:rPr>
          <w:bCs/>
          <w:lang w:val="en-US"/>
        </w:rPr>
        <w:tab/>
        <w:t>Years of Age. In: Šulová, L.: Problematic Child and Game. 26</w:t>
      </w:r>
      <w:r w:rsidRPr="00D463C5">
        <w:rPr>
          <w:bCs/>
          <w:vertAlign w:val="superscript"/>
          <w:lang w:val="en-US"/>
        </w:rPr>
        <w:t>th</w:t>
      </w:r>
      <w:r w:rsidRPr="00D463C5">
        <w:rPr>
          <w:bCs/>
          <w:lang w:val="en-US"/>
        </w:rPr>
        <w:t xml:space="preserve"> edition, Prague: Raabe, p. 1-18, ISSN 1801-8416.</w:t>
      </w:r>
    </w:p>
    <w:p w14:paraId="5F4A4E43" w14:textId="77777777" w:rsidR="00160363" w:rsidRPr="00D463C5" w:rsidRDefault="00160363" w:rsidP="00160363">
      <w:pPr>
        <w:spacing w:before="0" w:after="0"/>
        <w:rPr>
          <w:bCs/>
          <w:lang w:val="en-US"/>
        </w:rPr>
      </w:pPr>
      <w:r w:rsidRPr="00D463C5">
        <w:rPr>
          <w:b/>
          <w:bCs/>
          <w:lang w:val="en-US"/>
        </w:rPr>
        <w:t>Šulová, L., Morgensternová, M.</w:t>
      </w:r>
      <w:r w:rsidRPr="00D463C5">
        <w:rPr>
          <w:bCs/>
          <w:lang w:val="en-US"/>
        </w:rPr>
        <w:t xml:space="preserve"> </w:t>
      </w:r>
      <w:r w:rsidRPr="00D463C5">
        <w:rPr>
          <w:b/>
          <w:bCs/>
          <w:lang w:val="en-US"/>
        </w:rPr>
        <w:t xml:space="preserve">(2009). </w:t>
      </w:r>
      <w:r w:rsidRPr="00D463C5">
        <w:rPr>
          <w:bCs/>
          <w:lang w:val="en-US"/>
        </w:rPr>
        <w:t xml:space="preserve">Speech Development in Bilingual Family and </w:t>
      </w:r>
    </w:p>
    <w:p w14:paraId="40A959E0" w14:textId="77777777" w:rsidR="00160363" w:rsidRPr="00D463C5" w:rsidRDefault="00160363" w:rsidP="00160363">
      <w:pPr>
        <w:spacing w:before="0" w:after="0"/>
        <w:ind w:firstLine="709"/>
        <w:rPr>
          <w:bCs/>
          <w:lang w:val="en-US"/>
        </w:rPr>
      </w:pPr>
      <w:r w:rsidRPr="00D463C5">
        <w:rPr>
          <w:bCs/>
          <w:lang w:val="en-US"/>
        </w:rPr>
        <w:t>Intercultural Upbringing, In: Psychology for Every Day. Prague: FF UK, P. 87-95</w:t>
      </w:r>
    </w:p>
    <w:p w14:paraId="3BE9B1AE" w14:textId="77777777" w:rsidR="00160363" w:rsidRPr="00D463C5" w:rsidRDefault="00160363" w:rsidP="00160363">
      <w:pPr>
        <w:spacing w:before="0" w:after="0"/>
        <w:rPr>
          <w:bCs/>
          <w:lang w:val="en-US"/>
        </w:rPr>
      </w:pPr>
      <w:r w:rsidRPr="00D463C5">
        <w:rPr>
          <w:b/>
          <w:bCs/>
          <w:lang w:val="en-US"/>
        </w:rPr>
        <w:t xml:space="preserve">Šulová, L. (2009). </w:t>
      </w:r>
      <w:r w:rsidRPr="00D463C5">
        <w:rPr>
          <w:bCs/>
          <w:lang w:val="en-US"/>
        </w:rPr>
        <w:t xml:space="preserve"> Role of Mother and Father in the Frame of Early Child-Parent Interaction. In: </w:t>
      </w:r>
    </w:p>
    <w:p w14:paraId="0F5228BF" w14:textId="77777777" w:rsidR="00160363" w:rsidRPr="00D463C5" w:rsidRDefault="00160363" w:rsidP="00160363">
      <w:pPr>
        <w:spacing w:before="0" w:after="0"/>
        <w:ind w:firstLine="709"/>
        <w:rPr>
          <w:bCs/>
          <w:lang w:val="en-US"/>
        </w:rPr>
      </w:pPr>
      <w:r w:rsidRPr="00D463C5">
        <w:rPr>
          <w:bCs/>
          <w:lang w:val="en-US"/>
        </w:rPr>
        <w:t>Psychology for Every Day. Prague: FF UK, p. 70-76, 2009</w:t>
      </w:r>
    </w:p>
    <w:p w14:paraId="5DF1D444" w14:textId="77777777" w:rsidR="00160363" w:rsidRPr="00D463C5" w:rsidRDefault="00160363" w:rsidP="00160363">
      <w:pPr>
        <w:spacing w:before="0" w:after="0"/>
        <w:rPr>
          <w:bCs/>
          <w:lang w:val="en-US"/>
        </w:rPr>
      </w:pPr>
      <w:r w:rsidRPr="00D463C5">
        <w:rPr>
          <w:b/>
          <w:bCs/>
          <w:lang w:val="en-US"/>
        </w:rPr>
        <w:t xml:space="preserve">Šulová, L. (2009). </w:t>
      </w:r>
      <w:r w:rsidRPr="00D463C5">
        <w:rPr>
          <w:bCs/>
          <w:lang w:val="en-US"/>
        </w:rPr>
        <w:t xml:space="preserve">Preschool Child Characteristics. In: Šulová, L. (ed.): Going to School in </w:t>
      </w:r>
    </w:p>
    <w:p w14:paraId="21692D57" w14:textId="77777777" w:rsidR="00160363" w:rsidRPr="00D463C5" w:rsidRDefault="00160363" w:rsidP="00160363">
      <w:pPr>
        <w:spacing w:before="0" w:after="0"/>
        <w:ind w:firstLine="709"/>
        <w:rPr>
          <w:bCs/>
          <w:lang w:val="en-US"/>
        </w:rPr>
      </w:pPr>
      <w:r w:rsidRPr="00D463C5">
        <w:rPr>
          <w:bCs/>
          <w:lang w:val="en-US"/>
        </w:rPr>
        <w:t>September. Prague: Raabe, p. 1-27, ISSN 1804-0160</w:t>
      </w:r>
    </w:p>
    <w:p w14:paraId="5AFD2704" w14:textId="77777777" w:rsidR="00160363" w:rsidRPr="00D463C5" w:rsidRDefault="00160363" w:rsidP="00160363">
      <w:pPr>
        <w:spacing w:before="0" w:after="0"/>
        <w:rPr>
          <w:bCs/>
          <w:lang w:val="en-US"/>
        </w:rPr>
      </w:pPr>
      <w:r w:rsidRPr="00D463C5">
        <w:rPr>
          <w:b/>
          <w:bCs/>
          <w:lang w:val="en-US"/>
        </w:rPr>
        <w:t>Šulová, L. (2009).</w:t>
      </w:r>
      <w:r w:rsidRPr="00D463C5">
        <w:rPr>
          <w:bCs/>
          <w:lang w:val="en-US"/>
        </w:rPr>
        <w:t xml:space="preserve"> The Meeting of Children, Parents, and Teachers at the Homework. In: Krejčová, </w:t>
      </w:r>
    </w:p>
    <w:p w14:paraId="3CCE9813" w14:textId="77777777" w:rsidR="00160363" w:rsidRPr="00D463C5" w:rsidRDefault="00160363" w:rsidP="00160363">
      <w:pPr>
        <w:spacing w:before="0" w:after="0"/>
        <w:ind w:firstLine="709"/>
        <w:rPr>
          <w:bCs/>
          <w:lang w:val="en-US"/>
        </w:rPr>
      </w:pPr>
      <w:r w:rsidRPr="00D463C5">
        <w:rPr>
          <w:bCs/>
          <w:lang w:val="en-US"/>
        </w:rPr>
        <w:t>L. School as the Place of Meetings II.</w:t>
      </w:r>
    </w:p>
    <w:p w14:paraId="5CACDFA7" w14:textId="77777777" w:rsidR="00160363" w:rsidRPr="00D463C5" w:rsidRDefault="00160363" w:rsidP="00160363">
      <w:pPr>
        <w:spacing w:before="0" w:after="0"/>
        <w:rPr>
          <w:lang w:val="en-US"/>
        </w:rPr>
      </w:pPr>
      <w:r w:rsidRPr="00D463C5">
        <w:rPr>
          <w:b/>
          <w:bCs/>
          <w:lang w:val="en-US"/>
        </w:rPr>
        <w:t xml:space="preserve">Šulová, L., Morgensternová, M. (2009). </w:t>
      </w:r>
      <w:r w:rsidRPr="00D463C5">
        <w:rPr>
          <w:lang w:val="en-US"/>
        </w:rPr>
        <w:t xml:space="preserve">Czech Study of Home Preparation for School. Précarités </w:t>
      </w:r>
    </w:p>
    <w:p w14:paraId="6F0CDFD5" w14:textId="77777777" w:rsidR="00160363" w:rsidRPr="00D463C5" w:rsidRDefault="00160363" w:rsidP="00160363">
      <w:pPr>
        <w:spacing w:before="0" w:after="0"/>
        <w:ind w:firstLine="709"/>
        <w:rPr>
          <w:lang w:val="en-US"/>
        </w:rPr>
      </w:pPr>
      <w:r w:rsidRPr="00D463C5">
        <w:rPr>
          <w:lang w:val="en-US"/>
        </w:rPr>
        <w:t>et education familiale. XII. Congres International de l´AIFREF. Toulouse, AIFREF, p. 181.</w:t>
      </w:r>
    </w:p>
    <w:p w14:paraId="5BF3EA3C" w14:textId="77777777" w:rsidR="00160363" w:rsidRPr="00D463C5" w:rsidRDefault="00160363" w:rsidP="00160363">
      <w:pPr>
        <w:spacing w:before="0" w:after="0"/>
        <w:rPr>
          <w:iCs/>
          <w:lang w:val="en-US"/>
        </w:rPr>
      </w:pPr>
      <w:r w:rsidRPr="00D463C5">
        <w:rPr>
          <w:b/>
          <w:bCs/>
          <w:lang w:val="en-US"/>
        </w:rPr>
        <w:t xml:space="preserve">Šulová, L. (2009). </w:t>
      </w:r>
      <w:r w:rsidRPr="00D463C5">
        <w:rPr>
          <w:lang w:val="en-US"/>
        </w:rPr>
        <w:t>I</w:t>
      </w:r>
      <w:r w:rsidRPr="00D463C5">
        <w:rPr>
          <w:iCs/>
          <w:lang w:val="en-US"/>
        </w:rPr>
        <w:t xml:space="preserve">nstitution ou famille – quel milieu pour l´enfant avant 3 ans?Analyse du </w:t>
      </w:r>
    </w:p>
    <w:p w14:paraId="376DE361" w14:textId="77777777" w:rsidR="00160363" w:rsidRPr="00D463C5" w:rsidRDefault="00160363" w:rsidP="00160363">
      <w:pPr>
        <w:spacing w:before="0" w:after="0"/>
        <w:ind w:firstLine="709"/>
        <w:rPr>
          <w:lang w:val="en-US"/>
        </w:rPr>
      </w:pPr>
      <w:r w:rsidRPr="00D463C5">
        <w:rPr>
          <w:iCs/>
          <w:lang w:val="en-US"/>
        </w:rPr>
        <w:t xml:space="preserve">comportement de l´enfant de 2 ans face a sa mére et accueillante. </w:t>
      </w:r>
      <w:r w:rsidRPr="00D463C5">
        <w:rPr>
          <w:lang w:val="en-US"/>
        </w:rPr>
        <w:t xml:space="preserve">Précarités et education </w:t>
      </w:r>
    </w:p>
    <w:p w14:paraId="0DB8C314" w14:textId="77777777" w:rsidR="00160363" w:rsidRPr="00D463C5" w:rsidRDefault="00160363" w:rsidP="00160363">
      <w:pPr>
        <w:spacing w:before="0" w:after="0"/>
        <w:ind w:firstLine="709"/>
        <w:rPr>
          <w:b/>
          <w:bCs/>
          <w:lang w:val="en-US"/>
        </w:rPr>
      </w:pPr>
      <w:r w:rsidRPr="00D463C5">
        <w:rPr>
          <w:lang w:val="en-US"/>
        </w:rPr>
        <w:t>familiale. XII. Congres International de l´AIFREF. Toulouse, AIFREF, p. 81</w:t>
      </w:r>
    </w:p>
    <w:p w14:paraId="04208AA5" w14:textId="77777777" w:rsidR="00160363" w:rsidRPr="00D463C5" w:rsidRDefault="00160363" w:rsidP="00160363">
      <w:pPr>
        <w:spacing w:before="0" w:after="0"/>
        <w:rPr>
          <w:iCs/>
          <w:lang w:val="en-US"/>
        </w:rPr>
      </w:pPr>
      <w:r w:rsidRPr="00D463C5">
        <w:rPr>
          <w:b/>
          <w:lang w:val="en-US"/>
        </w:rPr>
        <w:t>Fibigerová, K., Guidetti, M., Šulová, L. (2009)</w:t>
      </w:r>
      <w:r w:rsidRPr="00D463C5">
        <w:rPr>
          <w:iCs/>
          <w:lang w:val="en-US"/>
        </w:rPr>
        <w:t xml:space="preserve"> L´effet de la culture et de la langue sur le </w:t>
      </w:r>
    </w:p>
    <w:p w14:paraId="6F738E24" w14:textId="77777777" w:rsidR="00160363" w:rsidRPr="00D463C5" w:rsidRDefault="00160363" w:rsidP="00160363">
      <w:pPr>
        <w:spacing w:before="0" w:after="0"/>
        <w:ind w:left="709"/>
        <w:rPr>
          <w:iCs/>
          <w:lang w:val="en-US"/>
        </w:rPr>
      </w:pPr>
      <w:r w:rsidRPr="00D463C5">
        <w:rPr>
          <w:iCs/>
          <w:lang w:val="en-US"/>
        </w:rPr>
        <w:t>développement de la production des gestes co-verbaux et conventionnels: une comparaison entre enfants tchéques et francais de groupes d´ages différents. In: Psychologie et enjeux de socieé: programme du Congres National de la SFP Toulouse 2009. Toulouse: Université Toulouse 2 – le Mirail, p. 209</w:t>
      </w:r>
    </w:p>
    <w:p w14:paraId="3F20EFBE" w14:textId="77777777" w:rsidR="00160363" w:rsidRPr="00D463C5" w:rsidRDefault="00160363" w:rsidP="00160363">
      <w:pPr>
        <w:spacing w:before="0" w:after="0"/>
        <w:rPr>
          <w:bCs/>
          <w:lang w:val="en-US"/>
        </w:rPr>
      </w:pPr>
      <w:r w:rsidRPr="00D463C5">
        <w:rPr>
          <w:b/>
          <w:bCs/>
          <w:lang w:val="en-US"/>
        </w:rPr>
        <w:t xml:space="preserve">Šulová, L. (2009). </w:t>
      </w:r>
      <w:r w:rsidRPr="00D463C5">
        <w:rPr>
          <w:bCs/>
          <w:lang w:val="en-US"/>
        </w:rPr>
        <w:t xml:space="preserve">Sexual Education from </w:t>
      </w:r>
      <w:r w:rsidR="00F140BB" w:rsidRPr="00D463C5">
        <w:rPr>
          <w:bCs/>
          <w:lang w:val="en-US"/>
        </w:rPr>
        <w:t>Kindergarten</w:t>
      </w:r>
      <w:r w:rsidRPr="00D463C5">
        <w:rPr>
          <w:bCs/>
          <w:lang w:val="en-US"/>
        </w:rPr>
        <w:t>? In: Collection of the 17</w:t>
      </w:r>
      <w:r w:rsidRPr="00D463C5">
        <w:rPr>
          <w:bCs/>
          <w:vertAlign w:val="superscript"/>
          <w:lang w:val="en-US"/>
        </w:rPr>
        <w:t>th</w:t>
      </w:r>
      <w:r w:rsidRPr="00D463C5">
        <w:rPr>
          <w:bCs/>
          <w:lang w:val="en-US"/>
        </w:rPr>
        <w:t xml:space="preserve"> National </w:t>
      </w:r>
    </w:p>
    <w:p w14:paraId="6D9A1ED1" w14:textId="77777777" w:rsidR="00160363" w:rsidRPr="00D463C5" w:rsidRDefault="00160363" w:rsidP="00160363">
      <w:pPr>
        <w:spacing w:before="0" w:after="0"/>
        <w:ind w:left="709"/>
        <w:rPr>
          <w:szCs w:val="24"/>
          <w:lang w:val="en-US"/>
        </w:rPr>
      </w:pPr>
      <w:r w:rsidRPr="00D463C5">
        <w:rPr>
          <w:bCs/>
          <w:lang w:val="en-US"/>
        </w:rPr>
        <w:t>Congress on Sexual Education in Czech Republic. Pradubice: SPRSV (with accreditation by MŠMT), p. 134-141, ISBN 978-80-7399-835-6</w:t>
      </w:r>
    </w:p>
    <w:p w14:paraId="4C9D2D1D" w14:textId="77777777" w:rsidR="00160363" w:rsidRPr="00D463C5" w:rsidRDefault="00160363" w:rsidP="00160363">
      <w:pPr>
        <w:spacing w:before="0" w:after="0"/>
        <w:rPr>
          <w:lang w:val="en-US"/>
        </w:rPr>
      </w:pPr>
      <w:r w:rsidRPr="00D463C5">
        <w:rPr>
          <w:b/>
          <w:lang w:val="en-US"/>
        </w:rPr>
        <w:t xml:space="preserve">Morgensternová, M., Šulová, L. (2009). </w:t>
      </w:r>
      <w:r w:rsidRPr="00D463C5">
        <w:rPr>
          <w:lang w:val="en-US"/>
        </w:rPr>
        <w:t xml:space="preserve">Intercultural Competencies and Improving Intercultural </w:t>
      </w:r>
    </w:p>
    <w:p w14:paraId="44D88EAC" w14:textId="77777777" w:rsidR="00160363" w:rsidRPr="00D463C5" w:rsidRDefault="00160363" w:rsidP="00160363">
      <w:pPr>
        <w:spacing w:before="0" w:after="0"/>
        <w:ind w:left="709"/>
        <w:rPr>
          <w:szCs w:val="24"/>
          <w:lang w:val="en-US"/>
        </w:rPr>
      </w:pPr>
      <w:r w:rsidRPr="00D463C5">
        <w:rPr>
          <w:lang w:val="en-US"/>
        </w:rPr>
        <w:t>Sensitivity Through Intercultural Training. In: Janebová, E., et al. Intercultural Communication at School. p. 49-61, Prague: FF UK, ISBN 978-80-7308-294-9</w:t>
      </w:r>
    </w:p>
    <w:p w14:paraId="42E62DDB" w14:textId="77777777" w:rsidR="00160363" w:rsidRPr="00D463C5" w:rsidRDefault="00160363" w:rsidP="00160363">
      <w:pPr>
        <w:spacing w:before="0" w:after="0"/>
        <w:rPr>
          <w:b/>
          <w:szCs w:val="24"/>
          <w:lang w:val="en-US"/>
        </w:rPr>
      </w:pPr>
    </w:p>
    <w:p w14:paraId="137A0E71" w14:textId="77777777" w:rsidR="00160363" w:rsidRPr="00D463C5" w:rsidRDefault="00160363" w:rsidP="00160363">
      <w:pPr>
        <w:spacing w:before="0" w:after="0"/>
        <w:rPr>
          <w:b/>
          <w:szCs w:val="24"/>
          <w:lang w:val="en-US"/>
        </w:rPr>
      </w:pPr>
      <w:r w:rsidRPr="00D463C5">
        <w:rPr>
          <w:b/>
          <w:szCs w:val="24"/>
          <w:lang w:val="en-US"/>
        </w:rPr>
        <w:t>2008</w:t>
      </w:r>
    </w:p>
    <w:p w14:paraId="4C88BD65" w14:textId="77777777" w:rsidR="00160363" w:rsidRPr="00D463C5" w:rsidRDefault="00160363" w:rsidP="00160363">
      <w:pPr>
        <w:spacing w:before="0" w:after="0"/>
        <w:rPr>
          <w:szCs w:val="24"/>
          <w:lang w:val="en-US"/>
        </w:rPr>
      </w:pPr>
      <w:r w:rsidRPr="00D463C5">
        <w:rPr>
          <w:b/>
          <w:szCs w:val="24"/>
          <w:lang w:val="en-US"/>
        </w:rPr>
        <w:t xml:space="preserve">Šulová, L., Morgensternová, M. (2008). </w:t>
      </w:r>
      <w:r w:rsidRPr="00D463C5">
        <w:rPr>
          <w:szCs w:val="24"/>
          <w:lang w:val="en-US"/>
        </w:rPr>
        <w:t>Children´s Issues in the Czech Republic</w:t>
      </w:r>
      <w:r w:rsidRPr="00D463C5">
        <w:rPr>
          <w:i/>
          <w:szCs w:val="24"/>
          <w:lang w:val="en-US"/>
        </w:rPr>
        <w:t xml:space="preserve">. </w:t>
      </w:r>
      <w:r w:rsidRPr="00D463C5">
        <w:rPr>
          <w:szCs w:val="24"/>
          <w:lang w:val="en-US"/>
        </w:rPr>
        <w:t xml:space="preserve">In: Limage </w:t>
      </w:r>
    </w:p>
    <w:p w14:paraId="34D6BC4F" w14:textId="77777777" w:rsidR="00160363" w:rsidRPr="00D463C5" w:rsidRDefault="00160363" w:rsidP="00160363">
      <w:pPr>
        <w:spacing w:before="0" w:after="0"/>
        <w:ind w:firstLine="709"/>
        <w:rPr>
          <w:szCs w:val="24"/>
          <w:lang w:val="en-US"/>
        </w:rPr>
      </w:pPr>
      <w:r w:rsidRPr="00D463C5">
        <w:rPr>
          <w:szCs w:val="24"/>
          <w:lang w:val="en-US"/>
        </w:rPr>
        <w:t xml:space="preserve">Leslie (eds). </w:t>
      </w:r>
      <w:r w:rsidRPr="00D463C5">
        <w:rPr>
          <w:i/>
          <w:szCs w:val="24"/>
          <w:lang w:val="en-US"/>
        </w:rPr>
        <w:t>Children’s Issues in Europe</w:t>
      </w:r>
      <w:r w:rsidRPr="00D463C5">
        <w:rPr>
          <w:szCs w:val="24"/>
          <w:lang w:val="en-US"/>
        </w:rPr>
        <w:t xml:space="preserve">, Vol. Europe, Encyclopædia of Children’s Issues </w:t>
      </w:r>
    </w:p>
    <w:p w14:paraId="2D02FCC4" w14:textId="77777777" w:rsidR="00160363" w:rsidRPr="00D463C5" w:rsidRDefault="00160363" w:rsidP="00160363">
      <w:pPr>
        <w:spacing w:before="0" w:after="0"/>
        <w:ind w:left="709"/>
        <w:rPr>
          <w:szCs w:val="24"/>
          <w:lang w:val="en-US"/>
        </w:rPr>
      </w:pPr>
      <w:r w:rsidRPr="00D463C5">
        <w:rPr>
          <w:szCs w:val="24"/>
          <w:lang w:val="en-US"/>
        </w:rPr>
        <w:lastRenderedPageBreak/>
        <w:t>Worldwide under General Editorship of Irving Epstein. New Jersey: Greenwood Press, pp. 63-87. ISBN 978-0-313-33619-5</w:t>
      </w:r>
    </w:p>
    <w:p w14:paraId="66A7AB6A" w14:textId="77777777" w:rsidR="00160363" w:rsidRPr="00D463C5" w:rsidRDefault="00160363" w:rsidP="00160363">
      <w:pPr>
        <w:spacing w:before="0" w:after="0"/>
        <w:rPr>
          <w:szCs w:val="24"/>
          <w:lang w:val="en-US"/>
        </w:rPr>
      </w:pPr>
      <w:r w:rsidRPr="00D463C5">
        <w:rPr>
          <w:b/>
          <w:bCs/>
          <w:szCs w:val="24"/>
          <w:lang w:val="en-US"/>
        </w:rPr>
        <w:t>Šulová, L., Morgensternová, M. (2008).</w:t>
      </w:r>
      <w:r w:rsidRPr="00D463C5">
        <w:rPr>
          <w:szCs w:val="24"/>
          <w:lang w:val="en-US"/>
        </w:rPr>
        <w:t xml:space="preserve"> The Present Family and Family Relationships in the </w:t>
      </w:r>
    </w:p>
    <w:p w14:paraId="4967F4E6" w14:textId="77777777" w:rsidR="00160363" w:rsidRPr="00D463C5" w:rsidRDefault="00160363" w:rsidP="00160363">
      <w:pPr>
        <w:spacing w:before="0" w:after="0"/>
        <w:ind w:left="709"/>
        <w:rPr>
          <w:szCs w:val="24"/>
          <w:lang w:val="en-US"/>
        </w:rPr>
      </w:pPr>
      <w:r w:rsidRPr="00D463C5">
        <w:rPr>
          <w:szCs w:val="24"/>
          <w:lang w:val="en-US"/>
        </w:rPr>
        <w:t>Czech Republic. In: Sborník 4</w:t>
      </w:r>
      <w:r w:rsidRPr="00D463C5">
        <w:rPr>
          <w:szCs w:val="24"/>
          <w:vertAlign w:val="superscript"/>
          <w:lang w:val="en-US"/>
        </w:rPr>
        <w:t>th</w:t>
      </w:r>
      <w:r w:rsidRPr="00D463C5">
        <w:rPr>
          <w:szCs w:val="24"/>
          <w:lang w:val="en-US"/>
        </w:rPr>
        <w:t xml:space="preserve"> Congress of the European Society on Family Relations, ESFR, Abstracts, p.167</w:t>
      </w:r>
    </w:p>
    <w:p w14:paraId="342AEAE8" w14:textId="77777777" w:rsidR="00160363" w:rsidRPr="00D463C5" w:rsidRDefault="00160363" w:rsidP="00160363">
      <w:pPr>
        <w:spacing w:before="0" w:after="0"/>
        <w:rPr>
          <w:lang w:val="en-US"/>
        </w:rPr>
      </w:pPr>
      <w:r w:rsidRPr="00D463C5">
        <w:rPr>
          <w:b/>
          <w:bCs/>
          <w:lang w:val="en-US"/>
        </w:rPr>
        <w:t xml:space="preserve">Fait, T., Jeníček, J., Šulová, L., Uzel, R. (2008). </w:t>
      </w:r>
      <w:r w:rsidRPr="00D463C5">
        <w:rPr>
          <w:lang w:val="en-US"/>
        </w:rPr>
        <w:t xml:space="preserve">The Wide Access to Contraception is the Best </w:t>
      </w:r>
    </w:p>
    <w:p w14:paraId="6D828777" w14:textId="77777777" w:rsidR="00160363" w:rsidRPr="00D463C5" w:rsidRDefault="00160363" w:rsidP="00160363">
      <w:pPr>
        <w:spacing w:before="0" w:after="0"/>
        <w:ind w:left="709"/>
        <w:rPr>
          <w:szCs w:val="24"/>
          <w:lang w:val="en-US"/>
        </w:rPr>
      </w:pPr>
      <w:r w:rsidRPr="00D463C5">
        <w:rPr>
          <w:lang w:val="en-US"/>
        </w:rPr>
        <w:t xml:space="preserve">Way to </w:t>
      </w:r>
      <w:r w:rsidR="00F140BB">
        <w:rPr>
          <w:lang w:val="en-US"/>
        </w:rPr>
        <w:t>Down-</w:t>
      </w:r>
      <w:r w:rsidR="00F140BB" w:rsidRPr="00D463C5">
        <w:rPr>
          <w:lang w:val="en-US"/>
        </w:rPr>
        <w:t>regulation</w:t>
      </w:r>
      <w:r w:rsidRPr="00D463C5">
        <w:rPr>
          <w:lang w:val="en-US"/>
        </w:rPr>
        <w:t xml:space="preserve"> of Abortion Rate, P013, 10th </w:t>
      </w:r>
      <w:r w:rsidR="00F140BB" w:rsidRPr="00D463C5">
        <w:rPr>
          <w:lang w:val="en-US"/>
        </w:rPr>
        <w:t>Congress</w:t>
      </w:r>
      <w:r w:rsidRPr="00D463C5">
        <w:rPr>
          <w:lang w:val="en-US"/>
        </w:rPr>
        <w:t xml:space="preserve"> of ESC, Praha, 30.4.-3.5.2008, Eur.Jour.Contraception </w:t>
      </w:r>
      <w:r w:rsidR="00F140BB" w:rsidRPr="00D463C5">
        <w:rPr>
          <w:lang w:val="en-US"/>
        </w:rPr>
        <w:t>Report</w:t>
      </w:r>
      <w:r w:rsidRPr="00D463C5">
        <w:rPr>
          <w:lang w:val="en-US"/>
        </w:rPr>
        <w:t>. Health Care 2008, Suppl. 2, p. 54, ISSN 1362-5187 IF 0,57 (abstract in impacted magazine)</w:t>
      </w:r>
    </w:p>
    <w:p w14:paraId="4393E17B" w14:textId="77777777" w:rsidR="00160363" w:rsidRPr="00D463C5" w:rsidRDefault="00160363" w:rsidP="00160363">
      <w:pPr>
        <w:spacing w:before="0" w:after="0"/>
        <w:rPr>
          <w:szCs w:val="24"/>
          <w:lang w:val="en-US"/>
        </w:rPr>
      </w:pPr>
      <w:r w:rsidRPr="00D463C5">
        <w:rPr>
          <w:b/>
          <w:szCs w:val="24"/>
          <w:lang w:val="en-US"/>
        </w:rPr>
        <w:t xml:space="preserve">Šulová, L. (2008). </w:t>
      </w:r>
      <w:r w:rsidRPr="00D463C5">
        <w:rPr>
          <w:szCs w:val="24"/>
          <w:lang w:val="en-US"/>
        </w:rPr>
        <w:t xml:space="preserve">Analysis of Behavior of a Two-year-old Child with Mother and </w:t>
      </w:r>
      <w:r w:rsidR="00F140BB" w:rsidRPr="00D463C5">
        <w:rPr>
          <w:szCs w:val="24"/>
          <w:lang w:val="en-US"/>
        </w:rPr>
        <w:t>Tutors</w:t>
      </w:r>
      <w:r w:rsidRPr="00D463C5">
        <w:rPr>
          <w:szCs w:val="24"/>
          <w:lang w:val="en-US"/>
        </w:rPr>
        <w:t xml:space="preserve">. In: </w:t>
      </w:r>
    </w:p>
    <w:p w14:paraId="1B3E1243" w14:textId="77777777" w:rsidR="00160363" w:rsidRPr="00D463C5" w:rsidRDefault="00160363" w:rsidP="00160363">
      <w:pPr>
        <w:spacing w:before="0" w:after="0"/>
        <w:ind w:firstLine="709"/>
        <w:rPr>
          <w:lang w:val="en-US"/>
        </w:rPr>
      </w:pPr>
      <w:r w:rsidRPr="00D463C5">
        <w:rPr>
          <w:szCs w:val="24"/>
          <w:lang w:val="en-US"/>
        </w:rPr>
        <w:t xml:space="preserve">Collection XXVI. Psychological Days, Olomouc, </w:t>
      </w:r>
      <w:r w:rsidRPr="00D463C5">
        <w:rPr>
          <w:lang w:val="en-US"/>
        </w:rPr>
        <w:t>”I, Us and Them”, p. 30</w:t>
      </w:r>
    </w:p>
    <w:p w14:paraId="374F615E" w14:textId="77777777" w:rsidR="00160363" w:rsidRPr="00D463C5" w:rsidRDefault="00160363" w:rsidP="00160363">
      <w:pPr>
        <w:spacing w:before="0" w:after="0"/>
        <w:rPr>
          <w:lang w:val="en-US"/>
        </w:rPr>
      </w:pPr>
      <w:r w:rsidRPr="00D463C5">
        <w:rPr>
          <w:b/>
          <w:bCs/>
          <w:lang w:val="en-US"/>
        </w:rPr>
        <w:t xml:space="preserve">Šulová, L. (2008). </w:t>
      </w:r>
      <w:r w:rsidRPr="00D463C5">
        <w:rPr>
          <w:bCs/>
          <w:lang w:val="en-US"/>
        </w:rPr>
        <w:t>Reading Together as Parents with Children</w:t>
      </w:r>
      <w:r w:rsidRPr="00D463C5">
        <w:rPr>
          <w:lang w:val="en-US"/>
        </w:rPr>
        <w:t xml:space="preserve">. In: Šulová, L. Problematic Child </w:t>
      </w:r>
    </w:p>
    <w:p w14:paraId="7B57227F" w14:textId="77777777" w:rsidR="00160363" w:rsidRPr="00D463C5" w:rsidRDefault="00160363" w:rsidP="00160363">
      <w:pPr>
        <w:spacing w:before="0" w:after="0"/>
        <w:ind w:firstLine="709"/>
        <w:rPr>
          <w:bCs/>
          <w:lang w:val="en-US"/>
        </w:rPr>
      </w:pPr>
      <w:r w:rsidRPr="00D463C5">
        <w:rPr>
          <w:lang w:val="en-US"/>
        </w:rPr>
        <w:t>and Game. 20th edition, Praha: Raabe, p. 1-21, ISSN 1801-8351</w:t>
      </w:r>
    </w:p>
    <w:p w14:paraId="58D349B0" w14:textId="77777777" w:rsidR="00160363" w:rsidRPr="00D463C5" w:rsidRDefault="00160363" w:rsidP="00160363">
      <w:pPr>
        <w:spacing w:before="0" w:after="0"/>
        <w:rPr>
          <w:lang w:val="en-US"/>
        </w:rPr>
      </w:pPr>
      <w:r w:rsidRPr="00D463C5">
        <w:rPr>
          <w:b/>
          <w:bCs/>
          <w:lang w:val="en-US"/>
        </w:rPr>
        <w:t>Šulová, L., Morgensternová, M.</w:t>
      </w:r>
      <w:r w:rsidRPr="00D463C5">
        <w:rPr>
          <w:lang w:val="en-US"/>
        </w:rPr>
        <w:t xml:space="preserve"> </w:t>
      </w:r>
      <w:r w:rsidRPr="00D463C5">
        <w:rPr>
          <w:b/>
          <w:lang w:val="en-US"/>
        </w:rPr>
        <w:t>(2008).</w:t>
      </w:r>
      <w:r w:rsidRPr="00D463C5">
        <w:rPr>
          <w:lang w:val="en-US"/>
        </w:rPr>
        <w:t xml:space="preserve"> Development of Emotional Intelligence and the Support </w:t>
      </w:r>
    </w:p>
    <w:p w14:paraId="3CBEBFFA" w14:textId="77777777" w:rsidR="00160363" w:rsidRPr="00D463C5" w:rsidRDefault="00160363" w:rsidP="00160363">
      <w:pPr>
        <w:spacing w:before="0" w:after="0"/>
        <w:ind w:left="709"/>
        <w:rPr>
          <w:b/>
          <w:bCs/>
          <w:lang w:val="en-US"/>
        </w:rPr>
      </w:pPr>
      <w:r w:rsidRPr="00D463C5">
        <w:rPr>
          <w:lang w:val="en-US"/>
        </w:rPr>
        <w:t xml:space="preserve">of </w:t>
      </w:r>
      <w:r w:rsidR="00F140BB" w:rsidRPr="00D463C5">
        <w:rPr>
          <w:lang w:val="en-US"/>
        </w:rPr>
        <w:t>Health</w:t>
      </w:r>
      <w:r w:rsidR="00F140BB">
        <w:rPr>
          <w:lang w:val="en-US"/>
        </w:rPr>
        <w:t>y</w:t>
      </w:r>
      <w:r w:rsidRPr="00D463C5">
        <w:rPr>
          <w:lang w:val="en-US"/>
        </w:rPr>
        <w:t xml:space="preserve"> </w:t>
      </w:r>
      <w:r w:rsidR="00F140BB" w:rsidRPr="00D463C5">
        <w:rPr>
          <w:lang w:val="en-US"/>
        </w:rPr>
        <w:t>Self-perception</w:t>
      </w:r>
      <w:r w:rsidRPr="00D463C5">
        <w:rPr>
          <w:lang w:val="en-US"/>
        </w:rPr>
        <w:t xml:space="preserve"> in a Child. In: Šulová, L. Problematic Child and Game, 22nd Edition, Prague: Raabe, p.1-20, ISSN 1801-8351 </w:t>
      </w:r>
    </w:p>
    <w:p w14:paraId="7CD7A7E4" w14:textId="77777777" w:rsidR="00160363" w:rsidRPr="00D463C5" w:rsidRDefault="00160363" w:rsidP="00160363">
      <w:pPr>
        <w:spacing w:before="0" w:after="0"/>
        <w:rPr>
          <w:lang w:val="en-US"/>
        </w:rPr>
      </w:pPr>
      <w:r w:rsidRPr="00D463C5">
        <w:rPr>
          <w:b/>
          <w:bCs/>
          <w:lang w:val="en-US"/>
        </w:rPr>
        <w:t xml:space="preserve">Šulová, L. (2008). </w:t>
      </w:r>
      <w:r w:rsidRPr="00D463C5">
        <w:rPr>
          <w:bCs/>
          <w:lang w:val="en-US"/>
        </w:rPr>
        <w:t xml:space="preserve">Sexual Education in </w:t>
      </w:r>
      <w:r w:rsidR="00F140BB" w:rsidRPr="00D463C5">
        <w:rPr>
          <w:bCs/>
          <w:lang w:val="en-US"/>
        </w:rPr>
        <w:t>Kindergartens</w:t>
      </w:r>
      <w:r w:rsidRPr="00D463C5">
        <w:rPr>
          <w:bCs/>
          <w:lang w:val="en-US"/>
        </w:rPr>
        <w:t xml:space="preserve">? </w:t>
      </w:r>
      <w:r w:rsidRPr="00D463C5">
        <w:rPr>
          <w:lang w:val="en-US"/>
        </w:rPr>
        <w:t xml:space="preserve">In: Šulová, L.: Problematic Child and </w:t>
      </w:r>
    </w:p>
    <w:p w14:paraId="7850E05E" w14:textId="77777777" w:rsidR="00160363" w:rsidRPr="00D463C5" w:rsidRDefault="00160363" w:rsidP="00160363">
      <w:pPr>
        <w:spacing w:before="0" w:after="0"/>
        <w:ind w:firstLine="709"/>
        <w:rPr>
          <w:lang w:val="en-US"/>
        </w:rPr>
      </w:pPr>
      <w:r w:rsidRPr="00D463C5">
        <w:rPr>
          <w:lang w:val="en-US"/>
        </w:rPr>
        <w:t xml:space="preserve">Game, 22nd edition, Praha: Raabe, p. 1-24, ISSN 1801-8351  </w:t>
      </w:r>
    </w:p>
    <w:p w14:paraId="51BC70CE" w14:textId="77777777" w:rsidR="00160363" w:rsidRPr="00D463C5" w:rsidRDefault="00160363" w:rsidP="00160363">
      <w:pPr>
        <w:spacing w:before="0" w:after="0"/>
        <w:rPr>
          <w:lang w:val="en-US"/>
        </w:rPr>
      </w:pPr>
      <w:r w:rsidRPr="00D463C5">
        <w:rPr>
          <w:b/>
          <w:bCs/>
          <w:lang w:val="en-US"/>
        </w:rPr>
        <w:t>Šulová, L., Morgensternová, M. (2008).</w:t>
      </w:r>
      <w:r w:rsidRPr="00D463C5">
        <w:rPr>
          <w:lang w:val="en-US"/>
        </w:rPr>
        <w:t xml:space="preserve"> Cooperation of Parents and </w:t>
      </w:r>
      <w:r w:rsidR="00F140BB" w:rsidRPr="00D463C5">
        <w:rPr>
          <w:lang w:val="en-US"/>
        </w:rPr>
        <w:t>Beginning</w:t>
      </w:r>
      <w:r w:rsidRPr="00D463C5">
        <w:rPr>
          <w:lang w:val="en-US"/>
        </w:rPr>
        <w:t xml:space="preserve"> Students in Home </w:t>
      </w:r>
    </w:p>
    <w:p w14:paraId="45407603" w14:textId="77777777" w:rsidR="00160363" w:rsidRPr="00D463C5" w:rsidRDefault="00160363" w:rsidP="00160363">
      <w:pPr>
        <w:spacing w:before="0" w:after="0"/>
        <w:ind w:firstLine="709"/>
        <w:rPr>
          <w:lang w:val="en-US"/>
        </w:rPr>
      </w:pPr>
      <w:r w:rsidRPr="00D463C5">
        <w:rPr>
          <w:lang w:val="en-US"/>
        </w:rPr>
        <w:t xml:space="preserve">Preparation and Completion of Homework. In: Šulová, L.: Problematic Child and Game, </w:t>
      </w:r>
    </w:p>
    <w:p w14:paraId="54FC2F80" w14:textId="77777777" w:rsidR="00160363" w:rsidRPr="00D463C5" w:rsidRDefault="00160363" w:rsidP="00160363">
      <w:pPr>
        <w:spacing w:before="0" w:after="0"/>
        <w:ind w:firstLine="709"/>
        <w:rPr>
          <w:lang w:val="en-US"/>
        </w:rPr>
      </w:pPr>
      <w:r w:rsidRPr="00D463C5">
        <w:rPr>
          <w:lang w:val="en-US"/>
        </w:rPr>
        <w:t>24th edition, Vol. 23, Praha: Raabe, ISSN 1801-8351</w:t>
      </w:r>
    </w:p>
    <w:p w14:paraId="69B7163E" w14:textId="77777777" w:rsidR="00160363" w:rsidRPr="00D463C5" w:rsidRDefault="00160363" w:rsidP="00160363">
      <w:pPr>
        <w:spacing w:before="0" w:after="0"/>
        <w:rPr>
          <w:lang w:val="en-US"/>
        </w:rPr>
      </w:pPr>
      <w:r w:rsidRPr="00D463C5">
        <w:rPr>
          <w:b/>
          <w:bCs/>
          <w:lang w:val="en-US"/>
        </w:rPr>
        <w:t xml:space="preserve">Morgensternová, M., Šulová, L. (2008). </w:t>
      </w:r>
      <w:r w:rsidRPr="00D463C5">
        <w:rPr>
          <w:bCs/>
          <w:lang w:val="en-US"/>
        </w:rPr>
        <w:t>Can We Live in an Intercultural Society?</w:t>
      </w:r>
      <w:r w:rsidRPr="00D463C5">
        <w:rPr>
          <w:lang w:val="en-US"/>
        </w:rPr>
        <w:t xml:space="preserve"> KROK – </w:t>
      </w:r>
    </w:p>
    <w:p w14:paraId="2FDD3313" w14:textId="77777777" w:rsidR="00160363" w:rsidRPr="00D463C5" w:rsidRDefault="00160363" w:rsidP="00160363">
      <w:pPr>
        <w:spacing w:before="0" w:after="0"/>
        <w:ind w:left="709"/>
        <w:rPr>
          <w:lang w:val="en-US"/>
        </w:rPr>
      </w:pPr>
      <w:r w:rsidRPr="00D463C5">
        <w:rPr>
          <w:lang w:val="en-US"/>
        </w:rPr>
        <w:t>Library Review of Olomouc Region, 2, Science Library in Olomouc, p. 12-16, ISSN 1214-6420</w:t>
      </w:r>
    </w:p>
    <w:p w14:paraId="53FD1E9E" w14:textId="77777777" w:rsidR="00160363" w:rsidRPr="00D463C5" w:rsidRDefault="00160363" w:rsidP="00160363">
      <w:pPr>
        <w:spacing w:before="0" w:after="0"/>
        <w:rPr>
          <w:bCs/>
          <w:lang w:val="en-US"/>
        </w:rPr>
      </w:pPr>
      <w:r w:rsidRPr="00D463C5">
        <w:rPr>
          <w:b/>
          <w:bCs/>
          <w:lang w:val="en-US"/>
        </w:rPr>
        <w:t xml:space="preserve">Šulová, L. (2008). </w:t>
      </w:r>
      <w:r w:rsidRPr="00D463C5">
        <w:rPr>
          <w:bCs/>
          <w:lang w:val="en-US"/>
        </w:rPr>
        <w:t xml:space="preserve">Prevention of Psychosocial Pathologies – Prevention Starts in Early Childhood. </w:t>
      </w:r>
    </w:p>
    <w:p w14:paraId="308C6E83" w14:textId="77777777" w:rsidR="00160363" w:rsidRPr="00D463C5" w:rsidRDefault="00160363" w:rsidP="00160363">
      <w:pPr>
        <w:spacing w:before="0" w:after="0"/>
        <w:ind w:left="709"/>
        <w:rPr>
          <w:szCs w:val="24"/>
          <w:lang w:val="en-US"/>
        </w:rPr>
      </w:pPr>
      <w:r w:rsidRPr="00D463C5">
        <w:rPr>
          <w:bCs/>
          <w:lang w:val="en-US"/>
        </w:rPr>
        <w:t>In: Fait, T., Vrablík, M., Češka, R. et al. Preventive Medicine, Prague: Maxdorf Jessenius, p. 467-495, ISBN 978-80-73-45-160-8</w:t>
      </w:r>
    </w:p>
    <w:p w14:paraId="16786CA3" w14:textId="77777777" w:rsidR="00160363" w:rsidRPr="00D463C5" w:rsidRDefault="00160363" w:rsidP="00160363">
      <w:pPr>
        <w:spacing w:before="0" w:after="0"/>
        <w:rPr>
          <w:szCs w:val="24"/>
          <w:lang w:val="en-US"/>
        </w:rPr>
      </w:pPr>
      <w:r w:rsidRPr="00D463C5">
        <w:rPr>
          <w:b/>
          <w:szCs w:val="24"/>
          <w:lang w:val="en-US"/>
        </w:rPr>
        <w:t>Šulová, L., Gillernová, I. (Eds.) (2008).</w:t>
      </w:r>
      <w:r w:rsidRPr="00D463C5">
        <w:rPr>
          <w:szCs w:val="24"/>
          <w:lang w:val="en-US"/>
        </w:rPr>
        <w:t xml:space="preserve"> The Individual and the Process of Socialization in the </w:t>
      </w:r>
    </w:p>
    <w:p w14:paraId="24EC62E9" w14:textId="77777777" w:rsidR="00160363" w:rsidRPr="00D463C5" w:rsidRDefault="00160363" w:rsidP="00160363">
      <w:pPr>
        <w:spacing w:before="0" w:after="0"/>
        <w:ind w:firstLine="709"/>
        <w:rPr>
          <w:szCs w:val="24"/>
          <w:lang w:val="en-US"/>
        </w:rPr>
      </w:pPr>
      <w:r w:rsidRPr="00D463C5">
        <w:rPr>
          <w:szCs w:val="24"/>
          <w:lang w:val="en-US"/>
        </w:rPr>
        <w:t>Environment of Current Society. Prague: MATFYZPRESS. ISBN 978-80-7378-072-2</w:t>
      </w:r>
    </w:p>
    <w:p w14:paraId="1B9B593E" w14:textId="77777777" w:rsidR="00160363" w:rsidRPr="00D463C5" w:rsidRDefault="00160363" w:rsidP="00160363">
      <w:pPr>
        <w:pStyle w:val="Nzev"/>
        <w:jc w:val="left"/>
        <w:rPr>
          <w:b w:val="0"/>
          <w:bCs/>
          <w:sz w:val="24"/>
          <w:szCs w:val="24"/>
          <w:lang w:val="en-US"/>
        </w:rPr>
      </w:pPr>
      <w:r w:rsidRPr="00D463C5">
        <w:rPr>
          <w:sz w:val="24"/>
          <w:szCs w:val="24"/>
          <w:lang w:val="en-US"/>
        </w:rPr>
        <w:t>Šulová, L. (2008).</w:t>
      </w:r>
      <w:r w:rsidRPr="00D463C5">
        <w:rPr>
          <w:b w:val="0"/>
          <w:bCs/>
          <w:sz w:val="24"/>
          <w:szCs w:val="24"/>
          <w:lang w:val="en-US"/>
        </w:rPr>
        <w:t xml:space="preserve"> Searching for Optimal Facilitation of Early Childhood Development. In: Šulová, </w:t>
      </w:r>
    </w:p>
    <w:p w14:paraId="31BB55C6" w14:textId="77777777" w:rsidR="00160363" w:rsidRPr="00D463C5" w:rsidRDefault="00160363" w:rsidP="00160363">
      <w:pPr>
        <w:pStyle w:val="Nzev"/>
        <w:ind w:left="709"/>
        <w:jc w:val="left"/>
        <w:rPr>
          <w:b w:val="0"/>
          <w:bCs/>
          <w:sz w:val="24"/>
          <w:szCs w:val="24"/>
          <w:lang w:val="en-US"/>
        </w:rPr>
      </w:pPr>
      <w:r w:rsidRPr="00D463C5">
        <w:rPr>
          <w:b w:val="0"/>
          <w:bCs/>
          <w:sz w:val="24"/>
          <w:szCs w:val="24"/>
          <w:lang w:val="en-US"/>
        </w:rPr>
        <w:t xml:space="preserve">L., Gillernová, I. (Eds.): The Individual and the Process of </w:t>
      </w:r>
      <w:r w:rsidR="00F140BB" w:rsidRPr="00D463C5">
        <w:rPr>
          <w:b w:val="0"/>
          <w:bCs/>
          <w:sz w:val="24"/>
          <w:szCs w:val="24"/>
          <w:lang w:val="en-US"/>
        </w:rPr>
        <w:t>Socialization</w:t>
      </w:r>
      <w:r w:rsidRPr="00D463C5">
        <w:rPr>
          <w:b w:val="0"/>
          <w:bCs/>
          <w:sz w:val="24"/>
          <w:szCs w:val="24"/>
          <w:lang w:val="en-US"/>
        </w:rPr>
        <w:t xml:space="preserve"> in the Environment of Current Society, Praha: MATFYZPRESS, p. 133-155, ISBN 978-80-7378-072-2 </w:t>
      </w:r>
    </w:p>
    <w:p w14:paraId="7AD653E2" w14:textId="77777777" w:rsidR="00160363" w:rsidRPr="00D463C5" w:rsidRDefault="00160363" w:rsidP="00160363">
      <w:pPr>
        <w:spacing w:before="0" w:after="0"/>
        <w:rPr>
          <w:szCs w:val="24"/>
          <w:lang w:val="en-US"/>
        </w:rPr>
      </w:pPr>
      <w:r w:rsidRPr="00D463C5">
        <w:rPr>
          <w:b/>
          <w:szCs w:val="24"/>
          <w:lang w:val="en-US"/>
        </w:rPr>
        <w:t xml:space="preserve">Šulová, L. (2008). </w:t>
      </w:r>
      <w:r w:rsidRPr="00D463C5">
        <w:rPr>
          <w:szCs w:val="24"/>
          <w:lang w:val="en-US"/>
        </w:rPr>
        <w:t xml:space="preserve">Summary. In: Šulová, L., Gillernová, I. (Eds.): The Individual and the Process of </w:t>
      </w:r>
    </w:p>
    <w:p w14:paraId="0B5D05D5" w14:textId="77777777" w:rsidR="00160363" w:rsidRPr="00D463C5" w:rsidRDefault="00160363" w:rsidP="00160363">
      <w:pPr>
        <w:spacing w:before="0" w:after="0"/>
        <w:ind w:left="709"/>
        <w:rPr>
          <w:szCs w:val="24"/>
          <w:lang w:val="en-US"/>
        </w:rPr>
      </w:pPr>
      <w:r w:rsidRPr="00D463C5">
        <w:rPr>
          <w:szCs w:val="24"/>
          <w:lang w:val="en-US"/>
        </w:rPr>
        <w:t>Socialisation in the Environment of Current Society, Praha: MATFYZPRESS, p. 245-251, ISBN 978-80-7378-072-2</w:t>
      </w:r>
    </w:p>
    <w:p w14:paraId="0AB57242" w14:textId="77777777" w:rsidR="00160363" w:rsidRPr="00D463C5" w:rsidRDefault="00160363" w:rsidP="00160363">
      <w:pPr>
        <w:pStyle w:val="Nzev"/>
        <w:jc w:val="left"/>
        <w:rPr>
          <w:b w:val="0"/>
          <w:bCs/>
          <w:sz w:val="24"/>
          <w:szCs w:val="24"/>
          <w:lang w:val="en-US"/>
        </w:rPr>
      </w:pPr>
      <w:r w:rsidRPr="00D463C5">
        <w:rPr>
          <w:sz w:val="24"/>
          <w:szCs w:val="24"/>
          <w:lang w:val="en-US"/>
        </w:rPr>
        <w:lastRenderedPageBreak/>
        <w:t>Morgensternová, M., Šulová, L. (2008).</w:t>
      </w:r>
      <w:r w:rsidRPr="00D463C5">
        <w:rPr>
          <w:b w:val="0"/>
          <w:bCs/>
          <w:sz w:val="24"/>
          <w:szCs w:val="24"/>
          <w:lang w:val="en-US"/>
        </w:rPr>
        <w:t xml:space="preserve"> Czech-French-Canadian Intercultural Study Analyzing </w:t>
      </w:r>
    </w:p>
    <w:p w14:paraId="6DECF217" w14:textId="77777777" w:rsidR="00160363" w:rsidRPr="00D463C5" w:rsidRDefault="00160363" w:rsidP="00160363">
      <w:pPr>
        <w:pStyle w:val="Nzev"/>
        <w:ind w:left="709"/>
        <w:jc w:val="left"/>
        <w:rPr>
          <w:b w:val="0"/>
          <w:bCs/>
          <w:sz w:val="24"/>
          <w:szCs w:val="24"/>
          <w:lang w:val="en-US"/>
        </w:rPr>
      </w:pPr>
      <w:r w:rsidRPr="00D463C5">
        <w:rPr>
          <w:b w:val="0"/>
          <w:bCs/>
          <w:sz w:val="24"/>
          <w:szCs w:val="24"/>
          <w:lang w:val="en-US"/>
        </w:rPr>
        <w:t xml:space="preserve">Parent-Child-Teacher Interaction in Home Preparation for School. In: Šulová, L., Gillernová, I. (Eds.): The Individual and the Process of </w:t>
      </w:r>
      <w:r w:rsidR="00F140BB" w:rsidRPr="00D463C5">
        <w:rPr>
          <w:b w:val="0"/>
          <w:bCs/>
          <w:sz w:val="24"/>
          <w:szCs w:val="24"/>
          <w:lang w:val="en-US"/>
        </w:rPr>
        <w:t>Socialization</w:t>
      </w:r>
      <w:r w:rsidRPr="00D463C5">
        <w:rPr>
          <w:b w:val="0"/>
          <w:bCs/>
          <w:sz w:val="24"/>
          <w:szCs w:val="24"/>
          <w:lang w:val="en-US"/>
        </w:rPr>
        <w:t xml:space="preserve"> in the Environment of Current Society, Praha: MATFYZPRESS, p. 207-219, ISBN 978-80-7378-072-2 </w:t>
      </w:r>
    </w:p>
    <w:p w14:paraId="36104B53" w14:textId="77777777" w:rsidR="00160363" w:rsidRPr="00D463C5" w:rsidRDefault="00160363" w:rsidP="00160363">
      <w:pPr>
        <w:spacing w:before="0" w:after="0"/>
        <w:rPr>
          <w:szCs w:val="24"/>
          <w:lang w:val="en-US"/>
        </w:rPr>
      </w:pPr>
      <w:r w:rsidRPr="00D463C5">
        <w:rPr>
          <w:b/>
          <w:szCs w:val="24"/>
          <w:lang w:val="en-US"/>
        </w:rPr>
        <w:t xml:space="preserve">Šulová, L. (2008). </w:t>
      </w:r>
      <w:r w:rsidRPr="00D463C5">
        <w:rPr>
          <w:szCs w:val="24"/>
          <w:lang w:val="en-US"/>
        </w:rPr>
        <w:t xml:space="preserve">How to Undo Trauma? (Case Kuřim). </w:t>
      </w:r>
      <w:r w:rsidRPr="00D463C5">
        <w:rPr>
          <w:i/>
          <w:szCs w:val="24"/>
          <w:lang w:val="en-US"/>
        </w:rPr>
        <w:t>Psychologie Dnes</w:t>
      </w:r>
      <w:r w:rsidRPr="00D463C5">
        <w:rPr>
          <w:szCs w:val="24"/>
          <w:lang w:val="en-US"/>
        </w:rPr>
        <w:t xml:space="preserve">, September, p. 31, </w:t>
      </w:r>
    </w:p>
    <w:p w14:paraId="2A268971" w14:textId="77777777" w:rsidR="00160363" w:rsidRPr="00D463C5" w:rsidRDefault="00160363" w:rsidP="00160363">
      <w:pPr>
        <w:spacing w:before="0" w:after="0"/>
        <w:ind w:firstLine="709"/>
        <w:rPr>
          <w:szCs w:val="24"/>
          <w:lang w:val="en-US"/>
        </w:rPr>
      </w:pPr>
      <w:r w:rsidRPr="00D463C5">
        <w:rPr>
          <w:szCs w:val="24"/>
          <w:lang w:val="en-US"/>
        </w:rPr>
        <w:t>ISSN 1212-9607</w:t>
      </w:r>
    </w:p>
    <w:p w14:paraId="2373892C" w14:textId="77777777" w:rsidR="00160363" w:rsidRPr="00D463C5" w:rsidRDefault="00160363" w:rsidP="00160363">
      <w:pPr>
        <w:spacing w:before="0" w:after="0"/>
        <w:rPr>
          <w:szCs w:val="24"/>
          <w:lang w:val="en-US"/>
        </w:rPr>
      </w:pPr>
      <w:r w:rsidRPr="00D463C5">
        <w:rPr>
          <w:b/>
          <w:szCs w:val="24"/>
          <w:lang w:val="en-US"/>
        </w:rPr>
        <w:t xml:space="preserve">Šulová, L. (2008). </w:t>
      </w:r>
      <w:r w:rsidRPr="00D463C5">
        <w:rPr>
          <w:szCs w:val="24"/>
          <w:lang w:val="en-US"/>
        </w:rPr>
        <w:t xml:space="preserve">Teaching Foreign Language from Early Childhood? Possible Risks or Benefits? </w:t>
      </w:r>
    </w:p>
    <w:p w14:paraId="22621DA6" w14:textId="77777777" w:rsidR="00160363" w:rsidRPr="00D463C5" w:rsidRDefault="00160363" w:rsidP="00160363">
      <w:pPr>
        <w:spacing w:before="0" w:after="0"/>
        <w:ind w:firstLine="709"/>
        <w:rPr>
          <w:szCs w:val="24"/>
          <w:lang w:val="en-US"/>
        </w:rPr>
      </w:pPr>
      <w:r w:rsidRPr="00D463C5">
        <w:rPr>
          <w:szCs w:val="24"/>
          <w:lang w:val="en-US"/>
        </w:rPr>
        <w:t>Webpages portaljazyku.cz</w:t>
      </w:r>
    </w:p>
    <w:p w14:paraId="291839C8" w14:textId="77777777" w:rsidR="00160363" w:rsidRPr="00D463C5" w:rsidRDefault="00160363" w:rsidP="00160363">
      <w:pPr>
        <w:spacing w:before="0" w:after="0"/>
        <w:rPr>
          <w:szCs w:val="24"/>
          <w:lang w:val="en-US"/>
        </w:rPr>
      </w:pPr>
      <w:r w:rsidRPr="00D463C5">
        <w:rPr>
          <w:b/>
          <w:szCs w:val="24"/>
          <w:lang w:val="en-US"/>
        </w:rPr>
        <w:t xml:space="preserve">Šulová, L. (2008). </w:t>
      </w:r>
      <w:r w:rsidRPr="00D463C5">
        <w:rPr>
          <w:szCs w:val="24"/>
          <w:lang w:val="en-US"/>
        </w:rPr>
        <w:t xml:space="preserve">The Meaning of Sexual </w:t>
      </w:r>
      <w:r w:rsidR="00F140BB" w:rsidRPr="00D463C5">
        <w:rPr>
          <w:szCs w:val="24"/>
          <w:lang w:val="en-US"/>
        </w:rPr>
        <w:t>Education</w:t>
      </w:r>
      <w:r w:rsidRPr="00D463C5">
        <w:rPr>
          <w:szCs w:val="24"/>
          <w:lang w:val="en-US"/>
        </w:rPr>
        <w:t xml:space="preserve"> in Basic Schools, </w:t>
      </w:r>
      <w:r w:rsidRPr="00D463C5">
        <w:rPr>
          <w:i/>
          <w:szCs w:val="24"/>
          <w:lang w:val="en-US"/>
        </w:rPr>
        <w:t xml:space="preserve">Raadce učitele, </w:t>
      </w:r>
      <w:r w:rsidRPr="00D463C5">
        <w:rPr>
          <w:szCs w:val="24"/>
          <w:lang w:val="en-US"/>
        </w:rPr>
        <w:t xml:space="preserve">Prague: </w:t>
      </w:r>
    </w:p>
    <w:p w14:paraId="216D6448" w14:textId="77777777" w:rsidR="00160363" w:rsidRPr="00D463C5" w:rsidRDefault="00160363" w:rsidP="00160363">
      <w:pPr>
        <w:spacing w:before="0" w:after="0"/>
        <w:ind w:firstLine="709"/>
        <w:rPr>
          <w:szCs w:val="24"/>
          <w:lang w:val="en-US"/>
        </w:rPr>
      </w:pPr>
      <w:r w:rsidRPr="00D463C5">
        <w:rPr>
          <w:szCs w:val="24"/>
          <w:lang w:val="en-US"/>
        </w:rPr>
        <w:t>Raabe.</w:t>
      </w:r>
    </w:p>
    <w:p w14:paraId="7CACE197" w14:textId="77777777" w:rsidR="00160363" w:rsidRPr="00D463C5" w:rsidRDefault="00160363" w:rsidP="00160363">
      <w:pPr>
        <w:spacing w:before="0" w:after="0"/>
        <w:rPr>
          <w:szCs w:val="24"/>
          <w:lang w:val="en-US"/>
        </w:rPr>
      </w:pPr>
    </w:p>
    <w:p w14:paraId="0F5749FB" w14:textId="77777777" w:rsidR="00160363" w:rsidRPr="00D463C5" w:rsidRDefault="00160363" w:rsidP="00160363">
      <w:pPr>
        <w:spacing w:before="0" w:after="0"/>
        <w:rPr>
          <w:b/>
          <w:szCs w:val="24"/>
          <w:lang w:val="en-US"/>
        </w:rPr>
      </w:pPr>
      <w:r w:rsidRPr="00D463C5">
        <w:rPr>
          <w:b/>
          <w:szCs w:val="24"/>
          <w:lang w:val="en-US"/>
        </w:rPr>
        <w:t>About us:</w:t>
      </w:r>
    </w:p>
    <w:p w14:paraId="22BDD9DC" w14:textId="77777777" w:rsidR="00160363" w:rsidRPr="00D463C5" w:rsidRDefault="00160363" w:rsidP="00160363">
      <w:pPr>
        <w:spacing w:before="0" w:after="0"/>
        <w:rPr>
          <w:szCs w:val="24"/>
          <w:lang w:val="en-US"/>
        </w:rPr>
      </w:pPr>
      <w:r w:rsidRPr="00D463C5">
        <w:rPr>
          <w:szCs w:val="24"/>
          <w:lang w:val="en-US"/>
        </w:rPr>
        <w:t>Pražský deník. May 2008, School in Nature. Is It Good for My Child? Editor Andrea Zajíčková</w:t>
      </w:r>
    </w:p>
    <w:p w14:paraId="685B7ED2" w14:textId="77777777" w:rsidR="00160363" w:rsidRPr="00D463C5" w:rsidRDefault="00160363" w:rsidP="00160363">
      <w:pPr>
        <w:spacing w:before="0" w:after="0"/>
        <w:rPr>
          <w:szCs w:val="24"/>
          <w:lang w:val="en-US"/>
        </w:rPr>
      </w:pPr>
      <w:r w:rsidRPr="00D463C5">
        <w:rPr>
          <w:szCs w:val="24"/>
          <w:lang w:val="en-US"/>
        </w:rPr>
        <w:t>October 2008, Upbringing of Children in Czech Republic. How is it? Editor Lenka Ivánková</w:t>
      </w:r>
    </w:p>
    <w:p w14:paraId="191D3D72" w14:textId="77777777" w:rsidR="00160363" w:rsidRPr="00D463C5" w:rsidRDefault="00160363" w:rsidP="00160363">
      <w:pPr>
        <w:spacing w:before="0" w:after="0"/>
        <w:rPr>
          <w:szCs w:val="24"/>
          <w:lang w:val="en-US"/>
        </w:rPr>
      </w:pPr>
      <w:r w:rsidRPr="00D463C5">
        <w:rPr>
          <w:szCs w:val="24"/>
          <w:lang w:val="en-US"/>
        </w:rPr>
        <w:t xml:space="preserve">September 2008, How Many Extracurricular Activities can Your Child Take? Editor Lenka </w:t>
      </w:r>
    </w:p>
    <w:p w14:paraId="11CAFB42" w14:textId="77777777" w:rsidR="00160363" w:rsidRPr="00D463C5" w:rsidRDefault="00160363" w:rsidP="00160363">
      <w:pPr>
        <w:spacing w:before="0" w:after="0"/>
        <w:ind w:firstLine="709"/>
        <w:rPr>
          <w:szCs w:val="24"/>
          <w:lang w:val="en-US"/>
        </w:rPr>
      </w:pPr>
      <w:r w:rsidRPr="00D463C5">
        <w:rPr>
          <w:szCs w:val="24"/>
          <w:lang w:val="en-US"/>
        </w:rPr>
        <w:t>Ivánková</w:t>
      </w:r>
    </w:p>
    <w:p w14:paraId="3315D956" w14:textId="77777777" w:rsidR="00160363" w:rsidRPr="00D463C5" w:rsidRDefault="00160363" w:rsidP="00160363">
      <w:pPr>
        <w:spacing w:before="0" w:after="0"/>
        <w:rPr>
          <w:szCs w:val="24"/>
          <w:lang w:val="en-US"/>
        </w:rPr>
      </w:pPr>
      <w:r w:rsidRPr="00D463C5">
        <w:rPr>
          <w:szCs w:val="24"/>
          <w:lang w:val="en-US"/>
        </w:rPr>
        <w:t>2008, Czech Children Need Authority – Lenka Ivánková</w:t>
      </w:r>
    </w:p>
    <w:p w14:paraId="683F8138" w14:textId="77777777" w:rsidR="00160363" w:rsidRPr="00D463C5" w:rsidRDefault="00160363" w:rsidP="00160363">
      <w:pPr>
        <w:spacing w:before="0" w:after="0"/>
        <w:rPr>
          <w:szCs w:val="24"/>
          <w:lang w:val="en-US"/>
        </w:rPr>
      </w:pPr>
      <w:r w:rsidRPr="00D463C5">
        <w:rPr>
          <w:szCs w:val="24"/>
          <w:lang w:val="en-US"/>
        </w:rPr>
        <w:t>Sexual Education in Czech Republic, Aperito, 2008, 2</w:t>
      </w:r>
    </w:p>
    <w:p w14:paraId="674D3E66" w14:textId="77777777" w:rsidR="00160363" w:rsidRPr="00D463C5" w:rsidRDefault="00160363" w:rsidP="00160363">
      <w:pPr>
        <w:spacing w:before="0" w:after="0"/>
        <w:rPr>
          <w:szCs w:val="24"/>
          <w:lang w:val="en-US"/>
        </w:rPr>
      </w:pPr>
      <w:r w:rsidRPr="00D463C5">
        <w:rPr>
          <w:szCs w:val="24"/>
          <w:lang w:val="en-US"/>
        </w:rPr>
        <w:t>Radiožurnál 15.1 Topic Fatherhood and Its Meaning</w:t>
      </w:r>
    </w:p>
    <w:p w14:paraId="195FAEF7" w14:textId="77777777" w:rsidR="00160363" w:rsidRPr="00D463C5" w:rsidRDefault="00160363" w:rsidP="00160363">
      <w:pPr>
        <w:spacing w:before="0" w:after="0"/>
        <w:rPr>
          <w:b/>
          <w:szCs w:val="24"/>
          <w:lang w:val="en-US"/>
        </w:rPr>
      </w:pPr>
    </w:p>
    <w:p w14:paraId="06C80064" w14:textId="77777777" w:rsidR="00160363" w:rsidRPr="00D463C5" w:rsidRDefault="00160363" w:rsidP="00160363">
      <w:pPr>
        <w:spacing w:before="0" w:after="0"/>
        <w:rPr>
          <w:b/>
          <w:szCs w:val="24"/>
          <w:lang w:val="en-US"/>
        </w:rPr>
      </w:pPr>
      <w:r w:rsidRPr="00D463C5">
        <w:rPr>
          <w:b/>
          <w:szCs w:val="24"/>
          <w:lang w:val="en-US"/>
        </w:rPr>
        <w:t>2007</w:t>
      </w:r>
    </w:p>
    <w:p w14:paraId="41C3BAD2" w14:textId="77777777" w:rsidR="00160363" w:rsidRPr="00D463C5" w:rsidRDefault="00160363" w:rsidP="00160363">
      <w:pPr>
        <w:spacing w:before="0" w:after="0"/>
        <w:rPr>
          <w:lang w:val="en-US"/>
        </w:rPr>
      </w:pPr>
      <w:r w:rsidRPr="00D463C5">
        <w:rPr>
          <w:b/>
          <w:bCs/>
          <w:lang w:val="en-US"/>
        </w:rPr>
        <w:t xml:space="preserve">Šulová, L. (2007). </w:t>
      </w:r>
      <w:r w:rsidRPr="00D463C5">
        <w:rPr>
          <w:lang w:val="en-US"/>
        </w:rPr>
        <w:t xml:space="preserve">Le placement de l´enfant en République Tchéque aujourd´hui et les écueils </w:t>
      </w:r>
    </w:p>
    <w:p w14:paraId="0CE2D080" w14:textId="77777777" w:rsidR="00160363" w:rsidRPr="00D463C5" w:rsidRDefault="00160363" w:rsidP="00160363">
      <w:pPr>
        <w:spacing w:before="0" w:after="0"/>
        <w:ind w:firstLine="709"/>
        <w:rPr>
          <w:b/>
          <w:szCs w:val="24"/>
          <w:lang w:val="en-US"/>
        </w:rPr>
      </w:pPr>
      <w:r w:rsidRPr="00D463C5">
        <w:rPr>
          <w:lang w:val="en-US"/>
        </w:rPr>
        <w:t>rencontrés. In: La campagne en transition, Hanoi: l´Université National.</w:t>
      </w:r>
    </w:p>
    <w:p w14:paraId="7465798A" w14:textId="77777777" w:rsidR="00160363" w:rsidRPr="00D463C5" w:rsidRDefault="00160363" w:rsidP="00160363">
      <w:pPr>
        <w:spacing w:before="0" w:after="0"/>
        <w:rPr>
          <w:szCs w:val="24"/>
          <w:lang w:val="en-US"/>
        </w:rPr>
      </w:pPr>
      <w:r w:rsidRPr="00D463C5">
        <w:rPr>
          <w:b/>
          <w:szCs w:val="24"/>
          <w:lang w:val="en-US"/>
        </w:rPr>
        <w:t xml:space="preserve">Morgensternová, M., Šulová, L. (2007). </w:t>
      </w:r>
      <w:r w:rsidRPr="00D463C5">
        <w:rPr>
          <w:szCs w:val="24"/>
          <w:lang w:val="en-US"/>
        </w:rPr>
        <w:t>Socio</w:t>
      </w:r>
      <w:r w:rsidR="00F140BB">
        <w:rPr>
          <w:szCs w:val="24"/>
          <w:lang w:val="en-US"/>
        </w:rPr>
        <w:t>-</w:t>
      </w:r>
      <w:r w:rsidRPr="00D463C5">
        <w:rPr>
          <w:szCs w:val="24"/>
          <w:lang w:val="en-US"/>
        </w:rPr>
        <w:t xml:space="preserve">emotional Aspects of Combining Professional and </w:t>
      </w:r>
    </w:p>
    <w:p w14:paraId="73F4A86D" w14:textId="77777777" w:rsidR="00160363" w:rsidRPr="00D463C5" w:rsidRDefault="00160363" w:rsidP="00160363">
      <w:pPr>
        <w:spacing w:before="0" w:after="0"/>
        <w:ind w:firstLine="709"/>
        <w:rPr>
          <w:szCs w:val="24"/>
          <w:lang w:val="en-US"/>
        </w:rPr>
      </w:pPr>
      <w:r w:rsidRPr="00D463C5">
        <w:rPr>
          <w:szCs w:val="24"/>
          <w:lang w:val="en-US"/>
        </w:rPr>
        <w:t xml:space="preserve">Family Life. In: Complex Family Politics as a Priority of State, or is Czech Republic a </w:t>
      </w:r>
    </w:p>
    <w:p w14:paraId="0BEE6333" w14:textId="77777777" w:rsidR="00160363" w:rsidRPr="00D463C5" w:rsidRDefault="00160363" w:rsidP="00160363">
      <w:pPr>
        <w:spacing w:before="0" w:after="0"/>
        <w:ind w:firstLine="709"/>
        <w:rPr>
          <w:szCs w:val="24"/>
          <w:lang w:val="en-US"/>
        </w:rPr>
      </w:pPr>
      <w:r w:rsidRPr="00D463C5">
        <w:rPr>
          <w:szCs w:val="24"/>
          <w:lang w:val="en-US"/>
        </w:rPr>
        <w:t>Friendly State Towards Family? Prague: MPSV. Available on the web of MPSV.</w:t>
      </w:r>
    </w:p>
    <w:p w14:paraId="536049E8" w14:textId="77777777" w:rsidR="00160363" w:rsidRPr="00D463C5" w:rsidRDefault="00160363" w:rsidP="00160363">
      <w:pPr>
        <w:spacing w:before="0" w:after="0"/>
        <w:rPr>
          <w:szCs w:val="24"/>
          <w:lang w:val="en-US"/>
        </w:rPr>
      </w:pPr>
      <w:r w:rsidRPr="00D463C5">
        <w:rPr>
          <w:b/>
          <w:szCs w:val="24"/>
          <w:lang w:val="en-US"/>
        </w:rPr>
        <w:t xml:space="preserve">Morgensternová, M., Šulová, L. (2007). </w:t>
      </w:r>
      <w:r w:rsidRPr="00D463C5">
        <w:rPr>
          <w:szCs w:val="24"/>
          <w:lang w:val="en-US"/>
        </w:rPr>
        <w:t xml:space="preserve">Speech Development in Bilingual Family and </w:t>
      </w:r>
    </w:p>
    <w:p w14:paraId="300033D5" w14:textId="77777777" w:rsidR="00160363" w:rsidRPr="00D463C5" w:rsidRDefault="00160363" w:rsidP="00160363">
      <w:pPr>
        <w:spacing w:before="0" w:after="0"/>
        <w:ind w:left="709"/>
        <w:rPr>
          <w:szCs w:val="24"/>
          <w:lang w:val="en-US"/>
        </w:rPr>
      </w:pPr>
      <w:r w:rsidRPr="00D463C5">
        <w:rPr>
          <w:szCs w:val="24"/>
          <w:lang w:val="en-US"/>
        </w:rPr>
        <w:t xml:space="preserve">Intercultural Education. In: </w:t>
      </w:r>
      <w:r w:rsidRPr="00D463C5">
        <w:rPr>
          <w:i/>
          <w:szCs w:val="24"/>
          <w:lang w:val="en-US"/>
        </w:rPr>
        <w:t>Logopedie 2005-2006</w:t>
      </w:r>
      <w:r w:rsidRPr="00D463C5">
        <w:rPr>
          <w:szCs w:val="24"/>
          <w:lang w:val="en-US"/>
        </w:rPr>
        <w:t>. Prague: Česká logopedie. ISSN 0862-1950</w:t>
      </w:r>
    </w:p>
    <w:p w14:paraId="12D13119" w14:textId="77777777" w:rsidR="00160363" w:rsidRPr="00D463C5" w:rsidRDefault="00160363" w:rsidP="00160363">
      <w:pPr>
        <w:spacing w:before="0" w:after="0"/>
        <w:rPr>
          <w:bCs/>
          <w:lang w:val="en-US"/>
        </w:rPr>
      </w:pPr>
      <w:r w:rsidRPr="00D463C5">
        <w:rPr>
          <w:b/>
          <w:bCs/>
          <w:lang w:val="en-US"/>
        </w:rPr>
        <w:t xml:space="preserve">Šulová, L. (2007). </w:t>
      </w:r>
      <w:r w:rsidRPr="00D463C5">
        <w:rPr>
          <w:bCs/>
          <w:lang w:val="en-US"/>
        </w:rPr>
        <w:t xml:space="preserve">The Importance of Family in Early Psychological Development. In: Mertin, V., </w:t>
      </w:r>
    </w:p>
    <w:p w14:paraId="7E5540D4" w14:textId="77777777" w:rsidR="00160363" w:rsidRPr="00D463C5" w:rsidRDefault="00160363" w:rsidP="00160363">
      <w:pPr>
        <w:spacing w:before="0" w:after="0"/>
        <w:ind w:left="709"/>
        <w:rPr>
          <w:bCs/>
          <w:lang w:val="en-US"/>
        </w:rPr>
      </w:pPr>
      <w:r w:rsidRPr="00D463C5">
        <w:rPr>
          <w:bCs/>
          <w:lang w:val="en-US"/>
        </w:rPr>
        <w:t>Gillernová, I. Psychological Issues of a Person in Changing World II. Prague: Karolinum. (Print)</w:t>
      </w:r>
    </w:p>
    <w:p w14:paraId="27A5006D" w14:textId="77777777" w:rsidR="00160363" w:rsidRPr="00D463C5" w:rsidRDefault="00160363" w:rsidP="00160363">
      <w:pPr>
        <w:spacing w:before="0" w:after="0"/>
        <w:rPr>
          <w:bCs/>
          <w:lang w:val="en-US"/>
        </w:rPr>
      </w:pPr>
      <w:r w:rsidRPr="00D463C5">
        <w:rPr>
          <w:b/>
          <w:bCs/>
          <w:lang w:val="en-US"/>
        </w:rPr>
        <w:t xml:space="preserve">Šulová, L. (2007). </w:t>
      </w:r>
      <w:r w:rsidRPr="00D463C5">
        <w:rPr>
          <w:bCs/>
          <w:lang w:val="en-US"/>
        </w:rPr>
        <w:t xml:space="preserve">Psychological Deprivation and Traumatization. In: Collection of authors. </w:t>
      </w:r>
    </w:p>
    <w:p w14:paraId="000E0F5F" w14:textId="77777777" w:rsidR="00160363" w:rsidRPr="00D463C5" w:rsidRDefault="00F140BB" w:rsidP="00160363">
      <w:pPr>
        <w:spacing w:before="0" w:after="0"/>
        <w:ind w:left="709"/>
        <w:rPr>
          <w:bCs/>
          <w:lang w:val="en-US"/>
        </w:rPr>
      </w:pPr>
      <w:r w:rsidRPr="00D463C5">
        <w:rPr>
          <w:bCs/>
          <w:lang w:val="en-US"/>
        </w:rPr>
        <w:t>Syndrome</w:t>
      </w:r>
      <w:r w:rsidR="00160363" w:rsidRPr="00D463C5">
        <w:rPr>
          <w:bCs/>
          <w:lang w:val="en-US"/>
        </w:rPr>
        <w:t xml:space="preserve"> CAN and the Possible Care for Family System. 1</w:t>
      </w:r>
      <w:r w:rsidR="00160363" w:rsidRPr="00D463C5">
        <w:rPr>
          <w:bCs/>
          <w:vertAlign w:val="superscript"/>
          <w:lang w:val="en-US"/>
        </w:rPr>
        <w:t>st</w:t>
      </w:r>
      <w:r w:rsidR="00160363" w:rsidRPr="00D463C5">
        <w:rPr>
          <w:bCs/>
          <w:lang w:val="en-US"/>
        </w:rPr>
        <w:t xml:space="preserve"> edition. Prague: IREAS, p. 87-99, p. 229, ISBN 978-80-86684-47-5</w:t>
      </w:r>
    </w:p>
    <w:p w14:paraId="367064B6" w14:textId="77777777" w:rsidR="00160363" w:rsidRPr="00D463C5" w:rsidRDefault="00160363" w:rsidP="00160363">
      <w:pPr>
        <w:spacing w:before="0" w:after="0"/>
        <w:rPr>
          <w:szCs w:val="24"/>
          <w:lang w:val="en-US"/>
        </w:rPr>
      </w:pPr>
      <w:r w:rsidRPr="00D463C5">
        <w:rPr>
          <w:b/>
          <w:szCs w:val="24"/>
          <w:lang w:val="en-US"/>
        </w:rPr>
        <w:lastRenderedPageBreak/>
        <w:t xml:space="preserve">Šulová, L. (2007). </w:t>
      </w:r>
      <w:r w:rsidRPr="00D463C5">
        <w:rPr>
          <w:szCs w:val="24"/>
          <w:lang w:val="en-US"/>
        </w:rPr>
        <w:t xml:space="preserve">Preschool Age and Learning of Foreign Languages. </w:t>
      </w:r>
      <w:r w:rsidRPr="00D463C5">
        <w:rPr>
          <w:i/>
          <w:szCs w:val="24"/>
          <w:lang w:val="en-US"/>
        </w:rPr>
        <w:t xml:space="preserve">Informatorium, </w:t>
      </w:r>
      <w:r w:rsidRPr="00D463C5">
        <w:rPr>
          <w:szCs w:val="24"/>
          <w:lang w:val="en-US"/>
        </w:rPr>
        <w:t xml:space="preserve">9, 3, Prague: </w:t>
      </w:r>
    </w:p>
    <w:p w14:paraId="10D4729D" w14:textId="77777777" w:rsidR="00160363" w:rsidRPr="00D463C5" w:rsidRDefault="00160363" w:rsidP="00160363">
      <w:pPr>
        <w:spacing w:before="0" w:after="0"/>
        <w:ind w:firstLine="709"/>
        <w:rPr>
          <w:szCs w:val="24"/>
          <w:lang w:val="en-US"/>
        </w:rPr>
      </w:pPr>
      <w:r w:rsidRPr="00D463C5">
        <w:rPr>
          <w:szCs w:val="24"/>
          <w:lang w:val="en-US"/>
        </w:rPr>
        <w:t>Portál, p. 11, ISSN 1210-7506</w:t>
      </w:r>
    </w:p>
    <w:p w14:paraId="413D9FA4" w14:textId="77777777" w:rsidR="00160363" w:rsidRPr="00D463C5" w:rsidRDefault="00160363" w:rsidP="00160363">
      <w:pPr>
        <w:spacing w:before="0" w:after="0"/>
        <w:rPr>
          <w:szCs w:val="24"/>
          <w:vertAlign w:val="superscript"/>
          <w:lang w:val="en-US"/>
        </w:rPr>
      </w:pPr>
      <w:r w:rsidRPr="00D463C5">
        <w:rPr>
          <w:b/>
          <w:szCs w:val="24"/>
          <w:lang w:val="en-US"/>
        </w:rPr>
        <w:t xml:space="preserve">Šulová, L. (2007). </w:t>
      </w:r>
      <w:r w:rsidRPr="00D463C5">
        <w:rPr>
          <w:szCs w:val="24"/>
          <w:lang w:val="en-US"/>
        </w:rPr>
        <w:t>Partnership Relationships, Marriage, and Parenthood. In: Collection of the 15</w:t>
      </w:r>
      <w:r w:rsidRPr="00D463C5">
        <w:rPr>
          <w:szCs w:val="24"/>
          <w:vertAlign w:val="superscript"/>
          <w:lang w:val="en-US"/>
        </w:rPr>
        <w:t xml:space="preserve">th </w:t>
      </w:r>
    </w:p>
    <w:p w14:paraId="74222FAA" w14:textId="77777777" w:rsidR="00160363" w:rsidRPr="00D463C5" w:rsidRDefault="00160363" w:rsidP="00160363">
      <w:pPr>
        <w:spacing w:before="0" w:after="0"/>
        <w:ind w:firstLine="709"/>
        <w:rPr>
          <w:szCs w:val="24"/>
          <w:lang w:val="en-US"/>
        </w:rPr>
      </w:pPr>
      <w:r w:rsidRPr="00D463C5">
        <w:rPr>
          <w:szCs w:val="24"/>
          <w:lang w:val="en-US"/>
        </w:rPr>
        <w:t xml:space="preserve">National Congress on Sexual Education in Czech Republic. Pardubice: SPRSV (with </w:t>
      </w:r>
    </w:p>
    <w:p w14:paraId="5E8B8BD6" w14:textId="77777777" w:rsidR="00160363" w:rsidRPr="00D463C5" w:rsidRDefault="00160363" w:rsidP="00160363">
      <w:pPr>
        <w:spacing w:before="0" w:after="0"/>
        <w:ind w:firstLine="709"/>
        <w:rPr>
          <w:szCs w:val="24"/>
          <w:lang w:val="en-US"/>
        </w:rPr>
      </w:pPr>
      <w:r w:rsidRPr="00D463C5">
        <w:rPr>
          <w:szCs w:val="24"/>
          <w:lang w:val="en-US"/>
        </w:rPr>
        <w:t>accreditation from MŠMT), p. 137-151, ISBN 978-80-86559-80-3</w:t>
      </w:r>
    </w:p>
    <w:p w14:paraId="2A806CFB" w14:textId="77777777" w:rsidR="00160363" w:rsidRPr="00D463C5" w:rsidRDefault="00160363" w:rsidP="00160363">
      <w:pPr>
        <w:spacing w:before="0" w:after="0"/>
        <w:rPr>
          <w:szCs w:val="24"/>
          <w:lang w:val="en-US"/>
        </w:rPr>
      </w:pPr>
      <w:r w:rsidRPr="00D463C5">
        <w:rPr>
          <w:b/>
          <w:szCs w:val="24"/>
          <w:lang w:val="en-US"/>
        </w:rPr>
        <w:t xml:space="preserve">Morgensternová, M., Šulová, L. (eds.) (2007). </w:t>
      </w:r>
      <w:r w:rsidRPr="00D463C5">
        <w:rPr>
          <w:szCs w:val="24"/>
          <w:lang w:val="en-US"/>
        </w:rPr>
        <w:t xml:space="preserve">Intercultural Psychology. Development of </w:t>
      </w:r>
    </w:p>
    <w:p w14:paraId="1BE1A3AA" w14:textId="77777777" w:rsidR="00160363" w:rsidRPr="00D463C5" w:rsidRDefault="00160363" w:rsidP="00160363">
      <w:pPr>
        <w:spacing w:before="0" w:after="0"/>
        <w:ind w:firstLine="709"/>
        <w:rPr>
          <w:szCs w:val="24"/>
          <w:lang w:val="en-US"/>
        </w:rPr>
      </w:pPr>
      <w:r w:rsidRPr="00D463C5">
        <w:rPr>
          <w:szCs w:val="24"/>
          <w:lang w:val="en-US"/>
        </w:rPr>
        <w:t>Intercultural Sensitivity</w:t>
      </w:r>
      <w:r w:rsidRPr="00D463C5">
        <w:rPr>
          <w:i/>
          <w:szCs w:val="24"/>
          <w:lang w:val="en-US"/>
        </w:rPr>
        <w:t>.</w:t>
      </w:r>
      <w:r w:rsidRPr="00D463C5">
        <w:rPr>
          <w:szCs w:val="24"/>
          <w:lang w:val="en-US"/>
        </w:rPr>
        <w:t xml:space="preserve"> Prague: Karolinum, p. 218, ISBN 978-80-246-1361-1</w:t>
      </w:r>
    </w:p>
    <w:p w14:paraId="3A50795D" w14:textId="77777777" w:rsidR="00160363" w:rsidRPr="00D463C5" w:rsidRDefault="00160363" w:rsidP="00160363">
      <w:pPr>
        <w:spacing w:before="0" w:after="0"/>
        <w:rPr>
          <w:bCs/>
          <w:lang w:val="en-US"/>
        </w:rPr>
      </w:pPr>
      <w:r w:rsidRPr="00D463C5">
        <w:rPr>
          <w:b/>
          <w:bCs/>
          <w:lang w:val="en-US"/>
        </w:rPr>
        <w:t xml:space="preserve">Šulová, L. (2007). </w:t>
      </w:r>
      <w:r w:rsidRPr="00D463C5">
        <w:rPr>
          <w:bCs/>
          <w:lang w:val="en-US"/>
        </w:rPr>
        <w:t xml:space="preserve">Teaching Foreign Languages in Early Childhood? Possible Risks and Benefits? </w:t>
      </w:r>
    </w:p>
    <w:p w14:paraId="3C4CBF00" w14:textId="77777777" w:rsidR="00160363" w:rsidRPr="00D463C5" w:rsidRDefault="00160363" w:rsidP="00160363">
      <w:pPr>
        <w:spacing w:before="0" w:after="0"/>
        <w:ind w:firstLine="709"/>
        <w:rPr>
          <w:bCs/>
          <w:lang w:val="en-US"/>
        </w:rPr>
      </w:pPr>
      <w:r w:rsidRPr="00D463C5">
        <w:rPr>
          <w:bCs/>
          <w:lang w:val="en-US"/>
        </w:rPr>
        <w:t>ČMPS e-magazine, Prague, ISSN 1802-885</w:t>
      </w:r>
    </w:p>
    <w:p w14:paraId="67483126" w14:textId="77777777" w:rsidR="00160363" w:rsidRPr="00D463C5" w:rsidRDefault="00160363" w:rsidP="00160363">
      <w:pPr>
        <w:spacing w:before="0" w:after="0"/>
        <w:rPr>
          <w:bCs/>
          <w:lang w:val="en-US"/>
        </w:rPr>
      </w:pPr>
      <w:r w:rsidRPr="00D463C5">
        <w:rPr>
          <w:b/>
          <w:bCs/>
          <w:lang w:val="en-US"/>
        </w:rPr>
        <w:t xml:space="preserve">Šulová, L., Morgensternová, M. (2007). </w:t>
      </w:r>
      <w:r w:rsidRPr="00D463C5">
        <w:rPr>
          <w:bCs/>
          <w:lang w:val="en-US"/>
        </w:rPr>
        <w:t xml:space="preserve">Possibilities of Combining Professional Life with the </w:t>
      </w:r>
    </w:p>
    <w:p w14:paraId="579269F3" w14:textId="77777777" w:rsidR="00160363" w:rsidRPr="00D463C5" w:rsidRDefault="00160363" w:rsidP="00160363">
      <w:pPr>
        <w:spacing w:before="0" w:after="0"/>
        <w:ind w:left="709"/>
        <w:rPr>
          <w:szCs w:val="24"/>
          <w:lang w:val="en-US"/>
        </w:rPr>
      </w:pPr>
      <w:r w:rsidRPr="00D463C5">
        <w:rPr>
          <w:bCs/>
          <w:lang w:val="en-US"/>
        </w:rPr>
        <w:t>Respect to Harmonious Development of a Child. In: Šulová, L. Problematic Child and Game, 19</w:t>
      </w:r>
      <w:r w:rsidRPr="00D463C5">
        <w:rPr>
          <w:bCs/>
          <w:vertAlign w:val="superscript"/>
          <w:lang w:val="en-US"/>
        </w:rPr>
        <w:t>th</w:t>
      </w:r>
      <w:r w:rsidRPr="00D463C5">
        <w:rPr>
          <w:bCs/>
          <w:lang w:val="en-US"/>
        </w:rPr>
        <w:t xml:space="preserve"> edition, Differences in Social </w:t>
      </w:r>
      <w:r w:rsidR="00F140BB" w:rsidRPr="00D463C5">
        <w:rPr>
          <w:bCs/>
          <w:lang w:val="en-US"/>
        </w:rPr>
        <w:t>Behavior</w:t>
      </w:r>
      <w:r w:rsidRPr="00D463C5">
        <w:rPr>
          <w:bCs/>
          <w:lang w:val="en-US"/>
        </w:rPr>
        <w:t>, Prague: Raabe, p. 1-16, ISSN 1801-8351</w:t>
      </w:r>
    </w:p>
    <w:p w14:paraId="26F785BE" w14:textId="77777777" w:rsidR="00160363" w:rsidRPr="00D463C5" w:rsidRDefault="00160363" w:rsidP="00160363">
      <w:pPr>
        <w:spacing w:before="0" w:after="0"/>
        <w:rPr>
          <w:szCs w:val="24"/>
          <w:lang w:val="en-US"/>
        </w:rPr>
      </w:pPr>
      <w:r w:rsidRPr="00D463C5">
        <w:rPr>
          <w:b/>
          <w:szCs w:val="24"/>
          <w:lang w:val="en-US"/>
        </w:rPr>
        <w:t>Šulová, L.</w:t>
      </w:r>
      <w:r w:rsidRPr="00D463C5">
        <w:rPr>
          <w:szCs w:val="24"/>
          <w:lang w:val="en-US"/>
        </w:rPr>
        <w:t xml:space="preserve">, </w:t>
      </w:r>
      <w:r w:rsidRPr="00D463C5">
        <w:rPr>
          <w:b/>
          <w:szCs w:val="24"/>
          <w:lang w:val="en-US"/>
        </w:rPr>
        <w:t>Zaouche-Gaudron, Ch. (2007).</w:t>
      </w:r>
      <w:r w:rsidRPr="00D463C5">
        <w:rPr>
          <w:szCs w:val="24"/>
          <w:lang w:val="en-US"/>
        </w:rPr>
        <w:t xml:space="preserve"> Early Child Development in Family or Institution? </w:t>
      </w:r>
    </w:p>
    <w:p w14:paraId="00D2842C" w14:textId="77777777" w:rsidR="00160363" w:rsidRPr="00D463C5" w:rsidRDefault="00160363" w:rsidP="00160363">
      <w:pPr>
        <w:spacing w:before="0" w:after="0"/>
        <w:ind w:firstLine="709"/>
        <w:rPr>
          <w:i/>
          <w:szCs w:val="24"/>
          <w:lang w:val="en-US"/>
        </w:rPr>
      </w:pPr>
      <w:r w:rsidRPr="00D463C5">
        <w:rPr>
          <w:szCs w:val="24"/>
          <w:lang w:val="en-US"/>
        </w:rPr>
        <w:t xml:space="preserve">Selected Finding from Czech-French Research Study. </w:t>
      </w:r>
      <w:r w:rsidRPr="00D463C5">
        <w:rPr>
          <w:i/>
          <w:szCs w:val="24"/>
          <w:lang w:val="en-US"/>
        </w:rPr>
        <w:t xml:space="preserve">Československá psychologie </w:t>
      </w:r>
    </w:p>
    <w:p w14:paraId="27253DAA" w14:textId="77777777" w:rsidR="00160363" w:rsidRPr="00D463C5" w:rsidRDefault="00160363" w:rsidP="00160363">
      <w:pPr>
        <w:spacing w:before="0" w:after="0"/>
        <w:ind w:firstLine="709"/>
        <w:rPr>
          <w:szCs w:val="24"/>
          <w:lang w:val="en-US"/>
        </w:rPr>
      </w:pPr>
      <w:r w:rsidRPr="00D463C5">
        <w:rPr>
          <w:szCs w:val="24"/>
          <w:lang w:val="en-US"/>
        </w:rPr>
        <w:t>Suplement LI/2007, Prague: Academia, p.13-25, ISSN 0009-062X</w:t>
      </w:r>
    </w:p>
    <w:p w14:paraId="5ABB66A5" w14:textId="77777777" w:rsidR="00160363" w:rsidRPr="00D463C5" w:rsidRDefault="00160363" w:rsidP="00160363">
      <w:pPr>
        <w:spacing w:before="0" w:after="0"/>
        <w:rPr>
          <w:bCs/>
          <w:lang w:val="en-US"/>
        </w:rPr>
      </w:pPr>
      <w:r w:rsidRPr="00D463C5">
        <w:rPr>
          <w:b/>
          <w:bCs/>
          <w:lang w:val="en-US"/>
        </w:rPr>
        <w:t xml:space="preserve">Šulová, L. (2007). </w:t>
      </w:r>
      <w:r w:rsidRPr="00D463C5">
        <w:rPr>
          <w:bCs/>
          <w:lang w:val="en-US"/>
        </w:rPr>
        <w:t xml:space="preserve">Selected Findings of a Czech-French Study Focusing on Early Child </w:t>
      </w:r>
    </w:p>
    <w:p w14:paraId="625D9CA5" w14:textId="77777777" w:rsidR="00160363" w:rsidRPr="00D463C5" w:rsidRDefault="00160363" w:rsidP="00160363">
      <w:pPr>
        <w:spacing w:before="0" w:after="0"/>
        <w:ind w:left="709"/>
        <w:rPr>
          <w:szCs w:val="24"/>
          <w:lang w:val="en-US"/>
        </w:rPr>
      </w:pPr>
      <w:r w:rsidRPr="00D463C5">
        <w:rPr>
          <w:bCs/>
          <w:lang w:val="en-US"/>
        </w:rPr>
        <w:t>Development. In: CD ROM – Xth European Congres of Psychology, EFPA, Praha, ISSN 979-80-7064-017-3</w:t>
      </w:r>
    </w:p>
    <w:p w14:paraId="3C4F603A" w14:textId="77777777" w:rsidR="00160363" w:rsidRPr="00D463C5" w:rsidRDefault="00160363" w:rsidP="00160363">
      <w:pPr>
        <w:spacing w:before="0" w:after="0"/>
        <w:rPr>
          <w:b/>
          <w:szCs w:val="24"/>
          <w:lang w:val="en-US"/>
        </w:rPr>
      </w:pPr>
    </w:p>
    <w:p w14:paraId="4C2B5554" w14:textId="77777777" w:rsidR="00160363" w:rsidRPr="00D463C5" w:rsidRDefault="00160363" w:rsidP="00160363">
      <w:pPr>
        <w:spacing w:before="0" w:after="0"/>
        <w:rPr>
          <w:b/>
          <w:szCs w:val="24"/>
          <w:lang w:val="en-US"/>
        </w:rPr>
      </w:pPr>
      <w:r w:rsidRPr="00D463C5">
        <w:rPr>
          <w:b/>
          <w:szCs w:val="24"/>
          <w:lang w:val="en-US"/>
        </w:rPr>
        <w:t>About us:</w:t>
      </w:r>
    </w:p>
    <w:p w14:paraId="35756390" w14:textId="77777777" w:rsidR="00160363" w:rsidRPr="00D463C5" w:rsidRDefault="00160363" w:rsidP="00160363">
      <w:pPr>
        <w:spacing w:before="0" w:after="0"/>
        <w:rPr>
          <w:szCs w:val="24"/>
          <w:lang w:val="en-US"/>
        </w:rPr>
      </w:pPr>
      <w:r w:rsidRPr="00D463C5">
        <w:rPr>
          <w:szCs w:val="24"/>
          <w:lang w:val="en-US"/>
        </w:rPr>
        <w:t>Fenomenon Nudity, MF Plus, 47/2007, VI. Year</w:t>
      </w:r>
    </w:p>
    <w:p w14:paraId="7379624D" w14:textId="77777777" w:rsidR="00160363" w:rsidRPr="00D463C5" w:rsidRDefault="00160363" w:rsidP="00160363">
      <w:pPr>
        <w:spacing w:before="0" w:after="0"/>
        <w:rPr>
          <w:szCs w:val="24"/>
          <w:lang w:val="en-US"/>
        </w:rPr>
      </w:pPr>
      <w:r w:rsidRPr="00D463C5">
        <w:rPr>
          <w:szCs w:val="24"/>
          <w:lang w:val="en-US"/>
        </w:rPr>
        <w:t xml:space="preserve">Pražský deník, Interview on topic: </w:t>
      </w:r>
      <w:r w:rsidR="00F140BB" w:rsidRPr="00D463C5">
        <w:rPr>
          <w:szCs w:val="24"/>
          <w:lang w:val="en-US"/>
        </w:rPr>
        <w:t>No one</w:t>
      </w:r>
      <w:r w:rsidRPr="00D463C5">
        <w:rPr>
          <w:szCs w:val="24"/>
          <w:lang w:val="en-US"/>
        </w:rPr>
        <w:t xml:space="preserve"> is Born a Father, November 2007, </w:t>
      </w:r>
      <w:r w:rsidR="00F140BB" w:rsidRPr="00D463C5">
        <w:rPr>
          <w:szCs w:val="24"/>
          <w:lang w:val="en-US"/>
        </w:rPr>
        <w:t>Editors</w:t>
      </w:r>
      <w:r w:rsidR="00F140BB">
        <w:rPr>
          <w:szCs w:val="24"/>
          <w:lang w:val="en-US"/>
        </w:rPr>
        <w:t xml:space="preserve"> </w:t>
      </w:r>
      <w:r w:rsidRPr="00D463C5">
        <w:rPr>
          <w:szCs w:val="24"/>
          <w:lang w:val="en-US"/>
        </w:rPr>
        <w:t>Andrea Zajíčková and Veronika Kredbová</w:t>
      </w:r>
    </w:p>
    <w:p w14:paraId="12BD1FC2" w14:textId="77777777" w:rsidR="00160363" w:rsidRPr="00D463C5" w:rsidRDefault="00160363" w:rsidP="00160363">
      <w:pPr>
        <w:spacing w:before="0" w:after="0"/>
        <w:rPr>
          <w:b/>
          <w:szCs w:val="24"/>
          <w:lang w:val="en-US"/>
        </w:rPr>
      </w:pPr>
    </w:p>
    <w:p w14:paraId="7C780BA5" w14:textId="77777777" w:rsidR="00160363" w:rsidRPr="00D463C5" w:rsidRDefault="00160363" w:rsidP="00160363">
      <w:pPr>
        <w:spacing w:before="0" w:after="0"/>
        <w:rPr>
          <w:b/>
          <w:szCs w:val="24"/>
          <w:lang w:val="en-US"/>
        </w:rPr>
      </w:pPr>
      <w:r w:rsidRPr="00D463C5">
        <w:rPr>
          <w:b/>
          <w:szCs w:val="24"/>
          <w:lang w:val="en-US"/>
        </w:rPr>
        <w:t>2006</w:t>
      </w:r>
    </w:p>
    <w:p w14:paraId="2463C5A9" w14:textId="77777777" w:rsidR="00160363" w:rsidRPr="00D463C5" w:rsidRDefault="00160363" w:rsidP="00160363">
      <w:pPr>
        <w:spacing w:before="0" w:after="0"/>
        <w:rPr>
          <w:szCs w:val="24"/>
          <w:lang w:val="en-US"/>
        </w:rPr>
      </w:pPr>
      <w:r w:rsidRPr="00D463C5">
        <w:rPr>
          <w:b/>
          <w:szCs w:val="24"/>
          <w:lang w:val="en-US"/>
        </w:rPr>
        <w:t xml:space="preserve">Šulová, L. (2006). </w:t>
      </w:r>
      <w:r w:rsidRPr="00D463C5">
        <w:rPr>
          <w:szCs w:val="24"/>
          <w:lang w:val="en-US"/>
        </w:rPr>
        <w:t xml:space="preserve">The </w:t>
      </w:r>
      <w:r w:rsidR="00F140BB" w:rsidRPr="00D463C5">
        <w:rPr>
          <w:szCs w:val="24"/>
          <w:lang w:val="en-US"/>
        </w:rPr>
        <w:t>Beginnings</w:t>
      </w:r>
      <w:r w:rsidRPr="00D463C5">
        <w:rPr>
          <w:szCs w:val="24"/>
          <w:lang w:val="en-US"/>
        </w:rPr>
        <w:t xml:space="preserve"> of Speech Development and the Specific Impact of Mother and </w:t>
      </w:r>
    </w:p>
    <w:p w14:paraId="22A29CAB" w14:textId="77777777" w:rsidR="00160363" w:rsidRPr="00D463C5" w:rsidRDefault="00160363" w:rsidP="00160363">
      <w:pPr>
        <w:spacing w:before="0" w:after="0"/>
        <w:ind w:left="709"/>
        <w:rPr>
          <w:szCs w:val="24"/>
          <w:lang w:val="en-US"/>
        </w:rPr>
      </w:pPr>
      <w:r w:rsidRPr="00D463C5">
        <w:rPr>
          <w:szCs w:val="24"/>
          <w:lang w:val="en-US"/>
        </w:rPr>
        <w:t xml:space="preserve">Father Speech. In: Prague Social Science Studies. </w:t>
      </w:r>
      <w:r w:rsidRPr="00D463C5">
        <w:rPr>
          <w:i/>
          <w:szCs w:val="24"/>
          <w:lang w:val="en-US"/>
        </w:rPr>
        <w:t>Psychologická řada PSY-004,</w:t>
      </w:r>
      <w:r w:rsidRPr="00D463C5">
        <w:rPr>
          <w:szCs w:val="24"/>
          <w:lang w:val="en-US"/>
        </w:rPr>
        <w:t xml:space="preserve"> FF UK, FSV UK, p. 3-23, ISSN 1801-5999  </w:t>
      </w:r>
    </w:p>
    <w:p w14:paraId="53610F68" w14:textId="77777777" w:rsidR="00160363" w:rsidRPr="00D463C5" w:rsidRDefault="00160363" w:rsidP="00160363">
      <w:pPr>
        <w:spacing w:before="0" w:after="0"/>
        <w:rPr>
          <w:szCs w:val="24"/>
          <w:lang w:val="en-US"/>
        </w:rPr>
      </w:pPr>
      <w:r w:rsidRPr="00D463C5">
        <w:rPr>
          <w:b/>
          <w:szCs w:val="24"/>
          <w:lang w:val="en-US"/>
        </w:rPr>
        <w:t xml:space="preserve">Šulová, L. (2006). </w:t>
      </w:r>
      <w:r w:rsidRPr="00D463C5">
        <w:rPr>
          <w:szCs w:val="24"/>
          <w:lang w:val="en-US"/>
        </w:rPr>
        <w:t xml:space="preserve">Functional and </w:t>
      </w:r>
      <w:r w:rsidR="00F140BB" w:rsidRPr="00D463C5">
        <w:rPr>
          <w:szCs w:val="24"/>
          <w:lang w:val="en-US"/>
        </w:rPr>
        <w:t>Dysfunctional</w:t>
      </w:r>
      <w:r w:rsidRPr="00D463C5">
        <w:rPr>
          <w:szCs w:val="24"/>
          <w:lang w:val="en-US"/>
        </w:rPr>
        <w:t xml:space="preserve"> Family.</w:t>
      </w:r>
      <w:r w:rsidRPr="00D463C5">
        <w:rPr>
          <w:i/>
          <w:szCs w:val="24"/>
          <w:lang w:val="en-US"/>
        </w:rPr>
        <w:t xml:space="preserve"> Právo a rodina.</w:t>
      </w:r>
      <w:r w:rsidR="00F140BB">
        <w:rPr>
          <w:szCs w:val="24"/>
          <w:lang w:val="en-US"/>
        </w:rPr>
        <w:t xml:space="preserve"> 1, 8, Prague</w:t>
      </w:r>
      <w:r w:rsidRPr="00D463C5">
        <w:rPr>
          <w:szCs w:val="24"/>
          <w:lang w:val="en-US"/>
        </w:rPr>
        <w:t>: Linde, p. 8-</w:t>
      </w:r>
    </w:p>
    <w:p w14:paraId="4D98E6F7" w14:textId="77777777" w:rsidR="00160363" w:rsidRPr="00D463C5" w:rsidRDefault="00160363" w:rsidP="00160363">
      <w:pPr>
        <w:spacing w:before="0" w:after="0"/>
        <w:ind w:firstLine="709"/>
        <w:rPr>
          <w:szCs w:val="24"/>
          <w:lang w:val="en-US"/>
        </w:rPr>
      </w:pPr>
      <w:r w:rsidRPr="00D463C5">
        <w:rPr>
          <w:szCs w:val="24"/>
          <w:lang w:val="en-US"/>
        </w:rPr>
        <w:t>12, ISSN 1212-866X</w:t>
      </w:r>
    </w:p>
    <w:p w14:paraId="7DE177EE" w14:textId="77777777" w:rsidR="00160363" w:rsidRPr="00D463C5" w:rsidRDefault="00160363" w:rsidP="00160363">
      <w:pPr>
        <w:spacing w:before="0" w:after="0"/>
        <w:rPr>
          <w:szCs w:val="24"/>
          <w:lang w:val="en-US"/>
        </w:rPr>
      </w:pPr>
      <w:r w:rsidRPr="00D463C5">
        <w:rPr>
          <w:b/>
          <w:szCs w:val="24"/>
          <w:lang w:val="en-US"/>
        </w:rPr>
        <w:t xml:space="preserve">Šulová, L. (2006). </w:t>
      </w:r>
      <w:r w:rsidRPr="00D463C5">
        <w:rPr>
          <w:szCs w:val="24"/>
          <w:lang w:val="en-US"/>
        </w:rPr>
        <w:t xml:space="preserve">Doc PhDr. Jiří Odehnal died on the day 4.1. 2006. </w:t>
      </w:r>
      <w:r w:rsidRPr="00D463C5">
        <w:rPr>
          <w:i/>
          <w:szCs w:val="24"/>
          <w:lang w:val="en-US"/>
        </w:rPr>
        <w:t>Československá psychologie</w:t>
      </w:r>
      <w:r w:rsidRPr="00D463C5">
        <w:rPr>
          <w:szCs w:val="24"/>
          <w:lang w:val="en-US"/>
        </w:rPr>
        <w:t xml:space="preserve">, </w:t>
      </w:r>
    </w:p>
    <w:p w14:paraId="4DC2DC5F" w14:textId="77777777" w:rsidR="00160363" w:rsidRPr="00D463C5" w:rsidRDefault="00160363" w:rsidP="00160363">
      <w:pPr>
        <w:spacing w:before="0" w:after="0"/>
        <w:ind w:firstLine="709"/>
        <w:rPr>
          <w:szCs w:val="24"/>
          <w:lang w:val="en-US"/>
        </w:rPr>
      </w:pPr>
      <w:r w:rsidRPr="00D463C5">
        <w:rPr>
          <w:szCs w:val="24"/>
          <w:lang w:val="en-US"/>
        </w:rPr>
        <w:t>L, 3 Prague : Academia, p. 288-290, ISSN 0009-062X</w:t>
      </w:r>
    </w:p>
    <w:p w14:paraId="478D0C8A" w14:textId="77777777" w:rsidR="00160363" w:rsidRPr="00D463C5" w:rsidRDefault="00160363" w:rsidP="00160363">
      <w:pPr>
        <w:spacing w:before="0" w:after="0"/>
        <w:rPr>
          <w:szCs w:val="24"/>
          <w:lang w:val="en-US"/>
        </w:rPr>
      </w:pPr>
      <w:r w:rsidRPr="00D463C5">
        <w:rPr>
          <w:b/>
          <w:szCs w:val="24"/>
          <w:lang w:val="en-US"/>
        </w:rPr>
        <w:t xml:space="preserve">Šulová, L. (Ed.) (2006). </w:t>
      </w:r>
      <w:r w:rsidRPr="00D463C5">
        <w:rPr>
          <w:szCs w:val="24"/>
          <w:lang w:val="en-US"/>
        </w:rPr>
        <w:t xml:space="preserve">Introduction to Czech Psychology. </w:t>
      </w:r>
      <w:r w:rsidRPr="00D463C5">
        <w:rPr>
          <w:i/>
          <w:szCs w:val="24"/>
          <w:lang w:val="en-US"/>
        </w:rPr>
        <w:t>A textbook for Erasmus students,</w:t>
      </w:r>
      <w:r w:rsidRPr="00D463C5">
        <w:rPr>
          <w:szCs w:val="24"/>
          <w:lang w:val="en-US"/>
        </w:rPr>
        <w:t xml:space="preserve"> </w:t>
      </w:r>
    </w:p>
    <w:p w14:paraId="0926F6C8" w14:textId="77777777" w:rsidR="00160363" w:rsidRPr="00D463C5" w:rsidRDefault="00160363" w:rsidP="00160363">
      <w:pPr>
        <w:spacing w:before="0" w:after="0"/>
        <w:ind w:firstLine="709"/>
        <w:rPr>
          <w:szCs w:val="24"/>
          <w:lang w:val="en-US"/>
        </w:rPr>
      </w:pPr>
      <w:r w:rsidRPr="00D463C5">
        <w:rPr>
          <w:szCs w:val="24"/>
          <w:lang w:val="en-US"/>
        </w:rPr>
        <w:t>Prague: FF UK, p. 182. ISBN 7308-117-2</w:t>
      </w:r>
    </w:p>
    <w:p w14:paraId="36D618AB" w14:textId="77777777" w:rsidR="00160363" w:rsidRPr="00D463C5" w:rsidRDefault="00160363" w:rsidP="00160363">
      <w:pPr>
        <w:pStyle w:val="Zkladntext"/>
        <w:spacing w:after="0"/>
        <w:rPr>
          <w:szCs w:val="24"/>
          <w:lang w:val="en-US"/>
        </w:rPr>
      </w:pPr>
      <w:r w:rsidRPr="00D463C5">
        <w:rPr>
          <w:b/>
          <w:bCs/>
          <w:szCs w:val="24"/>
          <w:lang w:val="en-US"/>
        </w:rPr>
        <w:t xml:space="preserve">Šulová, L. (2006). </w:t>
      </w:r>
      <w:r w:rsidRPr="00D463C5">
        <w:rPr>
          <w:szCs w:val="24"/>
          <w:lang w:val="en-US"/>
        </w:rPr>
        <w:t xml:space="preserve">Some Remarks about Contemporary Czech family, In: Introduction to Czech </w:t>
      </w:r>
    </w:p>
    <w:p w14:paraId="4E7D32EF" w14:textId="77777777" w:rsidR="00160363" w:rsidRPr="00D463C5" w:rsidRDefault="00160363" w:rsidP="00160363">
      <w:pPr>
        <w:pStyle w:val="Zkladntext"/>
        <w:spacing w:after="0"/>
        <w:ind w:firstLine="709"/>
        <w:rPr>
          <w:szCs w:val="24"/>
          <w:lang w:val="en-US"/>
        </w:rPr>
      </w:pPr>
      <w:r w:rsidRPr="00D463C5">
        <w:rPr>
          <w:szCs w:val="24"/>
          <w:lang w:val="en-US"/>
        </w:rPr>
        <w:lastRenderedPageBreak/>
        <w:t>Psychology, Praha: FF UK, p. 139-153, ISBN 7308-117-2</w:t>
      </w:r>
    </w:p>
    <w:p w14:paraId="3417DA5C" w14:textId="77777777" w:rsidR="00160363" w:rsidRPr="00D463C5" w:rsidRDefault="00160363" w:rsidP="00160363">
      <w:pPr>
        <w:pStyle w:val="Zkladntext"/>
        <w:spacing w:after="0"/>
        <w:rPr>
          <w:i/>
          <w:szCs w:val="24"/>
          <w:lang w:val="en-US"/>
        </w:rPr>
      </w:pPr>
      <w:r w:rsidRPr="00D463C5">
        <w:rPr>
          <w:b/>
          <w:szCs w:val="24"/>
          <w:lang w:val="en-US"/>
        </w:rPr>
        <w:t xml:space="preserve">Šulová, L. (2006). </w:t>
      </w:r>
      <w:r w:rsidRPr="00D463C5">
        <w:rPr>
          <w:szCs w:val="24"/>
          <w:lang w:val="en-US"/>
        </w:rPr>
        <w:t xml:space="preserve">Specific Impact of Father and Mother Speech in Early Speech Development. </w:t>
      </w:r>
      <w:r w:rsidRPr="00D463C5">
        <w:rPr>
          <w:i/>
          <w:szCs w:val="24"/>
          <w:lang w:val="en-US"/>
        </w:rPr>
        <w:t xml:space="preserve"> </w:t>
      </w:r>
    </w:p>
    <w:p w14:paraId="1220C59B" w14:textId="77777777" w:rsidR="00160363" w:rsidRPr="00D463C5" w:rsidRDefault="00160363" w:rsidP="00160363">
      <w:pPr>
        <w:pStyle w:val="Zkladntext"/>
        <w:spacing w:after="0"/>
        <w:ind w:firstLine="709"/>
        <w:rPr>
          <w:szCs w:val="24"/>
          <w:lang w:val="en-US"/>
        </w:rPr>
      </w:pPr>
      <w:r w:rsidRPr="00D463C5">
        <w:rPr>
          <w:i/>
          <w:szCs w:val="24"/>
          <w:lang w:val="en-US"/>
        </w:rPr>
        <w:t>Československá psychologie.</w:t>
      </w:r>
      <w:r w:rsidRPr="00D463C5">
        <w:rPr>
          <w:szCs w:val="24"/>
          <w:lang w:val="en-US"/>
        </w:rPr>
        <w:t xml:space="preserve"> L, 4, Prague: Academia, p. 327-341, ISSN 0009-062X</w:t>
      </w:r>
    </w:p>
    <w:p w14:paraId="0E49780B" w14:textId="77777777" w:rsidR="00160363" w:rsidRPr="00D463C5" w:rsidRDefault="00160363" w:rsidP="00160363">
      <w:pPr>
        <w:pStyle w:val="Zkladntext"/>
        <w:spacing w:after="0"/>
        <w:rPr>
          <w:szCs w:val="24"/>
          <w:lang w:val="en-US"/>
        </w:rPr>
      </w:pPr>
      <w:r w:rsidRPr="00D463C5">
        <w:rPr>
          <w:b/>
          <w:szCs w:val="24"/>
          <w:lang w:val="en-US"/>
        </w:rPr>
        <w:t xml:space="preserve">Šulová, L. (2006). </w:t>
      </w:r>
      <w:r w:rsidRPr="00D463C5">
        <w:rPr>
          <w:szCs w:val="24"/>
          <w:lang w:val="en-US"/>
        </w:rPr>
        <w:t xml:space="preserve">When to Put Your Child Into the Care of Preschool Institutions? </w:t>
      </w:r>
      <w:r w:rsidRPr="00D463C5">
        <w:rPr>
          <w:i/>
          <w:szCs w:val="24"/>
          <w:lang w:val="en-US"/>
        </w:rPr>
        <w:t>Apero</w:t>
      </w:r>
      <w:r w:rsidRPr="00D463C5">
        <w:rPr>
          <w:szCs w:val="24"/>
          <w:lang w:val="en-US"/>
        </w:rPr>
        <w:t xml:space="preserve">, V, 2, </w:t>
      </w:r>
    </w:p>
    <w:p w14:paraId="338F0255" w14:textId="77777777" w:rsidR="00160363" w:rsidRPr="00D463C5" w:rsidRDefault="00160363" w:rsidP="00160363">
      <w:pPr>
        <w:pStyle w:val="Zkladntext"/>
        <w:spacing w:after="0"/>
        <w:ind w:firstLine="709"/>
        <w:rPr>
          <w:szCs w:val="24"/>
          <w:lang w:val="en-US"/>
        </w:rPr>
      </w:pPr>
      <w:r w:rsidRPr="00D463C5">
        <w:rPr>
          <w:szCs w:val="24"/>
          <w:lang w:val="en-US"/>
        </w:rPr>
        <w:t>Prague, p. 48-54, ISSN 9771214738010</w:t>
      </w:r>
    </w:p>
    <w:p w14:paraId="10594389" w14:textId="77777777" w:rsidR="00160363" w:rsidRPr="00D463C5" w:rsidRDefault="00160363" w:rsidP="00160363">
      <w:pPr>
        <w:pStyle w:val="Zkladntext"/>
        <w:spacing w:after="0"/>
        <w:rPr>
          <w:szCs w:val="24"/>
          <w:lang w:val="en-US"/>
        </w:rPr>
      </w:pPr>
      <w:r w:rsidRPr="00D463C5">
        <w:rPr>
          <w:b/>
          <w:szCs w:val="24"/>
          <w:lang w:val="en-US"/>
        </w:rPr>
        <w:t xml:space="preserve">Šulová, L. (Ed.)(2006). </w:t>
      </w:r>
      <w:r w:rsidRPr="00D463C5">
        <w:rPr>
          <w:szCs w:val="24"/>
          <w:lang w:val="en-US"/>
        </w:rPr>
        <w:t>Problematic Child and Game. Prague: Raabe, ISBN 80-86307-15-8</w:t>
      </w:r>
    </w:p>
    <w:p w14:paraId="4B808B47" w14:textId="77777777" w:rsidR="00160363" w:rsidRPr="00D463C5" w:rsidRDefault="00160363" w:rsidP="00160363">
      <w:pPr>
        <w:pStyle w:val="Zkladntext"/>
        <w:spacing w:after="0"/>
        <w:rPr>
          <w:szCs w:val="24"/>
          <w:lang w:val="en-US"/>
        </w:rPr>
      </w:pPr>
      <w:r w:rsidRPr="00D463C5">
        <w:rPr>
          <w:b/>
          <w:szCs w:val="24"/>
          <w:lang w:val="en-US"/>
        </w:rPr>
        <w:t xml:space="preserve">Šulová, L. (2006). </w:t>
      </w:r>
      <w:r w:rsidRPr="00D463C5">
        <w:rPr>
          <w:szCs w:val="24"/>
          <w:lang w:val="en-US"/>
        </w:rPr>
        <w:t xml:space="preserve">Changes of Present Family and its Possible Impact on Child Development. In: </w:t>
      </w:r>
    </w:p>
    <w:p w14:paraId="1D6BF897" w14:textId="77777777" w:rsidR="00160363" w:rsidRPr="00D463C5" w:rsidRDefault="00160363" w:rsidP="00160363">
      <w:pPr>
        <w:pStyle w:val="Zkladntext"/>
        <w:spacing w:after="0"/>
        <w:ind w:firstLine="709"/>
        <w:rPr>
          <w:szCs w:val="24"/>
          <w:lang w:val="en-US"/>
        </w:rPr>
      </w:pPr>
      <w:r w:rsidRPr="00D463C5">
        <w:rPr>
          <w:szCs w:val="24"/>
          <w:lang w:val="en-US"/>
        </w:rPr>
        <w:t>Šulová, L. (ed.). Problematic Child and Game. Prague: Raabe, p. 1-18, ISBN 80-86307-15-8</w:t>
      </w:r>
    </w:p>
    <w:p w14:paraId="522C6B82" w14:textId="77777777" w:rsidR="00160363" w:rsidRPr="00D463C5" w:rsidRDefault="00160363" w:rsidP="00160363">
      <w:pPr>
        <w:pStyle w:val="Zkladntext"/>
        <w:spacing w:after="0"/>
        <w:rPr>
          <w:szCs w:val="24"/>
          <w:lang w:val="en-US"/>
        </w:rPr>
      </w:pPr>
      <w:r w:rsidRPr="00D463C5">
        <w:rPr>
          <w:b/>
          <w:szCs w:val="24"/>
          <w:lang w:val="en-US"/>
        </w:rPr>
        <w:t xml:space="preserve">Šulová, L. (2006). </w:t>
      </w:r>
      <w:r w:rsidRPr="00D463C5">
        <w:rPr>
          <w:szCs w:val="24"/>
          <w:lang w:val="en-US"/>
        </w:rPr>
        <w:t xml:space="preserve">Development of </w:t>
      </w:r>
      <w:r w:rsidR="00F140BB" w:rsidRPr="00D463C5">
        <w:rPr>
          <w:szCs w:val="24"/>
          <w:lang w:val="en-US"/>
        </w:rPr>
        <w:t>Self-perception</w:t>
      </w:r>
      <w:r w:rsidRPr="00D463C5">
        <w:rPr>
          <w:szCs w:val="24"/>
          <w:lang w:val="en-US"/>
        </w:rPr>
        <w:t xml:space="preserve"> and Identity in Early Age. In: Šulová, L. (Ed.). </w:t>
      </w:r>
    </w:p>
    <w:p w14:paraId="0D252BFA" w14:textId="77777777" w:rsidR="00160363" w:rsidRPr="00D463C5" w:rsidRDefault="00160363" w:rsidP="00160363">
      <w:pPr>
        <w:pStyle w:val="Zkladntext"/>
        <w:spacing w:after="0"/>
        <w:ind w:firstLine="709"/>
        <w:rPr>
          <w:szCs w:val="24"/>
          <w:lang w:val="en-US"/>
        </w:rPr>
      </w:pPr>
      <w:r w:rsidRPr="00D463C5">
        <w:rPr>
          <w:szCs w:val="24"/>
          <w:lang w:val="en-US"/>
        </w:rPr>
        <w:t xml:space="preserve">Problematic Child and Game. Prague: Raabe, p. 1-15, ISBN 80-86307-15-8 </w:t>
      </w:r>
    </w:p>
    <w:p w14:paraId="6614CFD0" w14:textId="77777777" w:rsidR="00160363" w:rsidRPr="00D463C5" w:rsidRDefault="00160363" w:rsidP="00160363">
      <w:pPr>
        <w:pStyle w:val="Zkladntext"/>
        <w:spacing w:after="0"/>
        <w:rPr>
          <w:bCs/>
          <w:lang w:val="en-US"/>
        </w:rPr>
      </w:pPr>
      <w:r w:rsidRPr="00D463C5">
        <w:rPr>
          <w:b/>
          <w:szCs w:val="24"/>
          <w:lang w:val="en-US"/>
        </w:rPr>
        <w:t>Šulová, L. (2006).</w:t>
      </w:r>
      <w:r w:rsidRPr="00D463C5">
        <w:rPr>
          <w:b/>
          <w:bCs/>
          <w:lang w:val="en-US"/>
        </w:rPr>
        <w:t xml:space="preserve"> </w:t>
      </w:r>
      <w:r w:rsidRPr="00D463C5">
        <w:rPr>
          <w:bCs/>
          <w:lang w:val="en-US"/>
        </w:rPr>
        <w:t xml:space="preserve">Foster Parental Care in Czech Republic and its Risks. In: Šulová, L. (Ed.). </w:t>
      </w:r>
    </w:p>
    <w:p w14:paraId="47754F08" w14:textId="77777777" w:rsidR="00160363" w:rsidRPr="00D463C5" w:rsidRDefault="00160363" w:rsidP="00160363">
      <w:pPr>
        <w:pStyle w:val="Zkladntext"/>
        <w:spacing w:after="0"/>
        <w:ind w:firstLine="709"/>
        <w:rPr>
          <w:bCs/>
          <w:lang w:val="en-US"/>
        </w:rPr>
      </w:pPr>
      <w:r w:rsidRPr="00D463C5">
        <w:rPr>
          <w:bCs/>
          <w:lang w:val="en-US"/>
        </w:rPr>
        <w:t>Problematic Child and Game. Prague: Raabe, p. 1-16, ISBN 80-86307-15-8</w:t>
      </w:r>
    </w:p>
    <w:p w14:paraId="7A65B208" w14:textId="77777777" w:rsidR="00160363" w:rsidRPr="00D463C5" w:rsidRDefault="00160363" w:rsidP="00160363">
      <w:pPr>
        <w:pStyle w:val="Zkladntext"/>
        <w:spacing w:after="0"/>
        <w:rPr>
          <w:bCs/>
          <w:lang w:val="en-US"/>
        </w:rPr>
      </w:pPr>
      <w:r w:rsidRPr="00D463C5">
        <w:rPr>
          <w:b/>
          <w:bCs/>
          <w:lang w:val="en-US"/>
        </w:rPr>
        <w:t>Brikciová, K., Šulová, L. (2006).</w:t>
      </w:r>
      <w:r w:rsidRPr="00D463C5">
        <w:rPr>
          <w:bCs/>
          <w:lang w:val="en-US"/>
        </w:rPr>
        <w:t xml:space="preserve"> Eating Disorders in Children of Preschool and </w:t>
      </w:r>
      <w:r w:rsidR="00F140BB">
        <w:rPr>
          <w:bCs/>
          <w:lang w:val="en-US"/>
        </w:rPr>
        <w:t>Early S</w:t>
      </w:r>
      <w:r w:rsidR="00F140BB" w:rsidRPr="00D463C5">
        <w:rPr>
          <w:bCs/>
          <w:lang w:val="en-US"/>
        </w:rPr>
        <w:t>chool</w:t>
      </w:r>
      <w:r w:rsidRPr="00D463C5">
        <w:rPr>
          <w:bCs/>
          <w:lang w:val="en-US"/>
        </w:rPr>
        <w:t xml:space="preserve"> Age. </w:t>
      </w:r>
    </w:p>
    <w:p w14:paraId="2A6BCBBA" w14:textId="77777777" w:rsidR="00160363" w:rsidRPr="00D463C5" w:rsidRDefault="00160363" w:rsidP="00160363">
      <w:pPr>
        <w:pStyle w:val="Zkladntext"/>
        <w:spacing w:after="0"/>
        <w:ind w:left="709"/>
        <w:rPr>
          <w:szCs w:val="24"/>
          <w:lang w:val="en-US"/>
        </w:rPr>
      </w:pPr>
      <w:r w:rsidRPr="00D463C5">
        <w:rPr>
          <w:bCs/>
          <w:lang w:val="en-US"/>
        </w:rPr>
        <w:t>In: Šulová, L. (Ed.). Problematic Child and Game. Prague: Raabe, p. 1-26, ISBN 80-86307-15-8</w:t>
      </w:r>
    </w:p>
    <w:p w14:paraId="04736AED" w14:textId="77777777" w:rsidR="00160363" w:rsidRPr="00D463C5" w:rsidRDefault="00160363" w:rsidP="00160363">
      <w:pPr>
        <w:pStyle w:val="Zkladntext"/>
        <w:spacing w:after="0"/>
        <w:rPr>
          <w:bCs/>
          <w:lang w:val="en-US"/>
        </w:rPr>
      </w:pPr>
      <w:r w:rsidRPr="00D463C5">
        <w:rPr>
          <w:b/>
          <w:szCs w:val="24"/>
          <w:lang w:val="en-US"/>
        </w:rPr>
        <w:t>Šulová, L. (2006).</w:t>
      </w:r>
      <w:r w:rsidRPr="00D463C5">
        <w:rPr>
          <w:b/>
          <w:bCs/>
          <w:lang w:val="en-US"/>
        </w:rPr>
        <w:t xml:space="preserve"> </w:t>
      </w:r>
      <w:r w:rsidRPr="00D463C5">
        <w:rPr>
          <w:bCs/>
          <w:lang w:val="en-US"/>
        </w:rPr>
        <w:t xml:space="preserve">Czech-French Comparison of Institutional Care of </w:t>
      </w:r>
      <w:r w:rsidR="00F140BB">
        <w:rPr>
          <w:bCs/>
          <w:lang w:val="en-US"/>
        </w:rPr>
        <w:t>Infant-s</w:t>
      </w:r>
      <w:r w:rsidR="00F140BB" w:rsidRPr="00D463C5">
        <w:rPr>
          <w:bCs/>
          <w:lang w:val="en-US"/>
        </w:rPr>
        <w:t>chool</w:t>
      </w:r>
      <w:r w:rsidRPr="00D463C5">
        <w:rPr>
          <w:bCs/>
          <w:lang w:val="en-US"/>
        </w:rPr>
        <w:t xml:space="preserve"> Type. In: </w:t>
      </w:r>
    </w:p>
    <w:p w14:paraId="5AD9BD18" w14:textId="77777777" w:rsidR="00160363" w:rsidRPr="00D463C5" w:rsidRDefault="00160363" w:rsidP="00160363">
      <w:pPr>
        <w:pStyle w:val="Zkladntext"/>
        <w:spacing w:after="0"/>
        <w:ind w:left="709"/>
        <w:rPr>
          <w:bCs/>
          <w:lang w:val="en-US"/>
        </w:rPr>
      </w:pPr>
      <w:r w:rsidRPr="00D463C5">
        <w:rPr>
          <w:bCs/>
          <w:lang w:val="en-US"/>
        </w:rPr>
        <w:t>Šulová, L. (Ed.). Problematic Child and Game. Prague: Raabe, p. 1-11, ISBN 80-86307-15-8</w:t>
      </w:r>
    </w:p>
    <w:p w14:paraId="6E3827FE" w14:textId="77777777" w:rsidR="00160363" w:rsidRPr="00D463C5" w:rsidRDefault="00160363" w:rsidP="00160363">
      <w:pPr>
        <w:pStyle w:val="Zkladntext"/>
        <w:spacing w:after="0"/>
        <w:rPr>
          <w:szCs w:val="24"/>
          <w:lang w:val="en-US"/>
        </w:rPr>
      </w:pPr>
      <w:r w:rsidRPr="00D463C5">
        <w:rPr>
          <w:b/>
          <w:szCs w:val="24"/>
          <w:lang w:val="en-US"/>
        </w:rPr>
        <w:t xml:space="preserve">Šulová, L., Hrdličková, M. (2006). </w:t>
      </w:r>
      <w:r w:rsidRPr="00D463C5">
        <w:rPr>
          <w:szCs w:val="24"/>
          <w:lang w:val="en-US"/>
        </w:rPr>
        <w:t xml:space="preserve">Institution ou famille – quel milieu pour l´enfant avant 3 ans? </w:t>
      </w:r>
    </w:p>
    <w:p w14:paraId="7B633926" w14:textId="77777777" w:rsidR="00160363" w:rsidRPr="00D463C5" w:rsidRDefault="00160363" w:rsidP="00160363">
      <w:pPr>
        <w:pStyle w:val="Zkladntext"/>
        <w:spacing w:after="0"/>
        <w:ind w:left="709"/>
        <w:rPr>
          <w:szCs w:val="24"/>
          <w:lang w:val="en-US"/>
        </w:rPr>
      </w:pPr>
      <w:r w:rsidRPr="00D463C5">
        <w:rPr>
          <w:szCs w:val="24"/>
          <w:lang w:val="en-US"/>
        </w:rPr>
        <w:t xml:space="preserve">(What is a More Appropriate Environment for Harmonious Development of Children under three – an Institution or a Family?) (15 pages) full text in </w:t>
      </w:r>
      <w:r w:rsidRPr="00D463C5">
        <w:rPr>
          <w:i/>
          <w:szCs w:val="24"/>
          <w:lang w:val="en-US"/>
        </w:rPr>
        <w:t xml:space="preserve">European Scientific Association for Residential and Foster Care for Children and Adolescents (EUSARF) </w:t>
      </w:r>
      <w:r w:rsidRPr="00D463C5">
        <w:rPr>
          <w:szCs w:val="24"/>
          <w:lang w:val="en-US"/>
        </w:rPr>
        <w:t>(website), Paris X: Uni. Nanterre</w:t>
      </w:r>
    </w:p>
    <w:p w14:paraId="28946D01" w14:textId="77777777" w:rsidR="00160363" w:rsidRPr="00D463C5" w:rsidRDefault="00160363" w:rsidP="00160363">
      <w:pPr>
        <w:pStyle w:val="Zkladntext"/>
        <w:spacing w:after="0"/>
        <w:rPr>
          <w:bCs/>
          <w:lang w:val="en-US"/>
        </w:rPr>
      </w:pPr>
      <w:r w:rsidRPr="00D463C5">
        <w:rPr>
          <w:b/>
          <w:szCs w:val="24"/>
          <w:lang w:val="en-US"/>
        </w:rPr>
        <w:t>Šulová, L. (2006).</w:t>
      </w:r>
      <w:r w:rsidRPr="00D463C5">
        <w:rPr>
          <w:b/>
          <w:bCs/>
          <w:lang w:val="en-US"/>
        </w:rPr>
        <w:t xml:space="preserve"> </w:t>
      </w:r>
      <w:r w:rsidRPr="00D463C5">
        <w:rPr>
          <w:bCs/>
          <w:lang w:val="en-US"/>
        </w:rPr>
        <w:t xml:space="preserve">Is the Environment of an Institution Better than of the Family for the </w:t>
      </w:r>
    </w:p>
    <w:p w14:paraId="61267F20" w14:textId="77777777" w:rsidR="00160363" w:rsidRPr="00D463C5" w:rsidRDefault="00160363" w:rsidP="00160363">
      <w:pPr>
        <w:pStyle w:val="Zkladntext"/>
        <w:spacing w:after="0"/>
        <w:ind w:left="709"/>
        <w:rPr>
          <w:bCs/>
          <w:lang w:val="en-US"/>
        </w:rPr>
      </w:pPr>
      <w:r w:rsidRPr="00D463C5">
        <w:rPr>
          <w:bCs/>
          <w:lang w:val="en-US"/>
        </w:rPr>
        <w:t xml:space="preserve">Harmonious Development of a Child Until Three Years of Age? In: Rymeš, M., Rotter, T. (Eds.). Human and Changes in the Present World – Possibilities and Risks. Conference Collection. Prague: MATFYZPRESS, p. 205-220, ISBN 80-86732-95-9 </w:t>
      </w:r>
    </w:p>
    <w:p w14:paraId="1CE7DE92" w14:textId="77777777" w:rsidR="00160363" w:rsidRPr="00D463C5" w:rsidRDefault="00160363" w:rsidP="00160363">
      <w:pPr>
        <w:spacing w:before="0" w:after="0"/>
        <w:rPr>
          <w:b/>
          <w:szCs w:val="24"/>
          <w:lang w:val="en-US"/>
        </w:rPr>
      </w:pPr>
    </w:p>
    <w:p w14:paraId="065248C1" w14:textId="77777777" w:rsidR="00160363" w:rsidRPr="00D463C5" w:rsidRDefault="00160363" w:rsidP="00160363">
      <w:pPr>
        <w:spacing w:before="0" w:after="0"/>
        <w:rPr>
          <w:b/>
          <w:szCs w:val="24"/>
          <w:lang w:val="en-US"/>
        </w:rPr>
      </w:pPr>
      <w:r w:rsidRPr="00D463C5">
        <w:rPr>
          <w:b/>
          <w:szCs w:val="24"/>
          <w:lang w:val="en-US"/>
        </w:rPr>
        <w:t>About us:</w:t>
      </w:r>
    </w:p>
    <w:p w14:paraId="1DBDD30E" w14:textId="77777777" w:rsidR="00160363" w:rsidRPr="00D463C5" w:rsidRDefault="00160363" w:rsidP="00160363">
      <w:pPr>
        <w:spacing w:before="0" w:after="0"/>
        <w:rPr>
          <w:szCs w:val="24"/>
          <w:lang w:val="en-US"/>
        </w:rPr>
      </w:pPr>
      <w:r w:rsidRPr="00D463C5">
        <w:rPr>
          <w:b/>
          <w:szCs w:val="24"/>
          <w:lang w:val="en-US"/>
        </w:rPr>
        <w:t xml:space="preserve">Šulová, L. (2006). </w:t>
      </w:r>
      <w:r w:rsidRPr="00D463C5">
        <w:rPr>
          <w:szCs w:val="24"/>
          <w:lang w:val="en-US"/>
        </w:rPr>
        <w:t xml:space="preserve">Our Society is Hard on Mothers. Interview with editor Eva Lábusová for </w:t>
      </w:r>
    </w:p>
    <w:p w14:paraId="165689BE" w14:textId="77777777" w:rsidR="00160363" w:rsidRPr="00D463C5" w:rsidRDefault="00160363" w:rsidP="00160363">
      <w:pPr>
        <w:spacing w:before="0" w:after="0"/>
        <w:ind w:firstLine="709"/>
        <w:rPr>
          <w:szCs w:val="24"/>
          <w:lang w:val="en-US"/>
        </w:rPr>
      </w:pPr>
      <w:r w:rsidRPr="00D463C5">
        <w:rPr>
          <w:szCs w:val="24"/>
          <w:lang w:val="en-US"/>
        </w:rPr>
        <w:t>magazine Respect 42, XVII year</w:t>
      </w:r>
    </w:p>
    <w:p w14:paraId="10EF06B5" w14:textId="77777777" w:rsidR="00160363" w:rsidRPr="00D463C5" w:rsidRDefault="00160363" w:rsidP="00160363">
      <w:pPr>
        <w:spacing w:before="0" w:after="0"/>
        <w:rPr>
          <w:szCs w:val="24"/>
          <w:lang w:val="en-US"/>
        </w:rPr>
      </w:pPr>
      <w:r w:rsidRPr="00D463C5">
        <w:rPr>
          <w:b/>
          <w:szCs w:val="24"/>
          <w:lang w:val="en-US"/>
        </w:rPr>
        <w:t xml:space="preserve">Šulová, L. (2006). </w:t>
      </w:r>
      <w:r w:rsidRPr="00D463C5">
        <w:rPr>
          <w:szCs w:val="24"/>
          <w:lang w:val="en-US"/>
        </w:rPr>
        <w:t xml:space="preserve">Motherhood squared. Interview with editor Pavla Koucka for magazine </w:t>
      </w:r>
    </w:p>
    <w:p w14:paraId="3CE10893" w14:textId="77777777" w:rsidR="00160363" w:rsidRPr="00D463C5" w:rsidRDefault="00160363" w:rsidP="00160363">
      <w:pPr>
        <w:spacing w:before="0" w:after="0"/>
        <w:ind w:firstLine="709"/>
        <w:rPr>
          <w:szCs w:val="24"/>
          <w:lang w:val="en-US"/>
        </w:rPr>
      </w:pPr>
      <w:r w:rsidRPr="00D463C5">
        <w:rPr>
          <w:szCs w:val="24"/>
          <w:lang w:val="en-US"/>
        </w:rPr>
        <w:t xml:space="preserve">Psychologie dnes, 12, 11, Prague: Portál. P. 28-31, ISSN 1212-9607 </w:t>
      </w:r>
    </w:p>
    <w:p w14:paraId="2012B96F" w14:textId="77777777" w:rsidR="00160363" w:rsidRPr="00D463C5" w:rsidRDefault="00160363" w:rsidP="00160363">
      <w:pPr>
        <w:spacing w:before="0" w:after="0"/>
        <w:rPr>
          <w:b/>
          <w:szCs w:val="24"/>
          <w:lang w:val="en-US"/>
        </w:rPr>
      </w:pPr>
    </w:p>
    <w:p w14:paraId="09609C7D" w14:textId="77777777" w:rsidR="00160363" w:rsidRPr="00D463C5" w:rsidRDefault="00160363" w:rsidP="00160363">
      <w:pPr>
        <w:spacing w:before="0" w:after="0"/>
        <w:rPr>
          <w:b/>
          <w:szCs w:val="24"/>
          <w:lang w:val="en-US"/>
        </w:rPr>
      </w:pPr>
      <w:r w:rsidRPr="00D463C5">
        <w:rPr>
          <w:b/>
          <w:szCs w:val="24"/>
          <w:lang w:val="en-US"/>
        </w:rPr>
        <w:t>2005</w:t>
      </w:r>
    </w:p>
    <w:p w14:paraId="5A600D9F" w14:textId="77777777" w:rsidR="00160363" w:rsidRPr="00D463C5" w:rsidRDefault="00160363" w:rsidP="00160363">
      <w:pPr>
        <w:spacing w:before="0" w:after="0"/>
        <w:rPr>
          <w:szCs w:val="24"/>
          <w:lang w:val="en-US"/>
        </w:rPr>
      </w:pPr>
      <w:r w:rsidRPr="00D463C5">
        <w:rPr>
          <w:b/>
          <w:szCs w:val="24"/>
          <w:lang w:val="en-US"/>
        </w:rPr>
        <w:t xml:space="preserve">Šulová, L. (2005). </w:t>
      </w:r>
      <w:r w:rsidRPr="00D463C5">
        <w:rPr>
          <w:szCs w:val="24"/>
          <w:lang w:val="en-US"/>
        </w:rPr>
        <w:t xml:space="preserve">Approaches of Upbringing a Child in Current Kindergarten. </w:t>
      </w:r>
      <w:r w:rsidRPr="00D463C5">
        <w:rPr>
          <w:i/>
          <w:szCs w:val="24"/>
          <w:lang w:val="en-US"/>
        </w:rPr>
        <w:t>Informatorium</w:t>
      </w:r>
      <w:r w:rsidRPr="00D463C5">
        <w:rPr>
          <w:szCs w:val="24"/>
          <w:lang w:val="en-US"/>
        </w:rPr>
        <w:t xml:space="preserve">, 2, p. </w:t>
      </w:r>
    </w:p>
    <w:p w14:paraId="31F77F07" w14:textId="77777777" w:rsidR="00160363" w:rsidRPr="00D463C5" w:rsidRDefault="00160363" w:rsidP="00160363">
      <w:pPr>
        <w:spacing w:before="0" w:after="0"/>
        <w:ind w:firstLine="709"/>
        <w:rPr>
          <w:szCs w:val="24"/>
          <w:lang w:val="en-US"/>
        </w:rPr>
      </w:pPr>
      <w:r w:rsidRPr="00D463C5">
        <w:rPr>
          <w:szCs w:val="24"/>
          <w:lang w:val="en-US"/>
        </w:rPr>
        <w:lastRenderedPageBreak/>
        <w:t>6-8, ISSN 1210-7506</w:t>
      </w:r>
    </w:p>
    <w:p w14:paraId="7ED10974" w14:textId="77777777" w:rsidR="00160363" w:rsidRPr="00D463C5" w:rsidRDefault="00160363" w:rsidP="00160363">
      <w:pPr>
        <w:spacing w:before="0" w:after="0"/>
        <w:rPr>
          <w:szCs w:val="24"/>
          <w:lang w:val="en-US"/>
        </w:rPr>
      </w:pPr>
      <w:r w:rsidRPr="00D463C5">
        <w:rPr>
          <w:b/>
          <w:szCs w:val="24"/>
          <w:lang w:val="en-US"/>
        </w:rPr>
        <w:t xml:space="preserve">Šulová, L. (2005). </w:t>
      </w:r>
      <w:r w:rsidRPr="00D463C5">
        <w:rPr>
          <w:szCs w:val="24"/>
          <w:lang w:val="en-US"/>
        </w:rPr>
        <w:t xml:space="preserve">Position de l´enfant en République Tchéque et problématique des créches. (The </w:t>
      </w:r>
    </w:p>
    <w:p w14:paraId="3464A625" w14:textId="77777777" w:rsidR="00160363" w:rsidRPr="00D463C5" w:rsidRDefault="00160363" w:rsidP="00160363">
      <w:pPr>
        <w:spacing w:before="0" w:after="0"/>
        <w:ind w:left="709"/>
        <w:rPr>
          <w:szCs w:val="24"/>
          <w:lang w:val="en-US"/>
        </w:rPr>
      </w:pPr>
      <w:r w:rsidRPr="00D463C5">
        <w:rPr>
          <w:szCs w:val="24"/>
          <w:lang w:val="en-US"/>
        </w:rPr>
        <w:t xml:space="preserve">Position of the Child in the Czech Republic and the Nursery Care Issues.) In: Bergonnier-Dupuy, G. </w:t>
      </w:r>
      <w:r w:rsidRPr="00D463C5">
        <w:rPr>
          <w:i/>
          <w:szCs w:val="24"/>
          <w:lang w:val="en-US"/>
        </w:rPr>
        <w:t>L´enfant, acteur et/ou sujet au sein de la famille. (The Child as a Actor and/or Subject within the Family.)</w:t>
      </w:r>
      <w:r w:rsidRPr="00D463C5">
        <w:rPr>
          <w:szCs w:val="24"/>
          <w:lang w:val="en-US"/>
        </w:rPr>
        <w:t>, Ramonville St. Agne: Érés, pp. 169-182, ISBN 2-7492-0522-0</w:t>
      </w:r>
    </w:p>
    <w:p w14:paraId="1446AECA" w14:textId="77777777" w:rsidR="00160363" w:rsidRPr="00D463C5" w:rsidRDefault="00160363" w:rsidP="00160363">
      <w:pPr>
        <w:spacing w:before="0" w:after="0"/>
        <w:rPr>
          <w:i/>
          <w:szCs w:val="24"/>
          <w:lang w:val="en-US"/>
        </w:rPr>
      </w:pPr>
      <w:r w:rsidRPr="00D463C5">
        <w:rPr>
          <w:b/>
          <w:szCs w:val="24"/>
          <w:lang w:val="en-US"/>
        </w:rPr>
        <w:t xml:space="preserve">Šulová, L. (2005). </w:t>
      </w:r>
      <w:r w:rsidRPr="00D463C5">
        <w:rPr>
          <w:szCs w:val="24"/>
          <w:lang w:val="en-US"/>
        </w:rPr>
        <w:t xml:space="preserve">The Meaning of Rituals for the Present Family. In: </w:t>
      </w:r>
      <w:r w:rsidRPr="00D463C5">
        <w:rPr>
          <w:i/>
          <w:szCs w:val="24"/>
          <w:lang w:val="en-US"/>
        </w:rPr>
        <w:t xml:space="preserve">Proceedings of 13th National </w:t>
      </w:r>
    </w:p>
    <w:p w14:paraId="76AC2A96" w14:textId="77777777" w:rsidR="00160363" w:rsidRPr="00D463C5" w:rsidRDefault="00160363" w:rsidP="00160363">
      <w:pPr>
        <w:spacing w:before="0" w:after="0"/>
        <w:ind w:left="709"/>
        <w:rPr>
          <w:b/>
          <w:szCs w:val="24"/>
          <w:lang w:val="en-US"/>
        </w:rPr>
      </w:pPr>
      <w:r w:rsidRPr="00D463C5">
        <w:rPr>
          <w:i/>
          <w:szCs w:val="24"/>
          <w:lang w:val="en-US"/>
        </w:rPr>
        <w:t>Congress on Sexual Education in Czech Republic.</w:t>
      </w:r>
      <w:r w:rsidRPr="00D463C5">
        <w:rPr>
          <w:szCs w:val="24"/>
          <w:lang w:val="en-US"/>
        </w:rPr>
        <w:t xml:space="preserve"> Pardubice : SPRSV, p. 164-168, ISBN 80-86559-41-6 </w:t>
      </w:r>
      <w:r w:rsidRPr="00D463C5">
        <w:rPr>
          <w:b/>
          <w:szCs w:val="24"/>
          <w:lang w:val="en-US"/>
        </w:rPr>
        <w:t xml:space="preserve"> </w:t>
      </w:r>
    </w:p>
    <w:p w14:paraId="45EAA6F7" w14:textId="77777777" w:rsidR="00160363" w:rsidRPr="00D463C5" w:rsidRDefault="00160363" w:rsidP="00160363">
      <w:pPr>
        <w:spacing w:before="0" w:after="0"/>
        <w:rPr>
          <w:szCs w:val="24"/>
          <w:lang w:val="en-US"/>
        </w:rPr>
      </w:pPr>
      <w:r w:rsidRPr="00D463C5">
        <w:rPr>
          <w:b/>
          <w:szCs w:val="24"/>
          <w:lang w:val="en-US"/>
        </w:rPr>
        <w:t xml:space="preserve">Šulová, L. (2005). </w:t>
      </w:r>
      <w:r w:rsidRPr="00D463C5">
        <w:rPr>
          <w:szCs w:val="24"/>
          <w:lang w:val="en-US"/>
        </w:rPr>
        <w:t xml:space="preserve">Specific Impact of Father and Mother Speech in Early Speech Development. </w:t>
      </w:r>
    </w:p>
    <w:p w14:paraId="56142FEA" w14:textId="77777777" w:rsidR="00160363" w:rsidRPr="00D463C5" w:rsidRDefault="00160363" w:rsidP="00160363">
      <w:pPr>
        <w:spacing w:before="0" w:after="0"/>
        <w:ind w:left="709"/>
        <w:rPr>
          <w:szCs w:val="24"/>
          <w:lang w:val="en-US"/>
        </w:rPr>
      </w:pPr>
      <w:r w:rsidRPr="00D463C5">
        <w:rPr>
          <w:i/>
          <w:szCs w:val="24"/>
          <w:lang w:val="en-US"/>
        </w:rPr>
        <w:t xml:space="preserve">Proceedings of International </w:t>
      </w:r>
      <w:r w:rsidR="00F140BB" w:rsidRPr="00D463C5">
        <w:rPr>
          <w:i/>
          <w:szCs w:val="24"/>
          <w:lang w:val="en-US"/>
        </w:rPr>
        <w:t>Conference</w:t>
      </w:r>
      <w:r w:rsidRPr="00D463C5">
        <w:rPr>
          <w:i/>
          <w:szCs w:val="24"/>
          <w:lang w:val="en-US"/>
        </w:rPr>
        <w:t xml:space="preserve"> Focused on Hearing and Voice Impairments. </w:t>
      </w:r>
      <w:r w:rsidRPr="00D463C5">
        <w:rPr>
          <w:szCs w:val="24"/>
          <w:lang w:val="en-US"/>
        </w:rPr>
        <w:t>České Budějovice : Jihočeská univerzita Zdravotně sociální fakulta, p. 40-48, ISBN 80-7040-812-X</w:t>
      </w:r>
    </w:p>
    <w:p w14:paraId="5F7F0A35" w14:textId="77777777" w:rsidR="00160363" w:rsidRPr="00D463C5" w:rsidRDefault="00160363" w:rsidP="00160363">
      <w:pPr>
        <w:spacing w:before="0" w:after="0"/>
        <w:rPr>
          <w:szCs w:val="24"/>
          <w:lang w:val="en-US"/>
        </w:rPr>
      </w:pPr>
      <w:r w:rsidRPr="00D463C5">
        <w:rPr>
          <w:b/>
          <w:szCs w:val="24"/>
          <w:lang w:val="en-US"/>
        </w:rPr>
        <w:t xml:space="preserve">Šulová, L. (Ed.) (2005). </w:t>
      </w:r>
      <w:r w:rsidRPr="00D463C5">
        <w:rPr>
          <w:szCs w:val="24"/>
          <w:lang w:val="en-US"/>
        </w:rPr>
        <w:t>Problematic Child and Game. Prague: Raabe, ISBN 80-86307-15-8</w:t>
      </w:r>
    </w:p>
    <w:p w14:paraId="27B78A2B" w14:textId="77777777" w:rsidR="00160363" w:rsidRPr="00D463C5" w:rsidRDefault="00160363" w:rsidP="00160363">
      <w:pPr>
        <w:spacing w:before="0" w:after="0"/>
        <w:rPr>
          <w:i/>
          <w:szCs w:val="24"/>
          <w:lang w:val="en-US"/>
        </w:rPr>
      </w:pPr>
      <w:r w:rsidRPr="00D463C5">
        <w:rPr>
          <w:b/>
          <w:szCs w:val="24"/>
          <w:lang w:val="en-US"/>
        </w:rPr>
        <w:t xml:space="preserve">Šulová, L. (2005). </w:t>
      </w:r>
      <w:r w:rsidRPr="00D463C5">
        <w:rPr>
          <w:szCs w:val="24"/>
          <w:lang w:val="en-US"/>
        </w:rPr>
        <w:t xml:space="preserve">Speech Development in First Years of Life. In: Šulová, L. (Ed.). </w:t>
      </w:r>
      <w:r w:rsidRPr="00D463C5">
        <w:rPr>
          <w:i/>
          <w:szCs w:val="24"/>
          <w:lang w:val="en-US"/>
        </w:rPr>
        <w:t xml:space="preserve">Problematic </w:t>
      </w:r>
    </w:p>
    <w:p w14:paraId="473C5136" w14:textId="77777777" w:rsidR="00160363" w:rsidRPr="00D463C5" w:rsidRDefault="00160363" w:rsidP="00160363">
      <w:pPr>
        <w:spacing w:before="0" w:after="0"/>
        <w:ind w:firstLine="709"/>
        <w:rPr>
          <w:i/>
          <w:szCs w:val="24"/>
          <w:lang w:val="en-US"/>
        </w:rPr>
      </w:pPr>
      <w:r w:rsidRPr="00D463C5">
        <w:rPr>
          <w:i/>
          <w:szCs w:val="24"/>
          <w:lang w:val="en-US"/>
        </w:rPr>
        <w:t xml:space="preserve">Child and Play. </w:t>
      </w:r>
      <w:r w:rsidRPr="00D463C5">
        <w:rPr>
          <w:szCs w:val="24"/>
          <w:lang w:val="en-US"/>
        </w:rPr>
        <w:t>Prague: Raabe, p. 1-17, ISBN 80-86307-15-8</w:t>
      </w:r>
      <w:r w:rsidRPr="00D463C5">
        <w:rPr>
          <w:i/>
          <w:szCs w:val="24"/>
          <w:lang w:val="en-US"/>
        </w:rPr>
        <w:t xml:space="preserve"> </w:t>
      </w:r>
    </w:p>
    <w:p w14:paraId="70046A4B" w14:textId="77777777" w:rsidR="00160363" w:rsidRPr="00D463C5" w:rsidRDefault="00160363" w:rsidP="00160363">
      <w:pPr>
        <w:spacing w:before="0" w:after="0"/>
        <w:rPr>
          <w:i/>
          <w:szCs w:val="24"/>
          <w:lang w:val="en-US"/>
        </w:rPr>
      </w:pPr>
      <w:r w:rsidRPr="00D463C5">
        <w:rPr>
          <w:b/>
          <w:szCs w:val="24"/>
          <w:lang w:val="en-US"/>
        </w:rPr>
        <w:t xml:space="preserve">Šulová, L. (2005). </w:t>
      </w:r>
      <w:r w:rsidRPr="00D463C5">
        <w:rPr>
          <w:szCs w:val="24"/>
          <w:lang w:val="en-US"/>
        </w:rPr>
        <w:t xml:space="preserve">Play in Early Developmental Stages. In: Šulová, L. (Ed.). </w:t>
      </w:r>
      <w:r w:rsidRPr="00D463C5">
        <w:rPr>
          <w:i/>
          <w:szCs w:val="24"/>
          <w:lang w:val="en-US"/>
        </w:rPr>
        <w:t xml:space="preserve">Problematic Child </w:t>
      </w:r>
    </w:p>
    <w:p w14:paraId="746EABBD" w14:textId="77777777" w:rsidR="00160363" w:rsidRPr="00D463C5" w:rsidRDefault="00160363" w:rsidP="00160363">
      <w:pPr>
        <w:spacing w:before="0" w:after="0"/>
        <w:ind w:firstLine="709"/>
        <w:rPr>
          <w:szCs w:val="24"/>
          <w:lang w:val="en-US"/>
        </w:rPr>
      </w:pPr>
      <w:r w:rsidRPr="00D463C5">
        <w:rPr>
          <w:i/>
          <w:szCs w:val="24"/>
          <w:lang w:val="en-US"/>
        </w:rPr>
        <w:t xml:space="preserve">and Play. </w:t>
      </w:r>
      <w:r w:rsidRPr="00D463C5">
        <w:rPr>
          <w:szCs w:val="24"/>
          <w:lang w:val="en-US"/>
        </w:rPr>
        <w:t>Prague: Raabe, p. 1-22, ISBN 80-86307-15-8</w:t>
      </w:r>
      <w:r w:rsidRPr="00D463C5">
        <w:rPr>
          <w:i/>
          <w:szCs w:val="24"/>
          <w:lang w:val="en-US"/>
        </w:rPr>
        <w:t xml:space="preserve"> </w:t>
      </w:r>
      <w:r w:rsidRPr="00D463C5">
        <w:rPr>
          <w:szCs w:val="24"/>
          <w:lang w:val="en-US"/>
        </w:rPr>
        <w:t xml:space="preserve"> </w:t>
      </w:r>
    </w:p>
    <w:p w14:paraId="54BF7276" w14:textId="77777777" w:rsidR="00160363" w:rsidRPr="00D463C5" w:rsidRDefault="00160363" w:rsidP="00160363">
      <w:pPr>
        <w:spacing w:before="0" w:after="0"/>
        <w:rPr>
          <w:szCs w:val="24"/>
          <w:lang w:val="en-US"/>
        </w:rPr>
      </w:pPr>
      <w:r w:rsidRPr="00D463C5">
        <w:rPr>
          <w:b/>
          <w:szCs w:val="24"/>
          <w:lang w:val="en-US"/>
        </w:rPr>
        <w:t xml:space="preserve">Šulová, L. (2005). </w:t>
      </w:r>
      <w:r w:rsidRPr="00D463C5">
        <w:rPr>
          <w:szCs w:val="24"/>
          <w:lang w:val="en-US"/>
        </w:rPr>
        <w:t xml:space="preserve">Parents Development and its Impact on a Child. In: Šulová, L. (Ed.). </w:t>
      </w:r>
    </w:p>
    <w:p w14:paraId="4F96FBFF" w14:textId="77777777" w:rsidR="00160363" w:rsidRPr="00D463C5" w:rsidRDefault="00160363" w:rsidP="00160363">
      <w:pPr>
        <w:spacing w:before="0" w:after="0"/>
        <w:ind w:firstLine="709"/>
        <w:rPr>
          <w:szCs w:val="24"/>
          <w:lang w:val="en-US"/>
        </w:rPr>
      </w:pPr>
      <w:r w:rsidRPr="00D463C5">
        <w:rPr>
          <w:i/>
          <w:szCs w:val="24"/>
          <w:lang w:val="en-US"/>
        </w:rPr>
        <w:t xml:space="preserve">Problematic Child and Play. </w:t>
      </w:r>
      <w:r w:rsidRPr="00D463C5">
        <w:rPr>
          <w:szCs w:val="24"/>
          <w:lang w:val="en-US"/>
        </w:rPr>
        <w:t>Prague: Raabe, p. 1-22, ISBN 80-86307-15-8</w:t>
      </w:r>
      <w:r w:rsidRPr="00D463C5">
        <w:rPr>
          <w:i/>
          <w:szCs w:val="24"/>
          <w:lang w:val="en-US"/>
        </w:rPr>
        <w:t xml:space="preserve"> </w:t>
      </w:r>
      <w:r w:rsidRPr="00D463C5">
        <w:rPr>
          <w:szCs w:val="24"/>
          <w:lang w:val="en-US"/>
        </w:rPr>
        <w:t xml:space="preserve"> </w:t>
      </w:r>
    </w:p>
    <w:p w14:paraId="6E4E4B63" w14:textId="77777777" w:rsidR="00160363" w:rsidRPr="00D463C5" w:rsidRDefault="00160363" w:rsidP="00160363">
      <w:pPr>
        <w:spacing w:before="0" w:after="0"/>
        <w:rPr>
          <w:szCs w:val="24"/>
          <w:lang w:val="en-US"/>
        </w:rPr>
      </w:pPr>
      <w:r w:rsidRPr="00D463C5">
        <w:rPr>
          <w:b/>
          <w:bCs/>
          <w:lang w:val="en-US"/>
        </w:rPr>
        <w:t xml:space="preserve">Šulová, L., Čermák, I. (2005). </w:t>
      </w:r>
      <w:r w:rsidRPr="00D463C5">
        <w:rPr>
          <w:bCs/>
          <w:lang w:val="en-US"/>
        </w:rPr>
        <w:t xml:space="preserve">Caregiver and </w:t>
      </w:r>
      <w:r w:rsidR="00F140BB">
        <w:rPr>
          <w:bCs/>
          <w:lang w:val="en-US"/>
        </w:rPr>
        <w:t>Aggression</w:t>
      </w:r>
      <w:r w:rsidRPr="00D463C5">
        <w:rPr>
          <w:bCs/>
          <w:lang w:val="en-US"/>
        </w:rPr>
        <w:t xml:space="preserve"> in Preschoolers. </w:t>
      </w:r>
      <w:r w:rsidRPr="00D463C5">
        <w:rPr>
          <w:szCs w:val="24"/>
          <w:lang w:val="en-US"/>
        </w:rPr>
        <w:t xml:space="preserve">In: Šulová, L. (Ed.). </w:t>
      </w:r>
    </w:p>
    <w:p w14:paraId="4CAF086E" w14:textId="77777777" w:rsidR="00160363" w:rsidRPr="00D463C5" w:rsidRDefault="00160363" w:rsidP="00160363">
      <w:pPr>
        <w:spacing w:before="0" w:after="0"/>
        <w:ind w:firstLine="709"/>
        <w:rPr>
          <w:bCs/>
          <w:lang w:val="en-US"/>
        </w:rPr>
      </w:pPr>
      <w:r w:rsidRPr="00D463C5">
        <w:rPr>
          <w:i/>
          <w:szCs w:val="24"/>
          <w:lang w:val="en-US"/>
        </w:rPr>
        <w:t xml:space="preserve">Problematic Child and Play. </w:t>
      </w:r>
      <w:r w:rsidRPr="00D463C5">
        <w:rPr>
          <w:szCs w:val="24"/>
          <w:lang w:val="en-US"/>
        </w:rPr>
        <w:t>Prague: Raabe, p. 1-22, ISBN 80-86307-15-8</w:t>
      </w:r>
      <w:r w:rsidRPr="00D463C5">
        <w:rPr>
          <w:i/>
          <w:szCs w:val="24"/>
          <w:lang w:val="en-US"/>
        </w:rPr>
        <w:t xml:space="preserve"> </w:t>
      </w:r>
      <w:r w:rsidRPr="00D463C5">
        <w:rPr>
          <w:szCs w:val="24"/>
          <w:lang w:val="en-US"/>
        </w:rPr>
        <w:t xml:space="preserve"> </w:t>
      </w:r>
    </w:p>
    <w:p w14:paraId="71E33A5A" w14:textId="77777777" w:rsidR="00160363" w:rsidRPr="00D463C5" w:rsidRDefault="00160363" w:rsidP="00160363">
      <w:pPr>
        <w:spacing w:before="0" w:after="0"/>
        <w:rPr>
          <w:szCs w:val="24"/>
          <w:lang w:val="en-US"/>
        </w:rPr>
      </w:pPr>
      <w:r w:rsidRPr="00D463C5">
        <w:rPr>
          <w:b/>
          <w:szCs w:val="24"/>
          <w:lang w:val="en-US"/>
        </w:rPr>
        <w:t xml:space="preserve">Šulová, L. (2005). </w:t>
      </w:r>
      <w:r w:rsidRPr="00D463C5">
        <w:rPr>
          <w:szCs w:val="24"/>
          <w:lang w:val="en-US"/>
        </w:rPr>
        <w:t xml:space="preserve">What Does Lenka Šulová Read? </w:t>
      </w:r>
      <w:r w:rsidRPr="00D463C5">
        <w:rPr>
          <w:i/>
          <w:szCs w:val="24"/>
          <w:lang w:val="en-US"/>
        </w:rPr>
        <w:t xml:space="preserve">Psychologie dnes, </w:t>
      </w:r>
      <w:r w:rsidRPr="00D463C5">
        <w:rPr>
          <w:szCs w:val="24"/>
          <w:lang w:val="en-US"/>
        </w:rPr>
        <w:t xml:space="preserve">6, 11, Prague : Portál, ISSN </w:t>
      </w:r>
    </w:p>
    <w:p w14:paraId="35427918" w14:textId="77777777" w:rsidR="00160363" w:rsidRPr="00D463C5" w:rsidRDefault="00160363" w:rsidP="00160363">
      <w:pPr>
        <w:spacing w:before="0" w:after="0"/>
        <w:ind w:firstLine="709"/>
        <w:rPr>
          <w:szCs w:val="24"/>
          <w:lang w:val="en-US"/>
        </w:rPr>
      </w:pPr>
      <w:r w:rsidRPr="00D463C5">
        <w:rPr>
          <w:szCs w:val="24"/>
          <w:lang w:val="en-US"/>
        </w:rPr>
        <w:t>1212-9607</w:t>
      </w:r>
    </w:p>
    <w:p w14:paraId="522C64DC" w14:textId="77777777" w:rsidR="00160363" w:rsidRPr="00D463C5" w:rsidRDefault="00160363" w:rsidP="00160363">
      <w:pPr>
        <w:spacing w:before="0" w:after="0"/>
        <w:rPr>
          <w:szCs w:val="24"/>
          <w:lang w:val="en-US"/>
        </w:rPr>
      </w:pPr>
      <w:r w:rsidRPr="00D463C5">
        <w:rPr>
          <w:b/>
          <w:szCs w:val="24"/>
          <w:lang w:val="en-US"/>
        </w:rPr>
        <w:t>Šulová, L.</w:t>
      </w:r>
      <w:r w:rsidRPr="00D463C5">
        <w:rPr>
          <w:b/>
          <w:lang w:val="en-US"/>
        </w:rPr>
        <w:t>, Poikonen, J., Pitkanen, P., Morgensternová, M.</w:t>
      </w:r>
      <w:r w:rsidRPr="00D463C5">
        <w:rPr>
          <w:b/>
          <w:szCs w:val="24"/>
          <w:lang w:val="en-US"/>
        </w:rPr>
        <w:t xml:space="preserve"> (2005). </w:t>
      </w:r>
      <w:r w:rsidRPr="00D463C5">
        <w:rPr>
          <w:szCs w:val="24"/>
          <w:lang w:val="en-US"/>
        </w:rPr>
        <w:t xml:space="preserve">Training Program of </w:t>
      </w:r>
    </w:p>
    <w:p w14:paraId="0C262F48" w14:textId="77777777" w:rsidR="00160363" w:rsidRPr="00D463C5" w:rsidRDefault="00160363" w:rsidP="00160363">
      <w:pPr>
        <w:spacing w:before="0" w:after="0"/>
        <w:ind w:left="709"/>
        <w:rPr>
          <w:szCs w:val="24"/>
          <w:lang w:val="en-US"/>
        </w:rPr>
      </w:pPr>
      <w:r w:rsidRPr="00D463C5">
        <w:rPr>
          <w:szCs w:val="24"/>
          <w:lang w:val="en-US"/>
        </w:rPr>
        <w:t>Intercultural Skills Through the Form of E-learning. Prague: Pedagogicka, 55, 3, p. 286-290, ISSN 0031-3815</w:t>
      </w:r>
    </w:p>
    <w:p w14:paraId="2FF08B17" w14:textId="77777777" w:rsidR="00160363" w:rsidRPr="00D463C5" w:rsidRDefault="00160363" w:rsidP="00160363">
      <w:pPr>
        <w:spacing w:before="0" w:after="0"/>
        <w:rPr>
          <w:szCs w:val="24"/>
          <w:lang w:val="en-US"/>
        </w:rPr>
      </w:pPr>
      <w:r w:rsidRPr="00D463C5">
        <w:rPr>
          <w:b/>
          <w:bCs/>
          <w:szCs w:val="24"/>
          <w:lang w:val="en-US"/>
        </w:rPr>
        <w:t>Zaouche-</w:t>
      </w:r>
      <w:r w:rsidRPr="00D463C5">
        <w:rPr>
          <w:b/>
          <w:szCs w:val="24"/>
          <w:lang w:val="en-US"/>
        </w:rPr>
        <w:t xml:space="preserve">Gaudron, Ch., Espiau, G., </w:t>
      </w:r>
      <w:r w:rsidRPr="00D463C5">
        <w:rPr>
          <w:b/>
          <w:bCs/>
          <w:szCs w:val="24"/>
          <w:lang w:val="en-US"/>
        </w:rPr>
        <w:t xml:space="preserve">Šulová, L. (2005). </w:t>
      </w:r>
      <w:r w:rsidRPr="00D463C5">
        <w:rPr>
          <w:szCs w:val="24"/>
          <w:lang w:val="en-US"/>
        </w:rPr>
        <w:t xml:space="preserve">Day Care Nurses' Perceptions of Their </w:t>
      </w:r>
    </w:p>
    <w:p w14:paraId="3A14B218" w14:textId="77777777" w:rsidR="00160363" w:rsidRPr="00D463C5" w:rsidRDefault="00160363" w:rsidP="00160363">
      <w:pPr>
        <w:spacing w:before="0" w:after="0"/>
        <w:ind w:left="709"/>
        <w:rPr>
          <w:szCs w:val="24"/>
          <w:lang w:val="en-US"/>
        </w:rPr>
      </w:pPr>
      <w:r w:rsidRPr="00D463C5">
        <w:rPr>
          <w:szCs w:val="24"/>
          <w:lang w:val="en-US"/>
        </w:rPr>
        <w:t xml:space="preserve">Educational Practice in France and in the Czech Republic. </w:t>
      </w:r>
      <w:r w:rsidRPr="00D463C5">
        <w:rPr>
          <w:i/>
          <w:iCs/>
          <w:szCs w:val="24"/>
          <w:lang w:val="en-US"/>
        </w:rPr>
        <w:t xml:space="preserve">International Journal of Child and Family Welfare, </w:t>
      </w:r>
      <w:r w:rsidRPr="00D463C5">
        <w:rPr>
          <w:szCs w:val="24"/>
          <w:lang w:val="en-US"/>
        </w:rPr>
        <w:t>Vol. 8, No. 2-3. 1378-286X.</w:t>
      </w:r>
    </w:p>
    <w:p w14:paraId="47011A29" w14:textId="77777777" w:rsidR="00160363" w:rsidRPr="00D463C5" w:rsidRDefault="00160363" w:rsidP="00160363">
      <w:pPr>
        <w:spacing w:before="0" w:after="0"/>
        <w:rPr>
          <w:b/>
          <w:szCs w:val="24"/>
          <w:lang w:val="en-US"/>
        </w:rPr>
      </w:pPr>
    </w:p>
    <w:p w14:paraId="10556FC3" w14:textId="77777777" w:rsidR="00160363" w:rsidRPr="00D463C5" w:rsidRDefault="00160363" w:rsidP="00160363">
      <w:pPr>
        <w:spacing w:before="0" w:after="0"/>
        <w:rPr>
          <w:b/>
          <w:szCs w:val="24"/>
          <w:lang w:val="en-US"/>
        </w:rPr>
      </w:pPr>
      <w:r w:rsidRPr="00D463C5">
        <w:rPr>
          <w:b/>
          <w:szCs w:val="24"/>
          <w:lang w:val="en-US"/>
        </w:rPr>
        <w:t>About us:</w:t>
      </w:r>
    </w:p>
    <w:p w14:paraId="38AD4FA7" w14:textId="77777777" w:rsidR="00160363" w:rsidRPr="00D463C5" w:rsidRDefault="00160363" w:rsidP="00160363">
      <w:pPr>
        <w:spacing w:before="0" w:after="0"/>
        <w:rPr>
          <w:i/>
          <w:szCs w:val="24"/>
          <w:lang w:val="en-US"/>
        </w:rPr>
      </w:pPr>
      <w:r w:rsidRPr="00D463C5">
        <w:rPr>
          <w:b/>
          <w:szCs w:val="24"/>
          <w:lang w:val="en-US"/>
        </w:rPr>
        <w:t xml:space="preserve">Word and Oral Tradition (2005). </w:t>
      </w:r>
      <w:r w:rsidRPr="00D463C5">
        <w:rPr>
          <w:i/>
          <w:szCs w:val="24"/>
          <w:lang w:val="en-US"/>
        </w:rPr>
        <w:t xml:space="preserve">A Journal for the Theory of Language and Language </w:t>
      </w:r>
    </w:p>
    <w:p w14:paraId="6BD57BE7" w14:textId="77777777" w:rsidR="00160363" w:rsidRPr="00D463C5" w:rsidRDefault="00160363" w:rsidP="00160363">
      <w:pPr>
        <w:spacing w:before="0" w:after="0"/>
        <w:ind w:left="709"/>
        <w:rPr>
          <w:szCs w:val="24"/>
          <w:lang w:val="en-US"/>
        </w:rPr>
      </w:pPr>
      <w:r w:rsidRPr="00D463C5">
        <w:rPr>
          <w:i/>
          <w:szCs w:val="24"/>
          <w:lang w:val="en-US"/>
        </w:rPr>
        <w:t xml:space="preserve">Cultivation, </w:t>
      </w:r>
      <w:r w:rsidRPr="00D463C5">
        <w:rPr>
          <w:szCs w:val="24"/>
          <w:lang w:val="en-US"/>
        </w:rPr>
        <w:t xml:space="preserve">4, 66, Review by Michaela Černá on publication of Šulová, L., Zaouche-Gaudron, Z. Preschool Child and </w:t>
      </w:r>
      <w:r w:rsidR="00F140BB" w:rsidRPr="00D463C5">
        <w:rPr>
          <w:szCs w:val="24"/>
          <w:lang w:val="en-US"/>
        </w:rPr>
        <w:t>His/hers</w:t>
      </w:r>
      <w:r w:rsidRPr="00D463C5">
        <w:rPr>
          <w:szCs w:val="24"/>
          <w:lang w:val="en-US"/>
        </w:rPr>
        <w:t xml:space="preserve"> World. </w:t>
      </w:r>
      <w:r w:rsidRPr="00D463C5">
        <w:rPr>
          <w:lang w:val="en-US"/>
        </w:rPr>
        <w:t>L´enfant préscoklaire et son monde. Prague: Karolinum ISSN 0037-7031</w:t>
      </w:r>
    </w:p>
    <w:p w14:paraId="77FF3CA2" w14:textId="77777777" w:rsidR="00160363" w:rsidRPr="00D463C5" w:rsidRDefault="00160363" w:rsidP="00160363">
      <w:pPr>
        <w:tabs>
          <w:tab w:val="left" w:pos="2464"/>
        </w:tabs>
        <w:spacing w:before="0" w:after="0"/>
        <w:rPr>
          <w:b/>
          <w:szCs w:val="24"/>
          <w:lang w:val="en-US"/>
        </w:rPr>
      </w:pPr>
      <w:r w:rsidRPr="00D463C5">
        <w:rPr>
          <w:b/>
          <w:szCs w:val="24"/>
          <w:lang w:val="en-US"/>
        </w:rPr>
        <w:lastRenderedPageBreak/>
        <w:tab/>
      </w:r>
    </w:p>
    <w:p w14:paraId="15C60C77" w14:textId="77777777" w:rsidR="00160363" w:rsidRPr="00D463C5" w:rsidRDefault="00160363" w:rsidP="00160363">
      <w:pPr>
        <w:spacing w:before="0" w:after="0"/>
        <w:rPr>
          <w:b/>
          <w:szCs w:val="24"/>
          <w:lang w:val="en-US"/>
        </w:rPr>
      </w:pPr>
      <w:r w:rsidRPr="00D463C5">
        <w:rPr>
          <w:b/>
          <w:szCs w:val="24"/>
          <w:lang w:val="en-US"/>
        </w:rPr>
        <w:t>2004</w:t>
      </w:r>
    </w:p>
    <w:p w14:paraId="69D8DD36" w14:textId="77777777" w:rsidR="00160363" w:rsidRPr="00D463C5" w:rsidRDefault="00160363" w:rsidP="00160363">
      <w:pPr>
        <w:spacing w:before="0" w:after="0"/>
        <w:rPr>
          <w:bCs/>
          <w:szCs w:val="24"/>
          <w:lang w:val="en-US"/>
        </w:rPr>
      </w:pPr>
      <w:r w:rsidRPr="00D463C5">
        <w:rPr>
          <w:b/>
          <w:szCs w:val="24"/>
          <w:lang w:val="en-US"/>
        </w:rPr>
        <w:t xml:space="preserve">Šulová, L. (2004). </w:t>
      </w:r>
      <w:r w:rsidRPr="00D463C5">
        <w:rPr>
          <w:szCs w:val="24"/>
          <w:lang w:val="en-US"/>
        </w:rPr>
        <w:t>The Child’s Early Psychological Development</w:t>
      </w:r>
      <w:r w:rsidRPr="00D463C5">
        <w:rPr>
          <w:i/>
          <w:szCs w:val="24"/>
          <w:lang w:val="en-US"/>
        </w:rPr>
        <w:t>.</w:t>
      </w:r>
      <w:r w:rsidRPr="00D463C5">
        <w:rPr>
          <w:szCs w:val="24"/>
          <w:lang w:val="en-US"/>
        </w:rPr>
        <w:t xml:space="preserve"> Prague: Karolinum, p. </w:t>
      </w:r>
      <w:r w:rsidRPr="00D463C5">
        <w:rPr>
          <w:bCs/>
          <w:szCs w:val="24"/>
          <w:lang w:val="en-US"/>
        </w:rPr>
        <w:t xml:space="preserve">247, </w:t>
      </w:r>
    </w:p>
    <w:p w14:paraId="3FAB525C" w14:textId="77777777" w:rsidR="00160363" w:rsidRPr="00D463C5" w:rsidRDefault="00160363" w:rsidP="00160363">
      <w:pPr>
        <w:spacing w:before="0" w:after="0"/>
        <w:ind w:firstLine="709"/>
        <w:rPr>
          <w:szCs w:val="24"/>
          <w:lang w:val="en-US"/>
        </w:rPr>
      </w:pPr>
      <w:r w:rsidRPr="00D463C5">
        <w:rPr>
          <w:bCs/>
          <w:szCs w:val="24"/>
          <w:lang w:val="en-US"/>
        </w:rPr>
        <w:t xml:space="preserve">ISBN 80-246-0877-4 </w:t>
      </w:r>
      <w:r w:rsidRPr="00D463C5">
        <w:rPr>
          <w:szCs w:val="24"/>
          <w:lang w:val="en-US"/>
        </w:rPr>
        <w:t xml:space="preserve"> </w:t>
      </w:r>
    </w:p>
    <w:p w14:paraId="2A8362EC"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Changes in Upbringing Approaches in Recent History of Czech Republic. In: </w:t>
      </w:r>
    </w:p>
    <w:p w14:paraId="0D76C6DD" w14:textId="77777777" w:rsidR="00160363" w:rsidRPr="00D463C5" w:rsidRDefault="00160363" w:rsidP="00160363">
      <w:pPr>
        <w:spacing w:before="0" w:after="0"/>
        <w:ind w:left="709"/>
        <w:rPr>
          <w:szCs w:val="24"/>
          <w:lang w:val="en-US"/>
        </w:rPr>
      </w:pPr>
      <w:r w:rsidRPr="00D463C5">
        <w:rPr>
          <w:i/>
          <w:szCs w:val="24"/>
          <w:lang w:val="en-US"/>
        </w:rPr>
        <w:t>Proceedings of 12</w:t>
      </w:r>
      <w:r w:rsidRPr="00D463C5">
        <w:rPr>
          <w:i/>
          <w:szCs w:val="24"/>
          <w:vertAlign w:val="superscript"/>
          <w:lang w:val="en-US"/>
        </w:rPr>
        <w:t>th</w:t>
      </w:r>
      <w:r w:rsidRPr="00D463C5">
        <w:rPr>
          <w:i/>
          <w:szCs w:val="24"/>
          <w:lang w:val="en-US"/>
        </w:rPr>
        <w:t xml:space="preserve"> National </w:t>
      </w:r>
      <w:r w:rsidR="00F140BB" w:rsidRPr="00D463C5">
        <w:rPr>
          <w:i/>
          <w:szCs w:val="24"/>
          <w:lang w:val="en-US"/>
        </w:rPr>
        <w:t>Congress</w:t>
      </w:r>
      <w:r w:rsidRPr="00D463C5">
        <w:rPr>
          <w:i/>
          <w:szCs w:val="24"/>
          <w:lang w:val="en-US"/>
        </w:rPr>
        <w:t xml:space="preserve"> on Sexual Education in Czech Republic. </w:t>
      </w:r>
      <w:r w:rsidRPr="00D463C5">
        <w:rPr>
          <w:szCs w:val="24"/>
          <w:lang w:val="en-US"/>
        </w:rPr>
        <w:t>Pradubice: SPRSV, p. 131-35, ISBN 80-86559-31-9</w:t>
      </w:r>
    </w:p>
    <w:p w14:paraId="20B7B892"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I Wouldn’t Change a Spot in My Life. </w:t>
      </w:r>
      <w:r w:rsidRPr="00D463C5">
        <w:rPr>
          <w:i/>
          <w:szCs w:val="24"/>
          <w:lang w:val="en-US"/>
        </w:rPr>
        <w:t>Psychologie dnes.</w:t>
      </w:r>
      <w:r w:rsidRPr="00D463C5">
        <w:rPr>
          <w:szCs w:val="24"/>
          <w:lang w:val="en-US"/>
        </w:rPr>
        <w:t xml:space="preserve"> 10, 12.</w:t>
      </w:r>
    </w:p>
    <w:p w14:paraId="433079ED"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Children are Going to Kindergarten. </w:t>
      </w:r>
      <w:r w:rsidRPr="00D463C5">
        <w:rPr>
          <w:i/>
          <w:szCs w:val="24"/>
          <w:lang w:val="en-US"/>
        </w:rPr>
        <w:t>Informatorium.</w:t>
      </w:r>
      <w:r w:rsidRPr="00D463C5">
        <w:rPr>
          <w:szCs w:val="24"/>
          <w:lang w:val="en-US"/>
        </w:rPr>
        <w:t xml:space="preserve"> XI, 7, p. 5-8, ISSN 1210-</w:t>
      </w:r>
    </w:p>
    <w:p w14:paraId="35C25E7A" w14:textId="77777777" w:rsidR="00160363" w:rsidRPr="00D463C5" w:rsidRDefault="00160363" w:rsidP="00160363">
      <w:pPr>
        <w:spacing w:before="0" w:after="0"/>
        <w:ind w:firstLine="709"/>
        <w:rPr>
          <w:szCs w:val="24"/>
          <w:lang w:val="en-US"/>
        </w:rPr>
      </w:pPr>
      <w:r w:rsidRPr="00D463C5">
        <w:rPr>
          <w:szCs w:val="24"/>
          <w:lang w:val="en-US"/>
        </w:rPr>
        <w:t>7506</w:t>
      </w:r>
    </w:p>
    <w:p w14:paraId="7CAF3EF1" w14:textId="77777777" w:rsidR="00160363" w:rsidRPr="00D463C5" w:rsidRDefault="00160363" w:rsidP="00160363">
      <w:pPr>
        <w:spacing w:before="0" w:after="0"/>
        <w:rPr>
          <w:szCs w:val="24"/>
          <w:lang w:val="en-US"/>
        </w:rPr>
      </w:pPr>
      <w:r w:rsidRPr="00D463C5">
        <w:rPr>
          <w:b/>
          <w:szCs w:val="24"/>
          <w:lang w:val="en-US"/>
        </w:rPr>
        <w:t xml:space="preserve">Šulová, L. (Ed.)(2004). </w:t>
      </w:r>
      <w:r w:rsidRPr="00D463C5">
        <w:rPr>
          <w:szCs w:val="24"/>
          <w:lang w:val="en-US"/>
        </w:rPr>
        <w:t>Problematic Child and Game. 2</w:t>
      </w:r>
      <w:r w:rsidRPr="00D463C5">
        <w:rPr>
          <w:szCs w:val="24"/>
          <w:vertAlign w:val="superscript"/>
          <w:lang w:val="en-US"/>
        </w:rPr>
        <w:t>nd</w:t>
      </w:r>
      <w:r w:rsidRPr="00D463C5">
        <w:rPr>
          <w:szCs w:val="24"/>
          <w:lang w:val="en-US"/>
        </w:rPr>
        <w:t xml:space="preserve"> Part, Prague: Raabe, ISBN 80-86307-15-</w:t>
      </w:r>
    </w:p>
    <w:p w14:paraId="6A0E8E79" w14:textId="77777777" w:rsidR="00160363" w:rsidRPr="00D463C5" w:rsidRDefault="00160363" w:rsidP="00160363">
      <w:pPr>
        <w:spacing w:before="0" w:after="0"/>
        <w:ind w:firstLine="709"/>
        <w:rPr>
          <w:szCs w:val="24"/>
          <w:lang w:val="en-US"/>
        </w:rPr>
      </w:pPr>
      <w:r w:rsidRPr="00D463C5">
        <w:rPr>
          <w:szCs w:val="24"/>
          <w:lang w:val="en-US"/>
        </w:rPr>
        <w:t>8</w:t>
      </w:r>
    </w:p>
    <w:p w14:paraId="4B7C9997"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Aggressive Behavior of a Preschool Child and Its Possible Causes. In: Šulová, </w:t>
      </w:r>
    </w:p>
    <w:p w14:paraId="061D0356" w14:textId="77777777" w:rsidR="00160363" w:rsidRPr="00D463C5" w:rsidRDefault="00160363" w:rsidP="00160363">
      <w:pPr>
        <w:spacing w:before="0" w:after="0"/>
        <w:ind w:firstLine="709"/>
        <w:rPr>
          <w:szCs w:val="24"/>
          <w:lang w:val="en-US"/>
        </w:rPr>
      </w:pPr>
      <w:r w:rsidRPr="00D463C5">
        <w:rPr>
          <w:szCs w:val="24"/>
          <w:lang w:val="en-US"/>
        </w:rPr>
        <w:t xml:space="preserve">L. (Ed.). </w:t>
      </w:r>
      <w:r w:rsidRPr="00D463C5">
        <w:rPr>
          <w:i/>
          <w:szCs w:val="24"/>
          <w:lang w:val="en-US"/>
        </w:rPr>
        <w:t xml:space="preserve">Problematic Child and Play. </w:t>
      </w:r>
      <w:r w:rsidRPr="00D463C5">
        <w:rPr>
          <w:szCs w:val="24"/>
          <w:lang w:val="en-US"/>
        </w:rPr>
        <w:t xml:space="preserve"> Prague: Raabe, p. 1-10, ISBN 80-86307-15-8</w:t>
      </w:r>
    </w:p>
    <w:p w14:paraId="2215A6AD" w14:textId="77777777" w:rsidR="00160363" w:rsidRPr="00D463C5" w:rsidRDefault="00160363" w:rsidP="00160363">
      <w:pPr>
        <w:spacing w:before="0" w:after="0"/>
        <w:rPr>
          <w:i/>
          <w:szCs w:val="24"/>
          <w:lang w:val="en-US"/>
        </w:rPr>
      </w:pPr>
      <w:r w:rsidRPr="00D463C5">
        <w:rPr>
          <w:b/>
          <w:szCs w:val="24"/>
          <w:lang w:val="en-US"/>
        </w:rPr>
        <w:t xml:space="preserve">Šulová, L. (2004). </w:t>
      </w:r>
      <w:r w:rsidRPr="00D463C5">
        <w:rPr>
          <w:szCs w:val="24"/>
          <w:lang w:val="en-US"/>
        </w:rPr>
        <w:t xml:space="preserve">Fears and Worries of a Preschool Child. In: Šulová, L. (Ed.). </w:t>
      </w:r>
      <w:r w:rsidRPr="00D463C5">
        <w:rPr>
          <w:i/>
          <w:szCs w:val="24"/>
          <w:lang w:val="en-US"/>
        </w:rPr>
        <w:t xml:space="preserve">Problematic Child </w:t>
      </w:r>
    </w:p>
    <w:p w14:paraId="33A809AC" w14:textId="77777777" w:rsidR="00160363" w:rsidRPr="00D463C5" w:rsidRDefault="00160363" w:rsidP="00160363">
      <w:pPr>
        <w:spacing w:before="0" w:after="0"/>
        <w:ind w:firstLine="709"/>
        <w:rPr>
          <w:szCs w:val="24"/>
          <w:lang w:val="en-US"/>
        </w:rPr>
      </w:pPr>
      <w:r w:rsidRPr="00D463C5">
        <w:rPr>
          <w:i/>
          <w:szCs w:val="24"/>
          <w:lang w:val="en-US"/>
        </w:rPr>
        <w:t>and Play.</w:t>
      </w:r>
      <w:r w:rsidRPr="00D463C5">
        <w:rPr>
          <w:szCs w:val="24"/>
          <w:lang w:val="en-US"/>
        </w:rPr>
        <w:t xml:space="preserve"> Prague: Raabe, p. 1-9, ISBN 80-86307-15-8</w:t>
      </w:r>
    </w:p>
    <w:p w14:paraId="5087E89F"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Early Mother-Child Relationship is Important Baseline for </w:t>
      </w:r>
      <w:r w:rsidR="00F140BB" w:rsidRPr="00D463C5">
        <w:rPr>
          <w:szCs w:val="24"/>
          <w:lang w:val="en-US"/>
        </w:rPr>
        <w:t>His/hers</w:t>
      </w:r>
      <w:r w:rsidRPr="00D463C5">
        <w:rPr>
          <w:szCs w:val="24"/>
          <w:lang w:val="en-US"/>
        </w:rPr>
        <w:t xml:space="preserve"> Further </w:t>
      </w:r>
    </w:p>
    <w:p w14:paraId="08F3ED23" w14:textId="77777777" w:rsidR="00160363" w:rsidRPr="00D463C5" w:rsidRDefault="00F140BB" w:rsidP="00160363">
      <w:pPr>
        <w:spacing w:before="0" w:after="0"/>
        <w:ind w:left="709"/>
        <w:rPr>
          <w:szCs w:val="24"/>
          <w:lang w:val="en-US"/>
        </w:rPr>
      </w:pPr>
      <w:r w:rsidRPr="00D463C5">
        <w:rPr>
          <w:szCs w:val="24"/>
          <w:lang w:val="en-US"/>
        </w:rPr>
        <w:t>Psychological</w:t>
      </w:r>
      <w:r w:rsidR="00160363" w:rsidRPr="00D463C5">
        <w:rPr>
          <w:szCs w:val="24"/>
          <w:lang w:val="en-US"/>
        </w:rPr>
        <w:t xml:space="preserve"> Development. In: Šulová, L. (Ed.). </w:t>
      </w:r>
      <w:r w:rsidR="00160363" w:rsidRPr="00D463C5">
        <w:rPr>
          <w:i/>
          <w:szCs w:val="24"/>
          <w:lang w:val="en-US"/>
        </w:rPr>
        <w:t>Problematic Child and Play.</w:t>
      </w:r>
      <w:r w:rsidR="00160363" w:rsidRPr="00D463C5">
        <w:rPr>
          <w:szCs w:val="24"/>
          <w:lang w:val="en-US"/>
        </w:rPr>
        <w:t xml:space="preserve"> Prague: Raabe, p. 1-16, ISBN 80-86307-15-8</w:t>
      </w:r>
    </w:p>
    <w:p w14:paraId="10DD153C"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Changes in Upbringing Approaches Towards a Child. In: Šulová, L. (Ed.). </w:t>
      </w:r>
    </w:p>
    <w:p w14:paraId="0C845725" w14:textId="77777777" w:rsidR="00160363" w:rsidRPr="00D463C5" w:rsidRDefault="00160363" w:rsidP="00160363">
      <w:pPr>
        <w:spacing w:before="0" w:after="0"/>
        <w:ind w:firstLine="709"/>
        <w:rPr>
          <w:szCs w:val="24"/>
          <w:lang w:val="en-US"/>
        </w:rPr>
      </w:pPr>
      <w:r w:rsidRPr="00D463C5">
        <w:rPr>
          <w:i/>
          <w:szCs w:val="24"/>
          <w:lang w:val="en-US"/>
        </w:rPr>
        <w:t xml:space="preserve">Problematic Child and Play. </w:t>
      </w:r>
      <w:r w:rsidRPr="00D463C5">
        <w:rPr>
          <w:szCs w:val="24"/>
          <w:lang w:val="en-US"/>
        </w:rPr>
        <w:t xml:space="preserve">Prague: Raabe, p. 1-16, ISBN </w:t>
      </w:r>
      <w:r w:rsidRPr="00D463C5">
        <w:rPr>
          <w:lang w:val="en-US"/>
        </w:rPr>
        <w:t>80-86307-15-8</w:t>
      </w:r>
    </w:p>
    <w:p w14:paraId="4C0FF0B2" w14:textId="77777777" w:rsidR="00160363" w:rsidRPr="00D463C5" w:rsidRDefault="00160363" w:rsidP="00160363">
      <w:pPr>
        <w:spacing w:before="0" w:after="0"/>
        <w:rPr>
          <w:i/>
          <w:szCs w:val="24"/>
          <w:lang w:val="en-US"/>
        </w:rPr>
      </w:pPr>
      <w:r w:rsidRPr="00D463C5">
        <w:rPr>
          <w:b/>
          <w:szCs w:val="24"/>
          <w:lang w:val="en-US"/>
        </w:rPr>
        <w:t xml:space="preserve">Šulová, L. (2004). </w:t>
      </w:r>
      <w:r w:rsidRPr="00D463C5">
        <w:rPr>
          <w:szCs w:val="24"/>
          <w:lang w:val="en-US"/>
        </w:rPr>
        <w:t xml:space="preserve">Game and Its Characteristics. In: Šulová, L. (Ed.). </w:t>
      </w:r>
      <w:r w:rsidRPr="00D463C5">
        <w:rPr>
          <w:i/>
          <w:szCs w:val="24"/>
          <w:lang w:val="en-US"/>
        </w:rPr>
        <w:t xml:space="preserve">Problematic Child and Play. </w:t>
      </w:r>
    </w:p>
    <w:p w14:paraId="1A91B6BB" w14:textId="77777777" w:rsidR="00160363" w:rsidRPr="00D463C5" w:rsidRDefault="00160363" w:rsidP="00160363">
      <w:pPr>
        <w:spacing w:before="0" w:after="0"/>
        <w:ind w:firstLine="709"/>
        <w:rPr>
          <w:szCs w:val="24"/>
          <w:lang w:val="en-US"/>
        </w:rPr>
      </w:pPr>
      <w:r w:rsidRPr="00D463C5">
        <w:rPr>
          <w:szCs w:val="24"/>
          <w:lang w:val="en-US"/>
        </w:rPr>
        <w:t xml:space="preserve">Prague: Raabe, p. 1-16, ISBN </w:t>
      </w:r>
      <w:r w:rsidRPr="00D463C5">
        <w:rPr>
          <w:lang w:val="en-US"/>
        </w:rPr>
        <w:t>80-86307-15-8</w:t>
      </w:r>
    </w:p>
    <w:p w14:paraId="631BE425"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The Role of Mother and Father Speech in Child Upbringing. In: Šulová, L. </w:t>
      </w:r>
    </w:p>
    <w:p w14:paraId="400C52D5" w14:textId="77777777" w:rsidR="00160363" w:rsidRPr="00D463C5" w:rsidRDefault="00160363" w:rsidP="00160363">
      <w:pPr>
        <w:spacing w:before="0" w:after="0"/>
        <w:ind w:firstLine="709"/>
        <w:rPr>
          <w:szCs w:val="24"/>
          <w:lang w:val="en-US"/>
        </w:rPr>
      </w:pPr>
      <w:r w:rsidRPr="00D463C5">
        <w:rPr>
          <w:szCs w:val="24"/>
          <w:lang w:val="en-US"/>
        </w:rPr>
        <w:t xml:space="preserve">(Ed.). </w:t>
      </w:r>
      <w:r w:rsidRPr="00D463C5">
        <w:rPr>
          <w:i/>
          <w:szCs w:val="24"/>
          <w:lang w:val="en-US"/>
        </w:rPr>
        <w:t xml:space="preserve">Problematic Child and Play. </w:t>
      </w:r>
      <w:r w:rsidRPr="00D463C5">
        <w:rPr>
          <w:szCs w:val="24"/>
          <w:lang w:val="en-US"/>
        </w:rPr>
        <w:t xml:space="preserve">Prague: Raabe, p. 1-16, ISBN </w:t>
      </w:r>
      <w:r w:rsidRPr="00D463C5">
        <w:rPr>
          <w:lang w:val="en-US"/>
        </w:rPr>
        <w:t>80-86307-15-8</w:t>
      </w:r>
    </w:p>
    <w:p w14:paraId="33D284BB"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Process of Socialization of Preschool Child in Relation to Current Societal </w:t>
      </w:r>
    </w:p>
    <w:p w14:paraId="2E3ABB1F" w14:textId="77777777" w:rsidR="00160363" w:rsidRPr="00D463C5" w:rsidRDefault="00160363" w:rsidP="00160363">
      <w:pPr>
        <w:spacing w:before="0" w:after="0"/>
        <w:ind w:left="709"/>
        <w:rPr>
          <w:szCs w:val="24"/>
          <w:lang w:val="en-US"/>
        </w:rPr>
      </w:pPr>
      <w:r w:rsidRPr="00D463C5">
        <w:rPr>
          <w:szCs w:val="24"/>
          <w:lang w:val="en-US"/>
        </w:rPr>
        <w:t xml:space="preserve">Changes. In: </w:t>
      </w:r>
      <w:r w:rsidRPr="00D463C5">
        <w:rPr>
          <w:i/>
          <w:szCs w:val="24"/>
          <w:lang w:val="en-US"/>
        </w:rPr>
        <w:t xml:space="preserve">Development of Czech Society in EU. IV, Psychologie a pedagogika, Individual and Society in Process of Transformation and Globalization. </w:t>
      </w:r>
      <w:r w:rsidRPr="00D463C5">
        <w:rPr>
          <w:szCs w:val="24"/>
          <w:lang w:val="en-US"/>
        </w:rPr>
        <w:t xml:space="preserve">Prague: Matfyzpress, p. 65-74, ISBN </w:t>
      </w:r>
      <w:r w:rsidRPr="00D463C5">
        <w:rPr>
          <w:lang w:val="en-US"/>
        </w:rPr>
        <w:t>80-86732-35-5</w:t>
      </w:r>
    </w:p>
    <w:p w14:paraId="1E296F27" w14:textId="77777777" w:rsidR="00160363" w:rsidRPr="00D463C5" w:rsidRDefault="00160363" w:rsidP="00160363">
      <w:pPr>
        <w:spacing w:before="0" w:after="0"/>
        <w:rPr>
          <w:szCs w:val="24"/>
          <w:lang w:val="en-US"/>
        </w:rPr>
      </w:pPr>
      <w:r w:rsidRPr="00D463C5">
        <w:rPr>
          <w:b/>
          <w:szCs w:val="24"/>
          <w:lang w:val="en-US"/>
        </w:rPr>
        <w:t xml:space="preserve">Šulová, L. (2004). </w:t>
      </w:r>
      <w:r w:rsidRPr="00D463C5">
        <w:rPr>
          <w:szCs w:val="24"/>
          <w:lang w:val="en-US"/>
        </w:rPr>
        <w:t xml:space="preserve">Changes in Upbringing Approaches Towards a Child. </w:t>
      </w:r>
      <w:r w:rsidRPr="00D463C5">
        <w:rPr>
          <w:i/>
          <w:szCs w:val="24"/>
          <w:lang w:val="en-US"/>
        </w:rPr>
        <w:t>Informatorrium</w:t>
      </w:r>
      <w:r w:rsidRPr="00D463C5">
        <w:rPr>
          <w:szCs w:val="24"/>
          <w:lang w:val="en-US"/>
        </w:rPr>
        <w:t xml:space="preserve">. XI, 9, p. </w:t>
      </w:r>
    </w:p>
    <w:p w14:paraId="3699EB4F" w14:textId="77777777" w:rsidR="00160363" w:rsidRPr="00D463C5" w:rsidRDefault="00160363" w:rsidP="00160363">
      <w:pPr>
        <w:spacing w:before="0" w:after="0"/>
        <w:ind w:firstLine="709"/>
        <w:rPr>
          <w:bCs/>
          <w:szCs w:val="24"/>
          <w:lang w:val="en-US"/>
        </w:rPr>
      </w:pPr>
      <w:r w:rsidRPr="00D463C5">
        <w:rPr>
          <w:szCs w:val="24"/>
          <w:lang w:val="en-US"/>
        </w:rPr>
        <w:t>6-8, ISSN 1210-7506</w:t>
      </w:r>
    </w:p>
    <w:p w14:paraId="49E4FBC2" w14:textId="77777777" w:rsidR="00160363" w:rsidRPr="00D463C5" w:rsidRDefault="00160363" w:rsidP="00160363">
      <w:pPr>
        <w:spacing w:before="0" w:after="0"/>
        <w:rPr>
          <w:b/>
          <w:bCs/>
          <w:szCs w:val="24"/>
          <w:lang w:val="en-US"/>
        </w:rPr>
      </w:pPr>
    </w:p>
    <w:p w14:paraId="709B14F2" w14:textId="77777777" w:rsidR="00160363" w:rsidRPr="00D463C5" w:rsidRDefault="00160363" w:rsidP="00160363">
      <w:pPr>
        <w:spacing w:before="0" w:after="0"/>
        <w:rPr>
          <w:b/>
          <w:bCs/>
          <w:szCs w:val="24"/>
          <w:lang w:val="en-US"/>
        </w:rPr>
      </w:pPr>
      <w:r w:rsidRPr="00D463C5">
        <w:rPr>
          <w:b/>
          <w:bCs/>
          <w:szCs w:val="24"/>
          <w:lang w:val="en-US"/>
        </w:rPr>
        <w:t>About us:</w:t>
      </w:r>
    </w:p>
    <w:p w14:paraId="087F6F18" w14:textId="77777777" w:rsidR="00160363" w:rsidRPr="00D463C5" w:rsidRDefault="00160363" w:rsidP="00160363">
      <w:pPr>
        <w:spacing w:before="0" w:after="0"/>
        <w:rPr>
          <w:lang w:val="en-US"/>
        </w:rPr>
      </w:pPr>
      <w:r w:rsidRPr="00D463C5">
        <w:rPr>
          <w:b/>
          <w:bCs/>
          <w:szCs w:val="24"/>
          <w:lang w:val="en-US"/>
        </w:rPr>
        <w:t xml:space="preserve">Psychologie dnes </w:t>
      </w:r>
      <w:r w:rsidRPr="00D463C5">
        <w:rPr>
          <w:bCs/>
          <w:szCs w:val="24"/>
          <w:lang w:val="en-US"/>
        </w:rPr>
        <w:t xml:space="preserve">has introduced in the section “Book of Month” (2004): Šulová, L., </w:t>
      </w:r>
      <w:r w:rsidRPr="00D463C5">
        <w:rPr>
          <w:lang w:val="en-US"/>
        </w:rPr>
        <w:t>Zaouche-</w:t>
      </w:r>
    </w:p>
    <w:p w14:paraId="1BD5A3D8" w14:textId="77777777" w:rsidR="00160363" w:rsidRPr="00D463C5" w:rsidRDefault="00160363" w:rsidP="00160363">
      <w:pPr>
        <w:spacing w:before="0" w:after="0"/>
        <w:ind w:left="709"/>
        <w:rPr>
          <w:lang w:val="en-US"/>
        </w:rPr>
      </w:pPr>
      <w:r w:rsidRPr="00D463C5">
        <w:rPr>
          <w:lang w:val="en-US"/>
        </w:rPr>
        <w:t xml:space="preserve">Gaudron, Z. (2003). Preschool Child and </w:t>
      </w:r>
      <w:r w:rsidR="00F140BB" w:rsidRPr="00D463C5">
        <w:rPr>
          <w:lang w:val="en-US"/>
        </w:rPr>
        <w:t>His/hers</w:t>
      </w:r>
      <w:r w:rsidRPr="00D463C5">
        <w:rPr>
          <w:lang w:val="en-US"/>
        </w:rPr>
        <w:t xml:space="preserve"> World. (Prague: Karolinum, 4, 10), </w:t>
      </w:r>
      <w:r w:rsidRPr="00D463C5">
        <w:rPr>
          <w:lang w:val="en-US"/>
        </w:rPr>
        <w:lastRenderedPageBreak/>
        <w:t>Prague: Portál, ISSN 1211-5886</w:t>
      </w:r>
    </w:p>
    <w:p w14:paraId="6DFB4AD1" w14:textId="77777777" w:rsidR="00160363" w:rsidRPr="00D463C5" w:rsidRDefault="00160363" w:rsidP="00160363">
      <w:pPr>
        <w:spacing w:before="0" w:after="0"/>
        <w:rPr>
          <w:lang w:val="en-US"/>
        </w:rPr>
      </w:pPr>
      <w:r w:rsidRPr="00D463C5">
        <w:rPr>
          <w:b/>
          <w:lang w:val="en-US"/>
        </w:rPr>
        <w:t>Psychologie dnes</w:t>
      </w:r>
      <w:r w:rsidRPr="00D463C5">
        <w:rPr>
          <w:lang w:val="en-US"/>
        </w:rPr>
        <w:t xml:space="preserve"> has introduced in the section “Book of Month” (2004): Šulová, L. (2003). </w:t>
      </w:r>
    </w:p>
    <w:p w14:paraId="5C721A5A" w14:textId="77777777" w:rsidR="00160363" w:rsidRPr="00D463C5" w:rsidRDefault="00160363" w:rsidP="00160363">
      <w:pPr>
        <w:spacing w:before="0" w:after="0"/>
        <w:ind w:firstLine="709"/>
        <w:rPr>
          <w:lang w:val="en-US"/>
        </w:rPr>
      </w:pPr>
      <w:r w:rsidRPr="00D463C5">
        <w:rPr>
          <w:lang w:val="en-US"/>
        </w:rPr>
        <w:t>Problematic Child and Play. (Prague: Raabe, 9, 10). Prague: Portál, ISSN 1212-9607</w:t>
      </w:r>
    </w:p>
    <w:p w14:paraId="2069D43A" w14:textId="77777777" w:rsidR="00160363" w:rsidRPr="00D463C5" w:rsidRDefault="00160363" w:rsidP="00160363">
      <w:pPr>
        <w:spacing w:before="0" w:after="0"/>
        <w:rPr>
          <w:lang w:val="en-US"/>
        </w:rPr>
      </w:pPr>
      <w:r w:rsidRPr="00D463C5">
        <w:rPr>
          <w:b/>
          <w:lang w:val="en-US"/>
        </w:rPr>
        <w:t xml:space="preserve">Instinkt, </w:t>
      </w:r>
      <w:r w:rsidRPr="00D463C5">
        <w:rPr>
          <w:lang w:val="en-US"/>
        </w:rPr>
        <w:t xml:space="preserve">14, 3, April 2004. Introduced an interview with Dr. Šulová under the topic “Magical 3 </w:t>
      </w:r>
    </w:p>
    <w:p w14:paraId="16FF6D45" w14:textId="77777777" w:rsidR="00160363" w:rsidRPr="00D463C5" w:rsidRDefault="00160363" w:rsidP="00160363">
      <w:pPr>
        <w:spacing w:before="0" w:after="0"/>
        <w:ind w:firstLine="709"/>
        <w:rPr>
          <w:lang w:val="en-US"/>
        </w:rPr>
      </w:pPr>
      <w:r w:rsidRPr="00D463C5">
        <w:rPr>
          <w:lang w:val="en-US"/>
        </w:rPr>
        <w:t>Years”, editor Pavla Kopová</w:t>
      </w:r>
    </w:p>
    <w:p w14:paraId="600FAC62" w14:textId="77777777" w:rsidR="00160363" w:rsidRPr="00D463C5" w:rsidRDefault="00160363" w:rsidP="00160363">
      <w:pPr>
        <w:spacing w:before="0" w:after="0"/>
        <w:rPr>
          <w:lang w:val="en-US"/>
        </w:rPr>
      </w:pPr>
    </w:p>
    <w:p w14:paraId="54550DE8" w14:textId="77777777" w:rsidR="00160363" w:rsidRPr="00D463C5" w:rsidRDefault="00160363" w:rsidP="00160363">
      <w:pPr>
        <w:spacing w:before="0" w:after="0"/>
        <w:rPr>
          <w:b/>
          <w:lang w:val="en-US"/>
        </w:rPr>
      </w:pPr>
      <w:r w:rsidRPr="00D463C5">
        <w:rPr>
          <w:b/>
          <w:lang w:val="en-US"/>
        </w:rPr>
        <w:t>2003</w:t>
      </w:r>
    </w:p>
    <w:p w14:paraId="5E03631B" w14:textId="77777777" w:rsidR="00160363" w:rsidRPr="00D463C5" w:rsidRDefault="00160363" w:rsidP="00160363">
      <w:pPr>
        <w:spacing w:before="0" w:after="0"/>
        <w:rPr>
          <w:i/>
          <w:iCs/>
          <w:szCs w:val="24"/>
          <w:lang w:val="en-US"/>
        </w:rPr>
      </w:pPr>
      <w:r w:rsidRPr="00D463C5">
        <w:rPr>
          <w:b/>
          <w:bCs/>
          <w:szCs w:val="24"/>
          <w:lang w:val="en-US"/>
        </w:rPr>
        <w:t>Šulová, L. (2003).</w:t>
      </w:r>
      <w:r w:rsidRPr="00D463C5">
        <w:rPr>
          <w:szCs w:val="24"/>
          <w:lang w:val="en-US"/>
        </w:rPr>
        <w:t xml:space="preserve"> Sex Education in the Czech Republic In: Bianchi, G. (Ed). </w:t>
      </w:r>
      <w:r w:rsidRPr="00D463C5">
        <w:rPr>
          <w:i/>
          <w:iCs/>
          <w:szCs w:val="24"/>
          <w:lang w:val="en-US"/>
        </w:rPr>
        <w:t xml:space="preserve">Upgrade pre </w:t>
      </w:r>
    </w:p>
    <w:p w14:paraId="42FDFD3E" w14:textId="77777777" w:rsidR="00160363" w:rsidRPr="00D463C5" w:rsidRDefault="00160363" w:rsidP="00160363">
      <w:pPr>
        <w:spacing w:before="0" w:after="0"/>
        <w:ind w:left="709"/>
        <w:rPr>
          <w:szCs w:val="24"/>
          <w:lang w:val="en-US"/>
        </w:rPr>
      </w:pPr>
      <w:r w:rsidRPr="00D463C5">
        <w:rPr>
          <w:i/>
          <w:iCs/>
          <w:szCs w:val="24"/>
          <w:lang w:val="en-US"/>
        </w:rPr>
        <w:t>sexualnu vychovu, Human Communication Studies</w:t>
      </w:r>
      <w:r w:rsidRPr="00D463C5">
        <w:rPr>
          <w:szCs w:val="24"/>
          <w:lang w:val="en-US"/>
        </w:rPr>
        <w:t xml:space="preserve">, Vol. 8, Bratislava: Veda-KVSBK SAV, pp. 21-31. ISBN 80-224-0783-6 </w:t>
      </w:r>
    </w:p>
    <w:p w14:paraId="24E905B9" w14:textId="77777777" w:rsidR="00160363" w:rsidRPr="00D463C5" w:rsidRDefault="00160363" w:rsidP="00160363">
      <w:pPr>
        <w:spacing w:before="0" w:after="0"/>
        <w:rPr>
          <w:bCs/>
          <w:szCs w:val="24"/>
          <w:lang w:val="en-US"/>
        </w:rPr>
      </w:pPr>
      <w:r w:rsidRPr="00D463C5">
        <w:rPr>
          <w:b/>
          <w:bCs/>
          <w:szCs w:val="24"/>
          <w:lang w:val="en-US"/>
        </w:rPr>
        <w:t xml:space="preserve">Šulová, L. (2003). </w:t>
      </w:r>
      <w:r w:rsidRPr="00D463C5">
        <w:rPr>
          <w:bCs/>
          <w:szCs w:val="24"/>
          <w:lang w:val="en-US"/>
        </w:rPr>
        <w:t xml:space="preserve">Eraly Child Development and Formation of Sexual Identity. In: Bianchy, G. </w:t>
      </w:r>
    </w:p>
    <w:p w14:paraId="1A8D47A7" w14:textId="77777777" w:rsidR="00160363" w:rsidRPr="00D463C5" w:rsidRDefault="00160363" w:rsidP="00160363">
      <w:pPr>
        <w:spacing w:before="0" w:after="0"/>
        <w:ind w:left="709"/>
        <w:rPr>
          <w:szCs w:val="24"/>
          <w:lang w:val="en-US"/>
        </w:rPr>
      </w:pPr>
      <w:r w:rsidRPr="00D463C5">
        <w:rPr>
          <w:bCs/>
          <w:szCs w:val="24"/>
          <w:lang w:val="en-US"/>
        </w:rPr>
        <w:t xml:space="preserve">(Ed.). </w:t>
      </w:r>
      <w:r w:rsidRPr="00D463C5">
        <w:rPr>
          <w:i/>
          <w:iCs/>
          <w:szCs w:val="24"/>
          <w:lang w:val="en-US"/>
        </w:rPr>
        <w:t>Upgrade pre sexualnu vychovu, Human Communication Studies</w:t>
      </w:r>
      <w:r w:rsidRPr="00D463C5">
        <w:rPr>
          <w:szCs w:val="24"/>
          <w:lang w:val="en-US"/>
        </w:rPr>
        <w:t xml:space="preserve">, Vol. 8, Bratislava: Veda-KVSBK SAV, pp. 21-31. ISBN 80-224-0783-6 </w:t>
      </w:r>
    </w:p>
    <w:p w14:paraId="3902830C" w14:textId="77777777" w:rsidR="00160363" w:rsidRPr="00D463C5" w:rsidRDefault="00160363" w:rsidP="00160363">
      <w:pPr>
        <w:spacing w:before="0" w:after="0"/>
        <w:rPr>
          <w:szCs w:val="24"/>
          <w:lang w:val="en-US"/>
        </w:rPr>
      </w:pPr>
      <w:r w:rsidRPr="00D463C5">
        <w:rPr>
          <w:b/>
          <w:szCs w:val="24"/>
          <w:lang w:val="en-US"/>
        </w:rPr>
        <w:t>Šulová, L. (Ed.) (2003).</w:t>
      </w:r>
      <w:r w:rsidRPr="00D463C5">
        <w:rPr>
          <w:szCs w:val="24"/>
          <w:lang w:val="en-US"/>
        </w:rPr>
        <w:t xml:space="preserve"> Problem Child and Play (fundamental work) Prague: RAABE. ISBN 80-</w:t>
      </w:r>
    </w:p>
    <w:p w14:paraId="306A31BC" w14:textId="77777777" w:rsidR="00160363" w:rsidRPr="00D463C5" w:rsidRDefault="00160363" w:rsidP="00160363">
      <w:pPr>
        <w:spacing w:before="0" w:after="0"/>
        <w:ind w:firstLine="709"/>
        <w:rPr>
          <w:szCs w:val="24"/>
          <w:lang w:val="en-US"/>
        </w:rPr>
      </w:pPr>
      <w:r w:rsidRPr="00D463C5">
        <w:rPr>
          <w:szCs w:val="24"/>
          <w:lang w:val="en-US"/>
        </w:rPr>
        <w:t>86307-15-8</w:t>
      </w:r>
    </w:p>
    <w:p w14:paraId="7502D2FC" w14:textId="77777777" w:rsidR="00160363" w:rsidRPr="00D463C5" w:rsidRDefault="00160363" w:rsidP="00160363">
      <w:pPr>
        <w:spacing w:before="0" w:after="0"/>
        <w:rPr>
          <w:bCs/>
          <w:szCs w:val="24"/>
          <w:lang w:val="en-US"/>
        </w:rPr>
      </w:pPr>
      <w:r w:rsidRPr="00D463C5">
        <w:rPr>
          <w:b/>
          <w:bCs/>
          <w:szCs w:val="24"/>
          <w:lang w:val="en-US"/>
        </w:rPr>
        <w:t xml:space="preserve">Šulová, L. (2003). </w:t>
      </w:r>
      <w:r w:rsidRPr="00D463C5">
        <w:rPr>
          <w:bCs/>
          <w:szCs w:val="24"/>
          <w:lang w:val="en-US"/>
        </w:rPr>
        <w:t xml:space="preserve">Process of Socialization. In: Šulová, L. (Ed.). </w:t>
      </w:r>
      <w:r w:rsidRPr="00D463C5">
        <w:rPr>
          <w:bCs/>
          <w:i/>
          <w:szCs w:val="24"/>
          <w:lang w:val="en-US"/>
        </w:rPr>
        <w:t xml:space="preserve">Problematic Child and Play. </w:t>
      </w:r>
      <w:r w:rsidRPr="00D463C5">
        <w:rPr>
          <w:bCs/>
          <w:szCs w:val="24"/>
          <w:lang w:val="en-US"/>
        </w:rPr>
        <w:t xml:space="preserve"> </w:t>
      </w:r>
    </w:p>
    <w:p w14:paraId="0864F7A6" w14:textId="77777777" w:rsidR="00160363" w:rsidRPr="00D463C5" w:rsidRDefault="00160363" w:rsidP="00160363">
      <w:pPr>
        <w:spacing w:before="0" w:after="0"/>
        <w:ind w:firstLine="709"/>
        <w:rPr>
          <w:bCs/>
          <w:szCs w:val="24"/>
          <w:lang w:val="en-US"/>
        </w:rPr>
      </w:pPr>
      <w:r w:rsidRPr="00D463C5">
        <w:rPr>
          <w:bCs/>
          <w:szCs w:val="24"/>
          <w:lang w:val="en-US"/>
        </w:rPr>
        <w:t>Prague: Raabe, p. 1-9, ISBN 80-86307-15-8</w:t>
      </w:r>
    </w:p>
    <w:p w14:paraId="247D5693" w14:textId="77777777" w:rsidR="00160363" w:rsidRPr="00D463C5" w:rsidRDefault="00160363" w:rsidP="00160363">
      <w:pPr>
        <w:spacing w:before="0" w:after="0"/>
        <w:rPr>
          <w:bCs/>
          <w:i/>
          <w:szCs w:val="24"/>
          <w:lang w:val="en-US"/>
        </w:rPr>
      </w:pPr>
      <w:r w:rsidRPr="00D463C5">
        <w:rPr>
          <w:b/>
          <w:bCs/>
          <w:szCs w:val="24"/>
          <w:lang w:val="en-US"/>
        </w:rPr>
        <w:t xml:space="preserve">Šulová, L. (2003). </w:t>
      </w:r>
      <w:r w:rsidRPr="00D463C5">
        <w:rPr>
          <w:bCs/>
          <w:szCs w:val="24"/>
          <w:lang w:val="en-US"/>
        </w:rPr>
        <w:t xml:space="preserve">Psychological Development. In: Šulová, L. (Ed.). </w:t>
      </w:r>
      <w:r w:rsidRPr="00D463C5">
        <w:rPr>
          <w:bCs/>
          <w:i/>
          <w:szCs w:val="24"/>
          <w:lang w:val="en-US"/>
        </w:rPr>
        <w:t xml:space="preserve">Problematic Child and Play. </w:t>
      </w:r>
    </w:p>
    <w:p w14:paraId="776F12E0" w14:textId="77777777" w:rsidR="00160363" w:rsidRPr="00D463C5" w:rsidRDefault="00160363" w:rsidP="00160363">
      <w:pPr>
        <w:spacing w:before="0" w:after="0"/>
        <w:ind w:firstLine="709"/>
        <w:rPr>
          <w:bCs/>
          <w:szCs w:val="24"/>
          <w:lang w:val="en-US"/>
        </w:rPr>
      </w:pPr>
      <w:r w:rsidRPr="00D463C5">
        <w:rPr>
          <w:bCs/>
          <w:szCs w:val="24"/>
          <w:lang w:val="en-US"/>
        </w:rPr>
        <w:t>Prague: Raabe, p. 1-8, ISBN 80-86307-15-8</w:t>
      </w:r>
    </w:p>
    <w:p w14:paraId="7B341488" w14:textId="77777777" w:rsidR="00160363" w:rsidRPr="00D463C5" w:rsidRDefault="00160363" w:rsidP="00160363">
      <w:pPr>
        <w:spacing w:before="0" w:after="0"/>
        <w:rPr>
          <w:bCs/>
          <w:szCs w:val="24"/>
          <w:lang w:val="en-US"/>
        </w:rPr>
      </w:pPr>
      <w:r w:rsidRPr="00D463C5">
        <w:rPr>
          <w:b/>
          <w:bCs/>
          <w:szCs w:val="24"/>
          <w:lang w:val="en-US"/>
        </w:rPr>
        <w:t xml:space="preserve">Šulová, L. (2003). </w:t>
      </w:r>
      <w:r w:rsidRPr="00D463C5">
        <w:rPr>
          <w:bCs/>
          <w:szCs w:val="24"/>
          <w:lang w:val="en-US"/>
        </w:rPr>
        <w:t xml:space="preserve">Psychological Help for a Child With Prominent Behavior. In: Šulová, L. (Ed.). </w:t>
      </w:r>
    </w:p>
    <w:p w14:paraId="18049AAC" w14:textId="77777777" w:rsidR="00160363" w:rsidRPr="00D463C5" w:rsidRDefault="00160363" w:rsidP="00160363">
      <w:pPr>
        <w:spacing w:before="0" w:after="0"/>
        <w:ind w:firstLine="709"/>
        <w:rPr>
          <w:bCs/>
          <w:szCs w:val="24"/>
          <w:lang w:val="en-US"/>
        </w:rPr>
      </w:pPr>
      <w:r w:rsidRPr="00D463C5">
        <w:rPr>
          <w:bCs/>
          <w:i/>
          <w:szCs w:val="24"/>
          <w:lang w:val="en-US"/>
        </w:rPr>
        <w:t xml:space="preserve">Problematic Child and Play. </w:t>
      </w:r>
      <w:r w:rsidRPr="00D463C5">
        <w:rPr>
          <w:bCs/>
          <w:szCs w:val="24"/>
          <w:lang w:val="en-US"/>
        </w:rPr>
        <w:t>Prague: Raabe, p. 1-6, ISBN 80-86307-15-8</w:t>
      </w:r>
    </w:p>
    <w:p w14:paraId="03AE764E" w14:textId="77777777" w:rsidR="00160363" w:rsidRPr="00D463C5" w:rsidRDefault="00160363" w:rsidP="00160363">
      <w:pPr>
        <w:tabs>
          <w:tab w:val="left" w:pos="1216"/>
        </w:tabs>
        <w:spacing w:before="0" w:after="0"/>
        <w:rPr>
          <w:bCs/>
          <w:lang w:val="en-US"/>
        </w:rPr>
      </w:pPr>
      <w:r w:rsidRPr="00D463C5">
        <w:rPr>
          <w:b/>
          <w:lang w:val="en-US"/>
        </w:rPr>
        <w:t>Šulová, L., Bartanusz, Š.</w:t>
      </w:r>
      <w:r w:rsidRPr="00D463C5">
        <w:rPr>
          <w:b/>
          <w:bCs/>
          <w:lang w:val="en-US"/>
        </w:rPr>
        <w:t xml:space="preserve"> (2003). </w:t>
      </w:r>
      <w:r w:rsidRPr="00D463C5">
        <w:rPr>
          <w:bCs/>
          <w:lang w:val="en-US"/>
        </w:rPr>
        <w:t xml:space="preserve">Child Development in Bilingual Family. In: Mertin, V., </w:t>
      </w:r>
    </w:p>
    <w:p w14:paraId="56FD3C31" w14:textId="77777777" w:rsidR="00160363" w:rsidRPr="00D463C5" w:rsidRDefault="00160363" w:rsidP="00160363">
      <w:pPr>
        <w:tabs>
          <w:tab w:val="left" w:pos="1216"/>
        </w:tabs>
        <w:spacing w:before="0" w:after="0"/>
        <w:ind w:left="709"/>
        <w:rPr>
          <w:i/>
          <w:szCs w:val="24"/>
          <w:lang w:val="en-US"/>
        </w:rPr>
      </w:pPr>
      <w:r w:rsidRPr="00D463C5">
        <w:rPr>
          <w:bCs/>
          <w:lang w:val="en-US"/>
        </w:rPr>
        <w:t xml:space="preserve">Gillernová, I. (Eds.). </w:t>
      </w:r>
      <w:r w:rsidRPr="00D463C5">
        <w:rPr>
          <w:bCs/>
          <w:i/>
          <w:lang w:val="en-US"/>
        </w:rPr>
        <w:t xml:space="preserve">Psychology for Teachers in Kindergarten. </w:t>
      </w:r>
      <w:r w:rsidRPr="00D463C5">
        <w:rPr>
          <w:bCs/>
          <w:lang w:val="en-US"/>
        </w:rPr>
        <w:t xml:space="preserve">Prague: Portál, p. 171-178, ISBN 80-7178-799-X </w:t>
      </w:r>
    </w:p>
    <w:p w14:paraId="4BFB03EF" w14:textId="77777777" w:rsidR="00160363" w:rsidRPr="00D463C5" w:rsidRDefault="00160363" w:rsidP="00160363">
      <w:pPr>
        <w:spacing w:before="0" w:after="0"/>
        <w:rPr>
          <w:szCs w:val="24"/>
          <w:lang w:val="en-US"/>
        </w:rPr>
      </w:pPr>
      <w:r w:rsidRPr="00D463C5">
        <w:rPr>
          <w:b/>
          <w:szCs w:val="24"/>
          <w:lang w:val="en-US"/>
        </w:rPr>
        <w:t xml:space="preserve">Šulová, L. Bartanusz, Š. (2003). </w:t>
      </w:r>
      <w:r w:rsidRPr="00D463C5">
        <w:rPr>
          <w:szCs w:val="24"/>
          <w:lang w:val="en-US"/>
        </w:rPr>
        <w:t xml:space="preserve">Functional Analysis of the Communication Between the Young </w:t>
      </w:r>
    </w:p>
    <w:p w14:paraId="77D2C362" w14:textId="77777777" w:rsidR="00160363" w:rsidRPr="00D463C5" w:rsidRDefault="00160363" w:rsidP="00160363">
      <w:pPr>
        <w:spacing w:before="0" w:after="0"/>
        <w:ind w:left="709"/>
        <w:rPr>
          <w:szCs w:val="24"/>
          <w:lang w:val="en-US"/>
        </w:rPr>
      </w:pPr>
      <w:r w:rsidRPr="00D463C5">
        <w:rPr>
          <w:szCs w:val="24"/>
          <w:lang w:val="en-US"/>
        </w:rPr>
        <w:t xml:space="preserve">Child and His Father or Mother When Reading an Illustrated Book. </w:t>
      </w:r>
      <w:r w:rsidRPr="00D463C5">
        <w:rPr>
          <w:i/>
          <w:szCs w:val="24"/>
          <w:lang w:val="en-US"/>
        </w:rPr>
        <w:t xml:space="preserve">The European Journal of Psychology of Education, </w:t>
      </w:r>
      <w:r w:rsidRPr="00D463C5">
        <w:rPr>
          <w:szCs w:val="24"/>
          <w:lang w:val="en-US"/>
        </w:rPr>
        <w:t>XVII/2, p. 112-134.  ISSN 0256-2928</w:t>
      </w:r>
    </w:p>
    <w:p w14:paraId="6B9E8574" w14:textId="77777777" w:rsidR="00160363" w:rsidRPr="00D463C5" w:rsidRDefault="00160363" w:rsidP="00160363">
      <w:pPr>
        <w:spacing w:before="0" w:after="0"/>
        <w:rPr>
          <w:szCs w:val="24"/>
          <w:lang w:val="en-US"/>
        </w:rPr>
      </w:pPr>
      <w:r w:rsidRPr="00D463C5">
        <w:rPr>
          <w:b/>
          <w:szCs w:val="24"/>
          <w:lang w:val="en-US"/>
        </w:rPr>
        <w:t xml:space="preserve">Šulová, L. Bartanusz, Š., Le Camus, J. (2003). </w:t>
      </w:r>
      <w:r w:rsidRPr="00D463C5">
        <w:rPr>
          <w:szCs w:val="24"/>
          <w:lang w:val="en-US"/>
        </w:rPr>
        <w:t xml:space="preserve">L’incidence de la culture sur le langage des meres </w:t>
      </w:r>
    </w:p>
    <w:p w14:paraId="3B72A0E9" w14:textId="77777777" w:rsidR="00160363" w:rsidRPr="00D463C5" w:rsidRDefault="00160363" w:rsidP="00160363">
      <w:pPr>
        <w:spacing w:before="0" w:after="0"/>
        <w:ind w:left="709"/>
        <w:rPr>
          <w:szCs w:val="24"/>
          <w:lang w:val="en-US"/>
        </w:rPr>
      </w:pPr>
      <w:r w:rsidRPr="00D463C5">
        <w:rPr>
          <w:szCs w:val="24"/>
          <w:lang w:val="en-US"/>
        </w:rPr>
        <w:t xml:space="preserve">et des peres : Comparaison entre parents tcheques et parents francais. (The Cultural Impact on the Mothers’ and Fathers’ Language: The French-Czech Parents Comparison) </w:t>
      </w:r>
      <w:r w:rsidRPr="00D463C5">
        <w:rPr>
          <w:i/>
          <w:szCs w:val="24"/>
          <w:lang w:val="en-US"/>
        </w:rPr>
        <w:t xml:space="preserve">Pratiques Psychologiques (Psychology Practice), </w:t>
      </w:r>
      <w:r w:rsidRPr="00D463C5">
        <w:rPr>
          <w:szCs w:val="24"/>
          <w:lang w:val="en-US"/>
        </w:rPr>
        <w:t>p. 55-65.  ISBN 2-84 795-007-9</w:t>
      </w:r>
    </w:p>
    <w:p w14:paraId="3793E888" w14:textId="77777777" w:rsidR="00160363" w:rsidRPr="00D463C5" w:rsidRDefault="00160363" w:rsidP="00160363">
      <w:pPr>
        <w:tabs>
          <w:tab w:val="left" w:pos="1216"/>
        </w:tabs>
        <w:spacing w:before="0" w:after="0"/>
        <w:rPr>
          <w:bCs/>
          <w:lang w:val="en-US"/>
        </w:rPr>
      </w:pPr>
      <w:r w:rsidRPr="00D463C5">
        <w:rPr>
          <w:b/>
          <w:lang w:val="en-US"/>
        </w:rPr>
        <w:t>Šulová, L., Bartanusz, Š.</w:t>
      </w:r>
      <w:r w:rsidRPr="00D463C5">
        <w:rPr>
          <w:b/>
          <w:bCs/>
          <w:lang w:val="en-US"/>
        </w:rPr>
        <w:t xml:space="preserve"> (2003). </w:t>
      </w:r>
      <w:r w:rsidRPr="00D463C5">
        <w:rPr>
          <w:bCs/>
          <w:lang w:val="en-US"/>
        </w:rPr>
        <w:t xml:space="preserve">Father’s and Mother’s Speech. In: Šulová, L., Zaouche-Gaudron, </w:t>
      </w:r>
    </w:p>
    <w:p w14:paraId="404C73BC" w14:textId="77777777" w:rsidR="00160363" w:rsidRPr="00D463C5" w:rsidRDefault="00160363" w:rsidP="00160363">
      <w:pPr>
        <w:tabs>
          <w:tab w:val="left" w:pos="709"/>
        </w:tabs>
        <w:spacing w:before="0" w:after="0"/>
        <w:ind w:left="709" w:hanging="709"/>
        <w:rPr>
          <w:bCs/>
          <w:lang w:val="en-US"/>
        </w:rPr>
      </w:pPr>
      <w:r w:rsidRPr="00D463C5">
        <w:rPr>
          <w:bCs/>
          <w:lang w:val="en-US"/>
        </w:rPr>
        <w:tab/>
        <w:t xml:space="preserve">Ch. (Eds.). </w:t>
      </w:r>
      <w:r w:rsidRPr="00D463C5">
        <w:rPr>
          <w:bCs/>
          <w:i/>
          <w:lang w:val="en-US"/>
        </w:rPr>
        <w:t xml:space="preserve"> Preschool Child and </w:t>
      </w:r>
      <w:r w:rsidR="00F140BB" w:rsidRPr="00D463C5">
        <w:rPr>
          <w:bCs/>
          <w:i/>
          <w:lang w:val="en-US"/>
        </w:rPr>
        <w:t>His/hers</w:t>
      </w:r>
      <w:r w:rsidRPr="00D463C5">
        <w:rPr>
          <w:bCs/>
          <w:i/>
          <w:lang w:val="en-US"/>
        </w:rPr>
        <w:t xml:space="preserve"> World. </w:t>
      </w:r>
      <w:r w:rsidRPr="00D463C5">
        <w:rPr>
          <w:bCs/>
          <w:lang w:val="en-US"/>
        </w:rPr>
        <w:t xml:space="preserve">Prague: Karolinum, p. 279-304, ISBN </w:t>
      </w:r>
      <w:r w:rsidRPr="00D463C5">
        <w:rPr>
          <w:bCs/>
          <w:lang w:val="en-US"/>
        </w:rPr>
        <w:tab/>
        <w:t>80-346-0752-2</w:t>
      </w:r>
    </w:p>
    <w:p w14:paraId="5000D454" w14:textId="77777777" w:rsidR="00160363" w:rsidRPr="00D463C5" w:rsidRDefault="00160363" w:rsidP="00160363">
      <w:pPr>
        <w:tabs>
          <w:tab w:val="left" w:pos="1216"/>
        </w:tabs>
        <w:spacing w:before="0" w:after="0"/>
        <w:rPr>
          <w:szCs w:val="24"/>
          <w:lang w:val="en-US"/>
        </w:rPr>
      </w:pPr>
      <w:r w:rsidRPr="00D463C5">
        <w:rPr>
          <w:b/>
          <w:szCs w:val="24"/>
          <w:lang w:val="en-US"/>
        </w:rPr>
        <w:t xml:space="preserve">Šulová, L. (2003). </w:t>
      </w:r>
      <w:r w:rsidRPr="00D463C5">
        <w:rPr>
          <w:szCs w:val="24"/>
          <w:lang w:val="en-US"/>
        </w:rPr>
        <w:t xml:space="preserve">Early Mother-Child Interaction and Its Importance in Further Psychological </w:t>
      </w:r>
    </w:p>
    <w:p w14:paraId="4ADE7CF9" w14:textId="77777777" w:rsidR="00160363" w:rsidRPr="00D463C5" w:rsidRDefault="00160363" w:rsidP="00160363">
      <w:pPr>
        <w:tabs>
          <w:tab w:val="left" w:pos="1216"/>
        </w:tabs>
        <w:spacing w:before="0" w:after="0"/>
        <w:ind w:left="709"/>
        <w:rPr>
          <w:szCs w:val="24"/>
          <w:lang w:val="en-US"/>
        </w:rPr>
      </w:pPr>
      <w:r w:rsidRPr="00D463C5">
        <w:rPr>
          <w:szCs w:val="24"/>
          <w:lang w:val="en-US"/>
        </w:rPr>
        <w:lastRenderedPageBreak/>
        <w:t xml:space="preserve">Development of a Child. </w:t>
      </w:r>
      <w:r w:rsidRPr="00D463C5">
        <w:rPr>
          <w:i/>
          <w:szCs w:val="24"/>
          <w:lang w:val="en-US"/>
        </w:rPr>
        <w:t xml:space="preserve">Psychology for Mothers and Kindergartens (selected chapters). </w:t>
      </w:r>
      <w:r w:rsidRPr="00D463C5">
        <w:rPr>
          <w:szCs w:val="24"/>
          <w:lang w:val="en-US"/>
        </w:rPr>
        <w:t>Study text</w:t>
      </w:r>
    </w:p>
    <w:p w14:paraId="546D29DB" w14:textId="77777777" w:rsidR="00160363" w:rsidRPr="00D463C5" w:rsidRDefault="00160363" w:rsidP="00160363">
      <w:pPr>
        <w:tabs>
          <w:tab w:val="left" w:pos="1216"/>
        </w:tabs>
        <w:spacing w:before="0" w:after="0"/>
        <w:rPr>
          <w:i/>
          <w:szCs w:val="24"/>
          <w:lang w:val="en-US"/>
        </w:rPr>
      </w:pPr>
      <w:r w:rsidRPr="00D463C5">
        <w:rPr>
          <w:b/>
          <w:szCs w:val="24"/>
          <w:lang w:val="en-US"/>
        </w:rPr>
        <w:t xml:space="preserve">Šulová, L. (2003). </w:t>
      </w:r>
      <w:r w:rsidRPr="00D463C5">
        <w:rPr>
          <w:szCs w:val="24"/>
          <w:lang w:val="en-US"/>
        </w:rPr>
        <w:t xml:space="preserve">Mother’s and Father’s Role in Early Child-Parent Interaction. In: </w:t>
      </w:r>
      <w:r w:rsidRPr="00D463C5">
        <w:rPr>
          <w:i/>
          <w:szCs w:val="24"/>
          <w:lang w:val="en-US"/>
        </w:rPr>
        <w:t xml:space="preserve">Psychology for </w:t>
      </w:r>
    </w:p>
    <w:p w14:paraId="7AEBA8BF" w14:textId="77777777" w:rsidR="00160363" w:rsidRPr="00D463C5" w:rsidRDefault="00160363" w:rsidP="00160363">
      <w:pPr>
        <w:tabs>
          <w:tab w:val="left" w:pos="709"/>
        </w:tabs>
        <w:spacing w:before="0" w:after="0"/>
        <w:rPr>
          <w:szCs w:val="24"/>
          <w:lang w:val="en-US"/>
        </w:rPr>
      </w:pPr>
      <w:r w:rsidRPr="00D463C5">
        <w:rPr>
          <w:i/>
          <w:szCs w:val="24"/>
          <w:lang w:val="en-US"/>
        </w:rPr>
        <w:tab/>
        <w:t>Every Day.</w:t>
      </w:r>
      <w:r w:rsidRPr="00D463C5">
        <w:rPr>
          <w:szCs w:val="24"/>
          <w:lang w:val="en-US"/>
        </w:rPr>
        <w:t xml:space="preserve"> Prague : FF UK, p. 70-77</w:t>
      </w:r>
    </w:p>
    <w:p w14:paraId="3DB5A0B2" w14:textId="77777777" w:rsidR="00160363" w:rsidRPr="00D463C5" w:rsidRDefault="00160363" w:rsidP="00160363">
      <w:pPr>
        <w:tabs>
          <w:tab w:val="left" w:pos="1216"/>
        </w:tabs>
        <w:spacing w:before="0" w:after="0"/>
        <w:rPr>
          <w:szCs w:val="24"/>
          <w:lang w:val="en-US"/>
        </w:rPr>
      </w:pPr>
      <w:r w:rsidRPr="00D463C5">
        <w:rPr>
          <w:b/>
          <w:szCs w:val="24"/>
          <w:lang w:val="en-US"/>
        </w:rPr>
        <w:t xml:space="preserve">Šulová, L. (2003). </w:t>
      </w:r>
      <w:r w:rsidRPr="00D463C5">
        <w:rPr>
          <w:szCs w:val="24"/>
          <w:lang w:val="en-US"/>
        </w:rPr>
        <w:t xml:space="preserve">Repetition of Selected Findings in Developmental Psychology. In: Mertin, V., </w:t>
      </w:r>
    </w:p>
    <w:p w14:paraId="7BE2A97F" w14:textId="77777777" w:rsidR="00160363" w:rsidRPr="00D463C5" w:rsidRDefault="00160363" w:rsidP="00160363">
      <w:pPr>
        <w:tabs>
          <w:tab w:val="left" w:pos="1216"/>
        </w:tabs>
        <w:spacing w:before="0" w:after="0"/>
        <w:ind w:left="709"/>
        <w:rPr>
          <w:szCs w:val="24"/>
          <w:lang w:val="en-US"/>
        </w:rPr>
      </w:pPr>
      <w:r w:rsidRPr="00D463C5">
        <w:rPr>
          <w:szCs w:val="24"/>
          <w:lang w:val="en-US"/>
        </w:rPr>
        <w:t xml:space="preserve">Gillernová, I. (Eds.). </w:t>
      </w:r>
      <w:r w:rsidRPr="00D463C5">
        <w:rPr>
          <w:i/>
          <w:szCs w:val="24"/>
          <w:lang w:val="en-US"/>
        </w:rPr>
        <w:t xml:space="preserve">Psychology for Teachers and Kindergartens. </w:t>
      </w:r>
      <w:r w:rsidRPr="00D463C5">
        <w:rPr>
          <w:szCs w:val="24"/>
          <w:lang w:val="en-US"/>
        </w:rPr>
        <w:t>Prague: Portál, p. 11-21, ISBN 80-7178-799-X</w:t>
      </w:r>
    </w:p>
    <w:p w14:paraId="418D6F5D" w14:textId="77777777" w:rsidR="00160363" w:rsidRPr="00D463C5" w:rsidRDefault="00160363" w:rsidP="00160363">
      <w:pPr>
        <w:spacing w:before="0" w:after="0"/>
        <w:rPr>
          <w:szCs w:val="24"/>
          <w:lang w:val="en-US"/>
        </w:rPr>
      </w:pPr>
      <w:r w:rsidRPr="00D463C5">
        <w:rPr>
          <w:b/>
          <w:szCs w:val="24"/>
          <w:lang w:val="en-US"/>
        </w:rPr>
        <w:t>Šulová, L. (2003).</w:t>
      </w:r>
      <w:r w:rsidRPr="00D463C5">
        <w:rPr>
          <w:szCs w:val="24"/>
          <w:lang w:val="en-US"/>
        </w:rPr>
        <w:t xml:space="preserve"> Les expériences du jeune enfant daus les eréches eu République Tchéque. (The </w:t>
      </w:r>
    </w:p>
    <w:p w14:paraId="69F610EF" w14:textId="77777777" w:rsidR="00160363" w:rsidRPr="00D463C5" w:rsidRDefault="00160363" w:rsidP="00160363">
      <w:pPr>
        <w:spacing w:before="0" w:after="0"/>
        <w:ind w:left="709"/>
        <w:rPr>
          <w:szCs w:val="24"/>
          <w:lang w:val="en-US"/>
        </w:rPr>
      </w:pPr>
      <w:r w:rsidRPr="00D463C5">
        <w:rPr>
          <w:szCs w:val="24"/>
          <w:lang w:val="en-US"/>
        </w:rPr>
        <w:t xml:space="preserve">Experience of Young Children in Nurseries in the Czech Republic.) In: M. de Léonardis et al. (Eds.) </w:t>
      </w:r>
      <w:r w:rsidRPr="00D463C5">
        <w:rPr>
          <w:i/>
          <w:szCs w:val="24"/>
          <w:lang w:val="en-US"/>
        </w:rPr>
        <w:t>L`enfant dans le lien social. Perspectives de la psychilogie du développement (The Child within Social Bonds. The Perspectives of Developmental Psychology)</w:t>
      </w:r>
      <w:r w:rsidRPr="00D463C5">
        <w:rPr>
          <w:szCs w:val="24"/>
          <w:lang w:val="en-US"/>
        </w:rPr>
        <w:t>, Ramouville: Érès, pp. 300-305. ISBN 2-7492-0192-6.</w:t>
      </w:r>
    </w:p>
    <w:p w14:paraId="1FF48BF9" w14:textId="77777777" w:rsidR="00160363" w:rsidRPr="00D463C5" w:rsidRDefault="00160363" w:rsidP="00160363">
      <w:pPr>
        <w:tabs>
          <w:tab w:val="left" w:pos="1216"/>
        </w:tabs>
        <w:spacing w:before="0" w:after="0"/>
        <w:rPr>
          <w:szCs w:val="24"/>
          <w:lang w:val="en-US"/>
        </w:rPr>
      </w:pPr>
      <w:r w:rsidRPr="00D463C5">
        <w:rPr>
          <w:b/>
          <w:szCs w:val="24"/>
          <w:lang w:val="en-US"/>
        </w:rPr>
        <w:t xml:space="preserve">Šulová, L. (2003). </w:t>
      </w:r>
      <w:r w:rsidRPr="00D463C5">
        <w:rPr>
          <w:szCs w:val="24"/>
          <w:lang w:val="en-US"/>
        </w:rPr>
        <w:t xml:space="preserve">Early Child-Mother Interaction and Its Importance in Further Psychological </w:t>
      </w:r>
    </w:p>
    <w:p w14:paraId="03AA9F8F" w14:textId="77777777" w:rsidR="00160363" w:rsidRPr="00D463C5" w:rsidRDefault="00160363" w:rsidP="00160363">
      <w:pPr>
        <w:tabs>
          <w:tab w:val="left" w:pos="1216"/>
        </w:tabs>
        <w:spacing w:before="0" w:after="0"/>
        <w:ind w:left="709"/>
        <w:rPr>
          <w:szCs w:val="24"/>
          <w:lang w:val="en-US"/>
        </w:rPr>
      </w:pPr>
      <w:r w:rsidRPr="00D463C5">
        <w:rPr>
          <w:szCs w:val="24"/>
          <w:lang w:val="en-US"/>
        </w:rPr>
        <w:t xml:space="preserve">Development of a Child. In: Mertin, V., Gillernová, I. (Eds.). </w:t>
      </w:r>
      <w:r w:rsidRPr="00D463C5">
        <w:rPr>
          <w:i/>
          <w:szCs w:val="24"/>
          <w:lang w:val="en-US"/>
        </w:rPr>
        <w:t xml:space="preserve">Psychology for Teachers and Kindergartens. </w:t>
      </w:r>
      <w:r w:rsidRPr="00D463C5">
        <w:rPr>
          <w:szCs w:val="24"/>
          <w:lang w:val="en-US"/>
        </w:rPr>
        <w:t xml:space="preserve">Prague: Portál, p. 193-203, ISBN 80-7178-799-X </w:t>
      </w:r>
    </w:p>
    <w:p w14:paraId="43B7EB18" w14:textId="77777777" w:rsidR="00160363" w:rsidRPr="00D463C5" w:rsidRDefault="00160363" w:rsidP="00160363">
      <w:pPr>
        <w:tabs>
          <w:tab w:val="left" w:pos="1216"/>
        </w:tabs>
        <w:spacing w:before="0" w:after="0"/>
        <w:rPr>
          <w:szCs w:val="24"/>
          <w:lang w:val="en-US"/>
        </w:rPr>
      </w:pPr>
      <w:r w:rsidRPr="00D463C5">
        <w:rPr>
          <w:b/>
          <w:szCs w:val="24"/>
          <w:lang w:val="en-US"/>
        </w:rPr>
        <w:t xml:space="preserve">Šulová, L. (2003). </w:t>
      </w:r>
      <w:r w:rsidRPr="00D463C5">
        <w:rPr>
          <w:szCs w:val="24"/>
          <w:lang w:val="en-US"/>
        </w:rPr>
        <w:t xml:space="preserve">Emotional Development of a Child in First Parts of </w:t>
      </w:r>
      <w:r w:rsidR="00F140BB" w:rsidRPr="00D463C5">
        <w:rPr>
          <w:szCs w:val="24"/>
          <w:lang w:val="en-US"/>
        </w:rPr>
        <w:t>His/hers</w:t>
      </w:r>
      <w:r w:rsidRPr="00D463C5">
        <w:rPr>
          <w:szCs w:val="24"/>
          <w:lang w:val="en-US"/>
        </w:rPr>
        <w:t xml:space="preserve"> Life. In: </w:t>
      </w:r>
    </w:p>
    <w:p w14:paraId="01C2CFC3" w14:textId="77777777" w:rsidR="00160363" w:rsidRPr="00D463C5" w:rsidRDefault="00160363" w:rsidP="00160363">
      <w:pPr>
        <w:tabs>
          <w:tab w:val="left" w:pos="1216"/>
        </w:tabs>
        <w:spacing w:before="0" w:after="0"/>
        <w:ind w:left="709"/>
        <w:rPr>
          <w:szCs w:val="24"/>
          <w:lang w:val="en-US"/>
        </w:rPr>
      </w:pPr>
      <w:r w:rsidRPr="00D463C5">
        <w:rPr>
          <w:i/>
          <w:szCs w:val="24"/>
          <w:lang w:val="en-US"/>
        </w:rPr>
        <w:t xml:space="preserve">Proceedings of 11th National Congress on Sexual Education in Czech Republic. </w:t>
      </w:r>
      <w:r w:rsidRPr="00D463C5">
        <w:rPr>
          <w:szCs w:val="24"/>
          <w:lang w:val="en-US"/>
        </w:rPr>
        <w:t>Prague: SPRSV, p. 146-154, ISBN 80_86559-23-8</w:t>
      </w:r>
    </w:p>
    <w:p w14:paraId="29A92FBA" w14:textId="77777777" w:rsidR="00160363" w:rsidRPr="00D463C5" w:rsidRDefault="00160363" w:rsidP="00160363">
      <w:pPr>
        <w:tabs>
          <w:tab w:val="left" w:pos="1216"/>
        </w:tabs>
        <w:spacing w:before="0" w:after="0"/>
        <w:rPr>
          <w:szCs w:val="24"/>
          <w:lang w:val="en-US"/>
        </w:rPr>
      </w:pPr>
      <w:r w:rsidRPr="00D463C5">
        <w:rPr>
          <w:b/>
          <w:szCs w:val="24"/>
          <w:lang w:val="en-US"/>
        </w:rPr>
        <w:t xml:space="preserve">Šulová, L. (2003). </w:t>
      </w:r>
      <w:r w:rsidRPr="00D463C5">
        <w:rPr>
          <w:szCs w:val="24"/>
          <w:lang w:val="en-US"/>
        </w:rPr>
        <w:t xml:space="preserve">Mother-Child as the Key Relationship of Early Childhood. In : Šulová, L., </w:t>
      </w:r>
    </w:p>
    <w:p w14:paraId="5A98BBC7" w14:textId="77777777" w:rsidR="00160363" w:rsidRPr="00D463C5" w:rsidRDefault="00160363" w:rsidP="00160363">
      <w:pPr>
        <w:tabs>
          <w:tab w:val="left" w:pos="1216"/>
        </w:tabs>
        <w:spacing w:before="0" w:after="0"/>
        <w:ind w:left="709"/>
        <w:rPr>
          <w:lang w:val="en-US"/>
        </w:rPr>
      </w:pPr>
      <w:r w:rsidRPr="00D463C5">
        <w:rPr>
          <w:lang w:val="en-US"/>
        </w:rPr>
        <w:t xml:space="preserve">Zaouche-Gaudron, Ch. (Eds.). </w:t>
      </w:r>
      <w:r w:rsidRPr="00D463C5">
        <w:rPr>
          <w:i/>
          <w:lang w:val="en-US"/>
        </w:rPr>
        <w:t>Preschool Child and Its World.</w:t>
      </w:r>
      <w:r w:rsidRPr="00D463C5">
        <w:rPr>
          <w:lang w:val="en-US"/>
        </w:rPr>
        <w:t xml:space="preserve"> Prague: Karlinum, p. 32-75, ISBN 80-246-0752-2 </w:t>
      </w:r>
      <w:r w:rsidRPr="00D463C5">
        <w:rPr>
          <w:szCs w:val="24"/>
          <w:lang w:val="en-US"/>
        </w:rPr>
        <w:t xml:space="preserve"> </w:t>
      </w:r>
    </w:p>
    <w:p w14:paraId="30689D88" w14:textId="77777777" w:rsidR="00160363" w:rsidRPr="00D463C5" w:rsidRDefault="00160363" w:rsidP="00160363">
      <w:pPr>
        <w:spacing w:before="0" w:after="0"/>
        <w:rPr>
          <w:szCs w:val="24"/>
          <w:lang w:val="en-US"/>
        </w:rPr>
      </w:pPr>
      <w:r w:rsidRPr="00D463C5">
        <w:rPr>
          <w:b/>
          <w:szCs w:val="24"/>
          <w:lang w:val="en-US"/>
        </w:rPr>
        <w:t>Šulová, L., Zaouche-Gaudron, Ch. (Ed.)(2003).</w:t>
      </w:r>
      <w:r w:rsidRPr="00D463C5">
        <w:rPr>
          <w:szCs w:val="24"/>
          <w:lang w:val="en-US"/>
        </w:rPr>
        <w:t xml:space="preserve"> L´enfant dans l´age préscolaire et son monde </w:t>
      </w:r>
    </w:p>
    <w:p w14:paraId="387034E3" w14:textId="77777777" w:rsidR="00160363" w:rsidRPr="00D463C5" w:rsidRDefault="00160363" w:rsidP="00160363">
      <w:pPr>
        <w:spacing w:before="0" w:after="0"/>
        <w:ind w:firstLine="709"/>
        <w:rPr>
          <w:szCs w:val="24"/>
          <w:lang w:val="en-US"/>
        </w:rPr>
      </w:pPr>
      <w:r w:rsidRPr="00D463C5">
        <w:rPr>
          <w:szCs w:val="24"/>
          <w:lang w:val="en-US"/>
        </w:rPr>
        <w:t>(The Pre-school Child and Their World), Prague: Karolinum, p. 458. ISBN 80-246-0752-2</w:t>
      </w:r>
    </w:p>
    <w:p w14:paraId="43A9B112" w14:textId="77777777" w:rsidR="00160363" w:rsidRPr="00D463C5" w:rsidRDefault="00160363" w:rsidP="00160363">
      <w:pPr>
        <w:spacing w:before="0" w:after="0"/>
        <w:rPr>
          <w:b/>
          <w:szCs w:val="24"/>
          <w:lang w:val="en-US"/>
        </w:rPr>
      </w:pPr>
    </w:p>
    <w:p w14:paraId="5FFAD9C0" w14:textId="77777777" w:rsidR="00160363" w:rsidRPr="00D463C5" w:rsidRDefault="00160363" w:rsidP="00160363">
      <w:pPr>
        <w:spacing w:before="0" w:after="0"/>
        <w:rPr>
          <w:b/>
          <w:szCs w:val="24"/>
          <w:lang w:val="en-US"/>
        </w:rPr>
      </w:pPr>
      <w:r w:rsidRPr="00D463C5">
        <w:rPr>
          <w:b/>
          <w:szCs w:val="24"/>
          <w:lang w:val="en-US"/>
        </w:rPr>
        <w:t>2002</w:t>
      </w:r>
    </w:p>
    <w:p w14:paraId="35808F44" w14:textId="77777777" w:rsidR="00160363" w:rsidRPr="00D463C5" w:rsidRDefault="00160363" w:rsidP="00160363">
      <w:pPr>
        <w:spacing w:before="0" w:after="0"/>
        <w:rPr>
          <w:szCs w:val="24"/>
          <w:lang w:val="en-US"/>
        </w:rPr>
      </w:pPr>
      <w:r w:rsidRPr="00D463C5">
        <w:rPr>
          <w:b/>
          <w:szCs w:val="24"/>
          <w:lang w:val="en-US"/>
        </w:rPr>
        <w:t>Šulová, L. Rosenbaumová, K. (2002).</w:t>
      </w:r>
      <w:r w:rsidRPr="00D463C5">
        <w:rPr>
          <w:szCs w:val="24"/>
          <w:lang w:val="en-US"/>
        </w:rPr>
        <w:t xml:space="preserve"> Some Aspects of the Impact of Watching Television on the </w:t>
      </w:r>
    </w:p>
    <w:p w14:paraId="2004E87D" w14:textId="77777777" w:rsidR="00160363" w:rsidRPr="00D463C5" w:rsidRDefault="00160363" w:rsidP="00160363">
      <w:pPr>
        <w:spacing w:before="0" w:after="0"/>
        <w:ind w:firstLine="709"/>
        <w:rPr>
          <w:szCs w:val="24"/>
          <w:lang w:val="en-US"/>
        </w:rPr>
      </w:pPr>
      <w:r w:rsidRPr="00D463C5">
        <w:rPr>
          <w:szCs w:val="24"/>
          <w:lang w:val="en-US"/>
        </w:rPr>
        <w:t xml:space="preserve">Child. </w:t>
      </w:r>
      <w:r w:rsidRPr="00D463C5">
        <w:rPr>
          <w:i/>
          <w:szCs w:val="24"/>
          <w:lang w:val="en-US"/>
        </w:rPr>
        <w:t>Czechoslovak Psychology</w:t>
      </w:r>
      <w:r w:rsidRPr="00D463C5">
        <w:rPr>
          <w:szCs w:val="24"/>
          <w:lang w:val="en-US"/>
        </w:rPr>
        <w:t>, Vol. XLVI, No. 3, p. 225-234. ISSN 0009-062X</w:t>
      </w:r>
    </w:p>
    <w:p w14:paraId="7757D381" w14:textId="77777777" w:rsidR="00160363" w:rsidRPr="00D463C5" w:rsidRDefault="00160363" w:rsidP="00160363">
      <w:pPr>
        <w:spacing w:before="0" w:after="0"/>
        <w:rPr>
          <w:rFonts w:cs="Arial"/>
          <w:bCs/>
          <w:lang w:val="en-US"/>
        </w:rPr>
      </w:pPr>
      <w:r w:rsidRPr="00D463C5">
        <w:rPr>
          <w:rFonts w:cs="Arial"/>
          <w:b/>
          <w:bCs/>
          <w:lang w:val="en-US"/>
        </w:rPr>
        <w:t xml:space="preserve">Šulová, L., Morgensternová, M. (2002). </w:t>
      </w:r>
      <w:r w:rsidRPr="00D463C5">
        <w:rPr>
          <w:rFonts w:cs="Arial"/>
          <w:bCs/>
          <w:lang w:val="en-US"/>
        </w:rPr>
        <w:t xml:space="preserve">Equality and Women Perception in the Czech Republic. </w:t>
      </w:r>
    </w:p>
    <w:p w14:paraId="7F5A02BB" w14:textId="77777777" w:rsidR="00160363" w:rsidRPr="00D463C5" w:rsidRDefault="00160363" w:rsidP="00160363">
      <w:pPr>
        <w:spacing w:before="0" w:after="0"/>
        <w:ind w:left="709"/>
        <w:rPr>
          <w:rFonts w:cs="Arial"/>
          <w:bCs/>
          <w:lang w:val="en-US"/>
        </w:rPr>
      </w:pPr>
      <w:r w:rsidRPr="00D463C5">
        <w:rPr>
          <w:rFonts w:cs="Arial"/>
          <w:bCs/>
          <w:i/>
          <w:lang w:val="en-US"/>
        </w:rPr>
        <w:t xml:space="preserve">Proceedings of 3rd International Congress on Women Work and Health. </w:t>
      </w:r>
      <w:r w:rsidRPr="00D463C5">
        <w:rPr>
          <w:rFonts w:cs="Arial"/>
          <w:bCs/>
          <w:lang w:val="en-US"/>
        </w:rPr>
        <w:t xml:space="preserve"> Stockholm, p.139, ISBN 91-7045-640-2</w:t>
      </w:r>
    </w:p>
    <w:p w14:paraId="3B27BE57" w14:textId="77777777" w:rsidR="00160363" w:rsidRPr="00D463C5" w:rsidRDefault="00160363" w:rsidP="00160363">
      <w:pPr>
        <w:spacing w:before="0" w:after="0"/>
        <w:rPr>
          <w:i/>
          <w:szCs w:val="24"/>
          <w:lang w:val="en-US"/>
        </w:rPr>
      </w:pPr>
      <w:r w:rsidRPr="00D463C5">
        <w:rPr>
          <w:b/>
          <w:szCs w:val="24"/>
          <w:lang w:val="en-US"/>
        </w:rPr>
        <w:t xml:space="preserve">Šulová, L. (2002). </w:t>
      </w:r>
      <w:r w:rsidRPr="00D463C5">
        <w:rPr>
          <w:szCs w:val="24"/>
          <w:lang w:val="en-US"/>
        </w:rPr>
        <w:t xml:space="preserve">Children’s Rights – I Know What I Can? </w:t>
      </w:r>
      <w:r w:rsidRPr="00D463C5">
        <w:rPr>
          <w:i/>
          <w:szCs w:val="24"/>
          <w:lang w:val="en-US"/>
        </w:rPr>
        <w:t xml:space="preserve">Methodics for 1-5 Year of Elementary </w:t>
      </w:r>
    </w:p>
    <w:p w14:paraId="7EBDD390" w14:textId="77777777" w:rsidR="00160363" w:rsidRPr="00D463C5" w:rsidRDefault="00160363" w:rsidP="00160363">
      <w:pPr>
        <w:spacing w:before="0" w:after="0"/>
        <w:ind w:firstLine="709"/>
        <w:rPr>
          <w:i/>
          <w:szCs w:val="24"/>
          <w:lang w:val="en-US"/>
        </w:rPr>
      </w:pPr>
      <w:r w:rsidRPr="00D463C5">
        <w:rPr>
          <w:i/>
          <w:szCs w:val="24"/>
          <w:lang w:val="en-US"/>
        </w:rPr>
        <w:t xml:space="preserve">School. </w:t>
      </w:r>
      <w:r w:rsidRPr="00D463C5">
        <w:rPr>
          <w:szCs w:val="24"/>
          <w:lang w:val="en-US"/>
        </w:rPr>
        <w:t>2</w:t>
      </w:r>
      <w:r w:rsidRPr="00D463C5">
        <w:rPr>
          <w:szCs w:val="24"/>
          <w:vertAlign w:val="superscript"/>
          <w:lang w:val="en-US"/>
        </w:rPr>
        <w:t>nd</w:t>
      </w:r>
      <w:r w:rsidRPr="00D463C5">
        <w:rPr>
          <w:szCs w:val="24"/>
          <w:lang w:val="en-US"/>
        </w:rPr>
        <w:t xml:space="preserve"> Edition, Prague: Nadace</w:t>
      </w:r>
      <w:r w:rsidR="00F140BB">
        <w:rPr>
          <w:szCs w:val="24"/>
          <w:lang w:val="en-US"/>
        </w:rPr>
        <w:t xml:space="preserve"> </w:t>
      </w:r>
      <w:r w:rsidRPr="00D463C5">
        <w:rPr>
          <w:szCs w:val="24"/>
          <w:lang w:val="en-US"/>
        </w:rPr>
        <w:t>Naše Dítě, p. 32, ISBN 80-238-9291-6</w:t>
      </w:r>
      <w:r w:rsidRPr="00D463C5">
        <w:rPr>
          <w:i/>
          <w:szCs w:val="24"/>
          <w:lang w:val="en-US"/>
        </w:rPr>
        <w:t xml:space="preserve"> </w:t>
      </w:r>
    </w:p>
    <w:p w14:paraId="536A31D9" w14:textId="77777777" w:rsidR="00160363" w:rsidRPr="00D463C5" w:rsidRDefault="00160363" w:rsidP="00160363">
      <w:pPr>
        <w:spacing w:before="0" w:after="0"/>
        <w:rPr>
          <w:bCs/>
          <w:szCs w:val="24"/>
          <w:lang w:val="en-US"/>
        </w:rPr>
      </w:pPr>
      <w:r w:rsidRPr="00D463C5">
        <w:rPr>
          <w:b/>
          <w:szCs w:val="24"/>
          <w:lang w:val="en-US"/>
        </w:rPr>
        <w:t xml:space="preserve">Šulová, L. (2002). </w:t>
      </w:r>
      <w:r w:rsidRPr="00D463C5">
        <w:rPr>
          <w:bCs/>
          <w:szCs w:val="24"/>
          <w:lang w:val="en-US"/>
        </w:rPr>
        <w:t xml:space="preserve">Les éxperiences du développement du jeune enfant dans les créches. </w:t>
      </w:r>
    </w:p>
    <w:p w14:paraId="2C073976" w14:textId="77777777" w:rsidR="00160363" w:rsidRPr="00D463C5" w:rsidRDefault="00160363" w:rsidP="00160363">
      <w:pPr>
        <w:spacing w:before="0" w:after="0"/>
        <w:ind w:firstLine="709"/>
        <w:rPr>
          <w:szCs w:val="24"/>
          <w:lang w:val="en-US"/>
        </w:rPr>
      </w:pPr>
      <w:r w:rsidRPr="00D463C5">
        <w:rPr>
          <w:bCs/>
          <w:szCs w:val="24"/>
          <w:lang w:val="en-US"/>
        </w:rPr>
        <w:t>Proceedings Grofred Albi</w:t>
      </w:r>
    </w:p>
    <w:p w14:paraId="2C341F5D" w14:textId="77777777" w:rsidR="00160363" w:rsidRPr="00D463C5" w:rsidRDefault="00160363" w:rsidP="00160363">
      <w:pPr>
        <w:spacing w:before="0" w:after="0"/>
        <w:rPr>
          <w:i/>
          <w:szCs w:val="24"/>
          <w:lang w:val="en-US"/>
        </w:rPr>
      </w:pPr>
      <w:r w:rsidRPr="00D463C5">
        <w:rPr>
          <w:b/>
          <w:szCs w:val="24"/>
          <w:lang w:val="en-US"/>
        </w:rPr>
        <w:t xml:space="preserve">Šulová, L. (2002). </w:t>
      </w:r>
      <w:r w:rsidRPr="00D463C5">
        <w:rPr>
          <w:szCs w:val="24"/>
          <w:lang w:val="en-US"/>
        </w:rPr>
        <w:t>Psycho</w:t>
      </w:r>
      <w:r w:rsidR="00F140BB">
        <w:rPr>
          <w:szCs w:val="24"/>
          <w:lang w:val="en-US"/>
        </w:rPr>
        <w:t>-</w:t>
      </w:r>
      <w:r w:rsidR="00F140BB" w:rsidRPr="00D463C5">
        <w:rPr>
          <w:szCs w:val="24"/>
          <w:lang w:val="en-US"/>
        </w:rPr>
        <w:t>prophylactic</w:t>
      </w:r>
      <w:r w:rsidRPr="00D463C5">
        <w:rPr>
          <w:szCs w:val="24"/>
          <w:lang w:val="en-US"/>
        </w:rPr>
        <w:t xml:space="preserve"> Care and Childbearing Alternatives. In: </w:t>
      </w:r>
      <w:r w:rsidRPr="00D463C5">
        <w:rPr>
          <w:i/>
          <w:szCs w:val="24"/>
          <w:lang w:val="en-US"/>
        </w:rPr>
        <w:t>Proceedings of 20</w:t>
      </w:r>
      <w:r w:rsidRPr="00D463C5">
        <w:rPr>
          <w:i/>
          <w:szCs w:val="24"/>
          <w:vertAlign w:val="superscript"/>
          <w:lang w:val="en-US"/>
        </w:rPr>
        <w:t>th</w:t>
      </w:r>
      <w:r w:rsidRPr="00D463C5">
        <w:rPr>
          <w:i/>
          <w:szCs w:val="24"/>
          <w:lang w:val="en-US"/>
        </w:rPr>
        <w:t xml:space="preserve"> </w:t>
      </w:r>
    </w:p>
    <w:p w14:paraId="66A3EECD" w14:textId="77777777" w:rsidR="00160363" w:rsidRPr="00D463C5" w:rsidRDefault="00160363" w:rsidP="00160363">
      <w:pPr>
        <w:spacing w:before="0" w:after="0"/>
        <w:ind w:left="709"/>
        <w:rPr>
          <w:i/>
          <w:szCs w:val="24"/>
          <w:lang w:val="en-US"/>
        </w:rPr>
      </w:pPr>
      <w:r w:rsidRPr="00D463C5">
        <w:rPr>
          <w:i/>
          <w:szCs w:val="24"/>
          <w:lang w:val="en-US"/>
        </w:rPr>
        <w:lastRenderedPageBreak/>
        <w:t xml:space="preserve">National Congress on </w:t>
      </w:r>
      <w:r w:rsidR="00F140BB" w:rsidRPr="00D463C5">
        <w:rPr>
          <w:i/>
          <w:szCs w:val="24"/>
          <w:lang w:val="en-US"/>
        </w:rPr>
        <w:t>Sexual</w:t>
      </w:r>
      <w:r w:rsidRPr="00D463C5">
        <w:rPr>
          <w:i/>
          <w:szCs w:val="24"/>
          <w:lang w:val="en-US"/>
        </w:rPr>
        <w:t xml:space="preserve"> Education in Czech Republic. </w:t>
      </w:r>
      <w:r w:rsidRPr="00D463C5">
        <w:rPr>
          <w:szCs w:val="24"/>
          <w:lang w:val="en-US"/>
        </w:rPr>
        <w:t>Pardubice: SPRSV, p. 95-98, ISBN 80-86559-12-2</w:t>
      </w:r>
      <w:r w:rsidRPr="00D463C5">
        <w:rPr>
          <w:i/>
          <w:szCs w:val="24"/>
          <w:lang w:val="en-US"/>
        </w:rPr>
        <w:t xml:space="preserve"> </w:t>
      </w:r>
    </w:p>
    <w:p w14:paraId="3A0D1B45" w14:textId="77777777" w:rsidR="00160363" w:rsidRPr="00D463C5" w:rsidRDefault="00160363" w:rsidP="00160363">
      <w:pPr>
        <w:spacing w:before="0" w:after="0"/>
        <w:rPr>
          <w:rFonts w:cs="Arial"/>
          <w:bCs/>
          <w:lang w:val="en-US"/>
        </w:rPr>
      </w:pPr>
      <w:r w:rsidRPr="00D463C5">
        <w:rPr>
          <w:rFonts w:cs="Arial"/>
          <w:b/>
          <w:bCs/>
          <w:lang w:val="en-US"/>
        </w:rPr>
        <w:t xml:space="preserve">Šulová, L., Morgensternová, M. (2002). </w:t>
      </w:r>
      <w:r w:rsidRPr="00D463C5">
        <w:rPr>
          <w:rFonts w:cs="Arial"/>
          <w:bCs/>
          <w:lang w:val="en-US"/>
        </w:rPr>
        <w:t xml:space="preserve">Reflection Before </w:t>
      </w:r>
      <w:r w:rsidR="00F140BB" w:rsidRPr="00D463C5">
        <w:rPr>
          <w:rFonts w:cs="Arial"/>
          <w:bCs/>
          <w:lang w:val="en-US"/>
        </w:rPr>
        <w:t>Christmas</w:t>
      </w:r>
      <w:r w:rsidRPr="00D463C5">
        <w:rPr>
          <w:rFonts w:cs="Arial"/>
          <w:bCs/>
          <w:lang w:val="en-US"/>
        </w:rPr>
        <w:t xml:space="preserve"> – Immigrants in Czech </w:t>
      </w:r>
    </w:p>
    <w:p w14:paraId="23DBF604" w14:textId="77777777" w:rsidR="00160363" w:rsidRPr="00D463C5" w:rsidRDefault="00160363" w:rsidP="00160363">
      <w:pPr>
        <w:spacing w:before="0" w:after="0"/>
        <w:ind w:firstLine="709"/>
        <w:rPr>
          <w:rFonts w:cs="Arial"/>
          <w:bCs/>
          <w:lang w:val="en-US"/>
        </w:rPr>
      </w:pPr>
      <w:r w:rsidRPr="00D463C5">
        <w:rPr>
          <w:rFonts w:cs="Arial"/>
          <w:bCs/>
          <w:lang w:val="en-US"/>
        </w:rPr>
        <w:t xml:space="preserve">Republic. </w:t>
      </w:r>
      <w:r w:rsidRPr="00D463C5">
        <w:rPr>
          <w:rFonts w:cs="Arial"/>
          <w:bCs/>
          <w:i/>
          <w:lang w:val="en-US"/>
        </w:rPr>
        <w:t>Silver Circle</w:t>
      </w:r>
      <w:r w:rsidRPr="00D463C5">
        <w:rPr>
          <w:rFonts w:cs="Arial"/>
          <w:bCs/>
          <w:lang w:val="en-US"/>
        </w:rPr>
        <w:t xml:space="preserve">. Num. 1, Vol. 3. </w:t>
      </w:r>
    </w:p>
    <w:p w14:paraId="4879CA06" w14:textId="77777777" w:rsidR="00160363" w:rsidRPr="00D463C5" w:rsidRDefault="00160363" w:rsidP="00160363">
      <w:pPr>
        <w:spacing w:before="0" w:after="0"/>
        <w:rPr>
          <w:b/>
          <w:szCs w:val="24"/>
          <w:lang w:val="en-US"/>
        </w:rPr>
      </w:pPr>
    </w:p>
    <w:p w14:paraId="03482877" w14:textId="77777777" w:rsidR="00160363" w:rsidRPr="00D463C5" w:rsidRDefault="00160363" w:rsidP="00160363">
      <w:pPr>
        <w:spacing w:before="0" w:after="0"/>
        <w:rPr>
          <w:b/>
          <w:szCs w:val="24"/>
          <w:lang w:val="en-US"/>
        </w:rPr>
      </w:pPr>
      <w:r w:rsidRPr="00D463C5">
        <w:rPr>
          <w:b/>
          <w:szCs w:val="24"/>
          <w:lang w:val="en-US"/>
        </w:rPr>
        <w:t>2001</w:t>
      </w:r>
    </w:p>
    <w:p w14:paraId="0245205F" w14:textId="77777777" w:rsidR="00160363" w:rsidRPr="00D463C5" w:rsidRDefault="00160363" w:rsidP="00160363">
      <w:pPr>
        <w:spacing w:before="0" w:after="0"/>
        <w:rPr>
          <w:i/>
          <w:szCs w:val="24"/>
          <w:lang w:val="en-US"/>
        </w:rPr>
      </w:pPr>
      <w:r w:rsidRPr="00D463C5">
        <w:rPr>
          <w:b/>
          <w:szCs w:val="24"/>
          <w:lang w:val="en-US"/>
        </w:rPr>
        <w:t xml:space="preserve">Šulová, L. (2001). </w:t>
      </w:r>
      <w:r w:rsidRPr="00D463C5">
        <w:rPr>
          <w:szCs w:val="24"/>
          <w:lang w:val="en-US"/>
        </w:rPr>
        <w:t xml:space="preserve">Early Child-Parents Interaction. In: </w:t>
      </w:r>
      <w:r w:rsidRPr="00D463C5">
        <w:rPr>
          <w:i/>
          <w:szCs w:val="24"/>
          <w:lang w:val="en-US"/>
        </w:rPr>
        <w:t xml:space="preserve">Psychological Studies IX, Human’s </w:t>
      </w:r>
    </w:p>
    <w:p w14:paraId="30F78666" w14:textId="77777777" w:rsidR="00160363" w:rsidRPr="00D463C5" w:rsidRDefault="00160363" w:rsidP="00160363">
      <w:pPr>
        <w:spacing w:before="0" w:after="0"/>
        <w:ind w:left="709"/>
        <w:rPr>
          <w:szCs w:val="24"/>
          <w:lang w:val="en-US"/>
        </w:rPr>
      </w:pPr>
      <w:r w:rsidRPr="00D463C5">
        <w:rPr>
          <w:i/>
          <w:szCs w:val="24"/>
          <w:lang w:val="en-US"/>
        </w:rPr>
        <w:t>Psychological Problems in Changing World I.</w:t>
      </w:r>
      <w:r w:rsidRPr="00D463C5">
        <w:rPr>
          <w:szCs w:val="24"/>
          <w:lang w:val="en-US"/>
        </w:rPr>
        <w:t xml:space="preserve"> Prague: Karolinum, p. 125-135, ISBN 80-246-0299-7</w:t>
      </w:r>
    </w:p>
    <w:p w14:paraId="22EBD623" w14:textId="77777777" w:rsidR="00160363" w:rsidRPr="00D463C5" w:rsidRDefault="00160363" w:rsidP="00160363">
      <w:pPr>
        <w:spacing w:before="0" w:after="0"/>
        <w:rPr>
          <w:i/>
          <w:szCs w:val="24"/>
          <w:lang w:val="en-US"/>
        </w:rPr>
      </w:pPr>
      <w:r w:rsidRPr="00D463C5">
        <w:rPr>
          <w:b/>
          <w:szCs w:val="24"/>
          <w:lang w:val="en-US"/>
        </w:rPr>
        <w:t xml:space="preserve">Šulová, L. (2001). </w:t>
      </w:r>
      <w:r w:rsidRPr="00D463C5">
        <w:rPr>
          <w:szCs w:val="24"/>
          <w:lang w:val="en-US"/>
        </w:rPr>
        <w:t xml:space="preserve">Early Child-Parents Interaction. In: </w:t>
      </w:r>
      <w:r w:rsidRPr="00D463C5">
        <w:rPr>
          <w:i/>
          <w:szCs w:val="24"/>
          <w:lang w:val="en-US"/>
        </w:rPr>
        <w:t xml:space="preserve">Proceedings of Risky Behavior of </w:t>
      </w:r>
    </w:p>
    <w:p w14:paraId="4C82BBCE" w14:textId="77777777" w:rsidR="00160363" w:rsidRPr="00D463C5" w:rsidRDefault="00160363" w:rsidP="00160363">
      <w:pPr>
        <w:spacing w:before="0" w:after="0"/>
        <w:ind w:firstLine="709"/>
        <w:rPr>
          <w:szCs w:val="24"/>
          <w:lang w:val="en-US"/>
        </w:rPr>
      </w:pPr>
      <w:r w:rsidRPr="00D463C5">
        <w:rPr>
          <w:i/>
          <w:szCs w:val="24"/>
          <w:lang w:val="en-US"/>
        </w:rPr>
        <w:t xml:space="preserve">Adolescents and Its Prevention. </w:t>
      </w:r>
      <w:r w:rsidRPr="00D463C5">
        <w:rPr>
          <w:szCs w:val="24"/>
          <w:lang w:val="en-US"/>
        </w:rPr>
        <w:t>1</w:t>
      </w:r>
      <w:r w:rsidRPr="00D463C5">
        <w:rPr>
          <w:szCs w:val="24"/>
          <w:vertAlign w:val="superscript"/>
          <w:lang w:val="en-US"/>
        </w:rPr>
        <w:t>st</w:t>
      </w:r>
      <w:r w:rsidRPr="00D463C5">
        <w:rPr>
          <w:szCs w:val="24"/>
          <w:lang w:val="en-US"/>
        </w:rPr>
        <w:t xml:space="preserve"> edition, Prague: Free Teens. </w:t>
      </w:r>
    </w:p>
    <w:p w14:paraId="4E6BA56D" w14:textId="77777777" w:rsidR="00160363" w:rsidRPr="00D463C5" w:rsidRDefault="00160363" w:rsidP="00160363">
      <w:pPr>
        <w:spacing w:before="0" w:after="0"/>
        <w:rPr>
          <w:szCs w:val="24"/>
          <w:lang w:val="en-US"/>
        </w:rPr>
      </w:pPr>
      <w:r w:rsidRPr="00D463C5">
        <w:rPr>
          <w:b/>
          <w:szCs w:val="24"/>
          <w:lang w:val="en-US"/>
        </w:rPr>
        <w:t xml:space="preserve">Šulová, L. (2001). </w:t>
      </w:r>
      <w:r w:rsidRPr="00D463C5">
        <w:rPr>
          <w:szCs w:val="24"/>
          <w:lang w:val="en-US"/>
        </w:rPr>
        <w:t xml:space="preserve">The Importance of Father’s Role in </w:t>
      </w:r>
      <w:r w:rsidR="00F140BB" w:rsidRPr="00D463C5">
        <w:rPr>
          <w:szCs w:val="24"/>
          <w:lang w:val="en-US"/>
        </w:rPr>
        <w:t>Early</w:t>
      </w:r>
      <w:r w:rsidRPr="00D463C5">
        <w:rPr>
          <w:szCs w:val="24"/>
          <w:lang w:val="en-US"/>
        </w:rPr>
        <w:t xml:space="preserve"> Child-Parent Interaction. In: </w:t>
      </w:r>
    </w:p>
    <w:p w14:paraId="12B62D67" w14:textId="77777777" w:rsidR="00160363" w:rsidRPr="00D463C5" w:rsidRDefault="00160363" w:rsidP="00160363">
      <w:pPr>
        <w:spacing w:before="0" w:after="0"/>
        <w:ind w:left="709"/>
        <w:rPr>
          <w:szCs w:val="24"/>
          <w:lang w:val="en-US"/>
        </w:rPr>
      </w:pPr>
      <w:r w:rsidRPr="00D463C5">
        <w:rPr>
          <w:i/>
          <w:szCs w:val="24"/>
          <w:lang w:val="en-US"/>
        </w:rPr>
        <w:t>Proceedings of 9</w:t>
      </w:r>
      <w:r w:rsidRPr="00D463C5">
        <w:rPr>
          <w:i/>
          <w:szCs w:val="24"/>
          <w:vertAlign w:val="superscript"/>
          <w:lang w:val="en-US"/>
        </w:rPr>
        <w:t>th</w:t>
      </w:r>
      <w:r w:rsidRPr="00D463C5">
        <w:rPr>
          <w:i/>
          <w:szCs w:val="24"/>
          <w:lang w:val="en-US"/>
        </w:rPr>
        <w:t xml:space="preserve"> National </w:t>
      </w:r>
      <w:r w:rsidR="00F140BB" w:rsidRPr="00D463C5">
        <w:rPr>
          <w:i/>
          <w:szCs w:val="24"/>
          <w:lang w:val="en-US"/>
        </w:rPr>
        <w:t>Congress</w:t>
      </w:r>
      <w:r w:rsidRPr="00D463C5">
        <w:rPr>
          <w:i/>
          <w:szCs w:val="24"/>
          <w:lang w:val="en-US"/>
        </w:rPr>
        <w:t xml:space="preserve"> on Sexual Education in Czech Republic. </w:t>
      </w:r>
      <w:r w:rsidRPr="00D463C5">
        <w:rPr>
          <w:szCs w:val="24"/>
          <w:lang w:val="en-US"/>
        </w:rPr>
        <w:t>Prague: SPRSV, p. 84-87, ISBN 80-86559-02-5</w:t>
      </w:r>
    </w:p>
    <w:p w14:paraId="71F883FC" w14:textId="77777777" w:rsidR="00160363" w:rsidRPr="00D463C5" w:rsidRDefault="00160363" w:rsidP="00160363">
      <w:pPr>
        <w:spacing w:before="0" w:after="0"/>
        <w:rPr>
          <w:szCs w:val="24"/>
          <w:lang w:val="en-US"/>
        </w:rPr>
      </w:pPr>
      <w:r w:rsidRPr="00D463C5">
        <w:rPr>
          <w:b/>
          <w:szCs w:val="24"/>
          <w:lang w:val="en-US"/>
        </w:rPr>
        <w:t xml:space="preserve">Šulová, L. (2001). </w:t>
      </w:r>
      <w:r w:rsidR="00F140BB" w:rsidRPr="00D463C5">
        <w:rPr>
          <w:szCs w:val="24"/>
          <w:lang w:val="en-US"/>
        </w:rPr>
        <w:t>Methodic</w:t>
      </w:r>
      <w:r w:rsidRPr="00D463C5">
        <w:rPr>
          <w:szCs w:val="24"/>
          <w:lang w:val="en-US"/>
        </w:rPr>
        <w:t xml:space="preserve"> of the ‘Spelling Book’ on the Child Rights For the 1</w:t>
      </w:r>
      <w:r w:rsidRPr="00D463C5">
        <w:rPr>
          <w:szCs w:val="24"/>
          <w:vertAlign w:val="superscript"/>
          <w:lang w:val="en-US"/>
        </w:rPr>
        <w:t>st</w:t>
      </w:r>
      <w:r w:rsidRPr="00D463C5">
        <w:rPr>
          <w:szCs w:val="24"/>
          <w:lang w:val="en-US"/>
        </w:rPr>
        <w:t xml:space="preserve"> to 4</w:t>
      </w:r>
      <w:r w:rsidRPr="00D463C5">
        <w:rPr>
          <w:szCs w:val="24"/>
          <w:vertAlign w:val="superscript"/>
          <w:lang w:val="en-US"/>
        </w:rPr>
        <w:t>th</w:t>
      </w:r>
      <w:r w:rsidRPr="00D463C5">
        <w:rPr>
          <w:szCs w:val="24"/>
          <w:lang w:val="en-US"/>
        </w:rPr>
        <w:t xml:space="preserve"> Grade of </w:t>
      </w:r>
    </w:p>
    <w:p w14:paraId="65EC43E5" w14:textId="77777777" w:rsidR="00160363" w:rsidRPr="00D463C5" w:rsidRDefault="00160363" w:rsidP="00160363">
      <w:pPr>
        <w:spacing w:before="0" w:after="0"/>
        <w:ind w:firstLine="709"/>
        <w:rPr>
          <w:bCs/>
          <w:szCs w:val="24"/>
          <w:lang w:val="en-US"/>
        </w:rPr>
      </w:pPr>
      <w:r w:rsidRPr="00D463C5">
        <w:rPr>
          <w:szCs w:val="24"/>
          <w:lang w:val="en-US"/>
        </w:rPr>
        <w:t>Elementary School. Prague: B.I.G. Prague, 1</w:t>
      </w:r>
      <w:r w:rsidRPr="00D463C5">
        <w:rPr>
          <w:szCs w:val="24"/>
          <w:vertAlign w:val="superscript"/>
          <w:lang w:val="en-US"/>
        </w:rPr>
        <w:t>st</w:t>
      </w:r>
      <w:r w:rsidRPr="00D463C5">
        <w:rPr>
          <w:szCs w:val="24"/>
          <w:lang w:val="en-US"/>
        </w:rPr>
        <w:t xml:space="preserve"> edition</w:t>
      </w:r>
      <w:r w:rsidRPr="00D463C5">
        <w:rPr>
          <w:bCs/>
          <w:szCs w:val="24"/>
          <w:lang w:val="en-US"/>
        </w:rPr>
        <w:t>, p. 32. ISBN 80-2348-7806-9</w:t>
      </w:r>
    </w:p>
    <w:p w14:paraId="33F59104" w14:textId="77777777" w:rsidR="00160363" w:rsidRPr="00D463C5" w:rsidRDefault="00160363" w:rsidP="00160363">
      <w:pPr>
        <w:spacing w:before="0" w:after="0"/>
        <w:rPr>
          <w:szCs w:val="24"/>
          <w:lang w:val="en-US"/>
        </w:rPr>
      </w:pPr>
      <w:r w:rsidRPr="00D463C5">
        <w:rPr>
          <w:b/>
          <w:szCs w:val="24"/>
          <w:lang w:val="en-US"/>
        </w:rPr>
        <w:t>Šulová, L. (2001).</w:t>
      </w:r>
      <w:r w:rsidRPr="00D463C5">
        <w:rPr>
          <w:szCs w:val="24"/>
          <w:lang w:val="en-US"/>
        </w:rPr>
        <w:t xml:space="preserve"> School is Calling. </w:t>
      </w:r>
      <w:r w:rsidRPr="00D463C5">
        <w:rPr>
          <w:i/>
          <w:szCs w:val="24"/>
          <w:lang w:val="en-US"/>
        </w:rPr>
        <w:t xml:space="preserve">Silver Circle. </w:t>
      </w:r>
      <w:r w:rsidRPr="00D463C5">
        <w:rPr>
          <w:szCs w:val="24"/>
          <w:lang w:val="en-US"/>
        </w:rPr>
        <w:t>Vol. 2, Num. 7-8, Prague.</w:t>
      </w:r>
    </w:p>
    <w:p w14:paraId="6EC924B6" w14:textId="77777777" w:rsidR="00160363" w:rsidRPr="00D463C5" w:rsidRDefault="00160363" w:rsidP="00160363">
      <w:pPr>
        <w:spacing w:before="0" w:after="0"/>
        <w:rPr>
          <w:bCs/>
          <w:szCs w:val="24"/>
          <w:lang w:val="en-US"/>
        </w:rPr>
      </w:pPr>
      <w:r w:rsidRPr="00D463C5">
        <w:rPr>
          <w:b/>
          <w:szCs w:val="24"/>
          <w:lang w:val="en-US"/>
        </w:rPr>
        <w:t xml:space="preserve">Šulová, L. (2001). </w:t>
      </w:r>
      <w:r w:rsidRPr="00D463C5">
        <w:rPr>
          <w:szCs w:val="24"/>
          <w:lang w:val="en-US"/>
        </w:rPr>
        <w:t xml:space="preserve">“Bully” is Not Just a Curve. </w:t>
      </w:r>
      <w:r w:rsidRPr="00D463C5">
        <w:rPr>
          <w:i/>
          <w:szCs w:val="24"/>
          <w:lang w:val="en-US"/>
        </w:rPr>
        <w:t xml:space="preserve">Silver Circle. </w:t>
      </w:r>
      <w:r w:rsidRPr="00D463C5">
        <w:rPr>
          <w:szCs w:val="24"/>
          <w:lang w:val="en-US"/>
        </w:rPr>
        <w:t>Vol. 2, Num. 9, Prague.</w:t>
      </w:r>
    </w:p>
    <w:p w14:paraId="3592474A" w14:textId="77777777" w:rsidR="00160363" w:rsidRPr="00D463C5" w:rsidRDefault="00160363" w:rsidP="00160363">
      <w:pPr>
        <w:spacing w:before="0" w:after="0"/>
        <w:rPr>
          <w:b/>
          <w:bCs/>
          <w:szCs w:val="24"/>
          <w:lang w:val="en-US"/>
        </w:rPr>
      </w:pPr>
    </w:p>
    <w:p w14:paraId="47C5AE62" w14:textId="77777777" w:rsidR="00160363" w:rsidRPr="00D463C5" w:rsidRDefault="00160363" w:rsidP="00160363">
      <w:pPr>
        <w:spacing w:before="0" w:after="0"/>
        <w:rPr>
          <w:b/>
          <w:bCs/>
          <w:szCs w:val="24"/>
          <w:lang w:val="en-US"/>
        </w:rPr>
      </w:pPr>
      <w:r w:rsidRPr="00D463C5">
        <w:rPr>
          <w:b/>
          <w:bCs/>
          <w:szCs w:val="24"/>
          <w:lang w:val="en-US"/>
        </w:rPr>
        <w:t>2000</w:t>
      </w:r>
    </w:p>
    <w:p w14:paraId="05BFD0E7" w14:textId="77777777" w:rsidR="00160363" w:rsidRPr="00D463C5" w:rsidRDefault="00160363" w:rsidP="00160363">
      <w:pPr>
        <w:spacing w:before="0" w:after="0"/>
        <w:rPr>
          <w:bCs/>
          <w:i/>
          <w:szCs w:val="24"/>
          <w:vertAlign w:val="superscript"/>
          <w:lang w:val="en-US"/>
        </w:rPr>
      </w:pPr>
      <w:r w:rsidRPr="00D463C5">
        <w:rPr>
          <w:b/>
          <w:bCs/>
          <w:szCs w:val="24"/>
          <w:lang w:val="en-US"/>
        </w:rPr>
        <w:t xml:space="preserve">Šulová, L. (2000). </w:t>
      </w:r>
      <w:r w:rsidRPr="00D463C5">
        <w:rPr>
          <w:bCs/>
          <w:szCs w:val="24"/>
          <w:lang w:val="en-US"/>
        </w:rPr>
        <w:t xml:space="preserve">Drugs Addicted Adolescents and Their Family Environment. </w:t>
      </w:r>
      <w:r w:rsidRPr="00D463C5">
        <w:rPr>
          <w:bCs/>
          <w:i/>
          <w:szCs w:val="24"/>
          <w:lang w:val="en-US"/>
        </w:rPr>
        <w:t>Proceeding of 8</w:t>
      </w:r>
      <w:r w:rsidRPr="00D463C5">
        <w:rPr>
          <w:bCs/>
          <w:i/>
          <w:szCs w:val="24"/>
          <w:vertAlign w:val="superscript"/>
          <w:lang w:val="en-US"/>
        </w:rPr>
        <w:t>th</w:t>
      </w:r>
    </w:p>
    <w:p w14:paraId="2ABDE597" w14:textId="77777777" w:rsidR="00160363" w:rsidRPr="00D463C5" w:rsidRDefault="00F140BB" w:rsidP="00160363">
      <w:pPr>
        <w:spacing w:before="0" w:after="0"/>
        <w:ind w:firstLine="709"/>
        <w:rPr>
          <w:bCs/>
          <w:i/>
          <w:szCs w:val="24"/>
          <w:lang w:val="en-US"/>
        </w:rPr>
      </w:pPr>
      <w:r w:rsidRPr="00D463C5">
        <w:rPr>
          <w:bCs/>
          <w:i/>
          <w:szCs w:val="24"/>
          <w:lang w:val="en-US"/>
        </w:rPr>
        <w:t>Congress</w:t>
      </w:r>
      <w:r w:rsidR="00160363" w:rsidRPr="00D463C5">
        <w:rPr>
          <w:bCs/>
          <w:i/>
          <w:szCs w:val="24"/>
          <w:lang w:val="en-US"/>
        </w:rPr>
        <w:t xml:space="preserve"> on Sexual Education in Czech Republic. </w:t>
      </w:r>
      <w:r w:rsidR="00160363" w:rsidRPr="00D463C5">
        <w:rPr>
          <w:bCs/>
          <w:szCs w:val="24"/>
          <w:lang w:val="en-US"/>
        </w:rPr>
        <w:t>Prague: SPRSV.</w:t>
      </w:r>
    </w:p>
    <w:p w14:paraId="521DAA1F" w14:textId="77777777" w:rsidR="00160363" w:rsidRPr="00D463C5" w:rsidRDefault="00160363" w:rsidP="00160363">
      <w:pPr>
        <w:spacing w:before="0" w:after="0"/>
        <w:rPr>
          <w:bCs/>
          <w:szCs w:val="24"/>
          <w:lang w:val="en-US"/>
        </w:rPr>
      </w:pPr>
      <w:r w:rsidRPr="00D463C5">
        <w:rPr>
          <w:b/>
          <w:bCs/>
          <w:szCs w:val="24"/>
          <w:lang w:val="en-US"/>
        </w:rPr>
        <w:t xml:space="preserve">Šulová, L. (2000). </w:t>
      </w:r>
      <w:r w:rsidRPr="00D463C5">
        <w:rPr>
          <w:bCs/>
          <w:szCs w:val="24"/>
          <w:lang w:val="en-US"/>
        </w:rPr>
        <w:t xml:space="preserve">Epilogue. In: </w:t>
      </w:r>
      <w:r w:rsidRPr="00D463C5">
        <w:rPr>
          <w:bCs/>
          <w:i/>
          <w:szCs w:val="24"/>
          <w:lang w:val="en-US"/>
        </w:rPr>
        <w:t>Penultimate Psycho</w:t>
      </w:r>
      <w:r w:rsidR="00F140BB">
        <w:rPr>
          <w:bCs/>
          <w:i/>
          <w:szCs w:val="24"/>
          <w:lang w:val="en-US"/>
        </w:rPr>
        <w:t>-</w:t>
      </w:r>
      <w:r w:rsidRPr="00D463C5">
        <w:rPr>
          <w:bCs/>
          <w:i/>
          <w:szCs w:val="24"/>
          <w:lang w:val="en-US"/>
        </w:rPr>
        <w:t>games.</w:t>
      </w:r>
      <w:r w:rsidRPr="00D463C5">
        <w:rPr>
          <w:bCs/>
          <w:szCs w:val="24"/>
          <w:lang w:val="en-US"/>
        </w:rPr>
        <w:t xml:space="preserve"> Prague: Portál, p. 155-157, ISBN 80-</w:t>
      </w:r>
    </w:p>
    <w:p w14:paraId="5714400D" w14:textId="77777777" w:rsidR="00160363" w:rsidRPr="00D463C5" w:rsidRDefault="00160363" w:rsidP="00160363">
      <w:pPr>
        <w:spacing w:before="0" w:after="0"/>
        <w:ind w:firstLine="709"/>
        <w:rPr>
          <w:bCs/>
          <w:szCs w:val="24"/>
          <w:lang w:val="en-US"/>
        </w:rPr>
      </w:pPr>
      <w:r w:rsidRPr="00D463C5">
        <w:rPr>
          <w:bCs/>
          <w:szCs w:val="24"/>
          <w:lang w:val="en-US"/>
        </w:rPr>
        <w:t>7178-447-8</w:t>
      </w:r>
      <w:r w:rsidRPr="00D463C5">
        <w:rPr>
          <w:bCs/>
          <w:i/>
          <w:szCs w:val="24"/>
          <w:lang w:val="en-US"/>
        </w:rPr>
        <w:t xml:space="preserve"> </w:t>
      </w:r>
      <w:r w:rsidRPr="00D463C5">
        <w:rPr>
          <w:bCs/>
          <w:szCs w:val="24"/>
          <w:lang w:val="en-US"/>
        </w:rPr>
        <w:t xml:space="preserve"> </w:t>
      </w:r>
    </w:p>
    <w:p w14:paraId="3EEA15EE" w14:textId="77777777" w:rsidR="00160363" w:rsidRPr="00D463C5" w:rsidRDefault="00160363" w:rsidP="00160363">
      <w:pPr>
        <w:spacing w:before="0" w:after="0"/>
        <w:rPr>
          <w:b/>
          <w:bCs/>
          <w:szCs w:val="24"/>
          <w:lang w:val="en-US"/>
        </w:rPr>
      </w:pPr>
    </w:p>
    <w:p w14:paraId="355811D2" w14:textId="77777777" w:rsidR="00160363" w:rsidRPr="00D463C5" w:rsidRDefault="00160363" w:rsidP="00160363">
      <w:pPr>
        <w:spacing w:before="0" w:after="0"/>
        <w:rPr>
          <w:b/>
          <w:bCs/>
          <w:szCs w:val="24"/>
          <w:lang w:val="en-US"/>
        </w:rPr>
      </w:pPr>
      <w:r w:rsidRPr="00D463C5">
        <w:rPr>
          <w:b/>
          <w:bCs/>
          <w:szCs w:val="24"/>
          <w:lang w:val="en-US"/>
        </w:rPr>
        <w:t>1999</w:t>
      </w:r>
    </w:p>
    <w:p w14:paraId="0EB06E46" w14:textId="77777777" w:rsidR="00160363" w:rsidRPr="00D463C5" w:rsidRDefault="00160363" w:rsidP="00160363">
      <w:pPr>
        <w:spacing w:before="0" w:after="0"/>
        <w:rPr>
          <w:bCs/>
          <w:szCs w:val="24"/>
          <w:lang w:val="en-US"/>
        </w:rPr>
      </w:pPr>
      <w:r w:rsidRPr="00D463C5">
        <w:rPr>
          <w:b/>
          <w:bCs/>
          <w:szCs w:val="24"/>
          <w:lang w:val="en-US"/>
        </w:rPr>
        <w:t xml:space="preserve">Šulová, L. (1999). </w:t>
      </w:r>
      <w:r w:rsidRPr="00D463C5">
        <w:rPr>
          <w:bCs/>
          <w:szCs w:val="24"/>
          <w:lang w:val="en-US"/>
        </w:rPr>
        <w:t xml:space="preserve">Acceptance of Adolescents’ Own Body as the Baseline for </w:t>
      </w:r>
      <w:r w:rsidR="00F140BB" w:rsidRPr="00D463C5">
        <w:rPr>
          <w:bCs/>
          <w:szCs w:val="24"/>
          <w:lang w:val="en-US"/>
        </w:rPr>
        <w:t>Self-conception</w:t>
      </w:r>
      <w:r w:rsidRPr="00D463C5">
        <w:rPr>
          <w:bCs/>
          <w:szCs w:val="24"/>
          <w:lang w:val="en-US"/>
        </w:rPr>
        <w:t xml:space="preserve">. In: </w:t>
      </w:r>
    </w:p>
    <w:p w14:paraId="218323C3" w14:textId="77777777" w:rsidR="00160363" w:rsidRPr="00D463C5" w:rsidRDefault="00160363" w:rsidP="00160363">
      <w:pPr>
        <w:spacing w:before="0" w:after="0"/>
        <w:ind w:left="709"/>
        <w:rPr>
          <w:bCs/>
          <w:szCs w:val="24"/>
          <w:lang w:val="en-US"/>
        </w:rPr>
      </w:pPr>
      <w:r w:rsidRPr="00D463C5">
        <w:rPr>
          <w:bCs/>
          <w:i/>
          <w:szCs w:val="24"/>
          <w:lang w:val="en-US"/>
        </w:rPr>
        <w:t>Proceedings of 7</w:t>
      </w:r>
      <w:r w:rsidRPr="00D463C5">
        <w:rPr>
          <w:bCs/>
          <w:i/>
          <w:szCs w:val="24"/>
          <w:vertAlign w:val="superscript"/>
          <w:lang w:val="en-US"/>
        </w:rPr>
        <w:t>th</w:t>
      </w:r>
      <w:r w:rsidRPr="00D463C5">
        <w:rPr>
          <w:bCs/>
          <w:i/>
          <w:szCs w:val="24"/>
          <w:lang w:val="en-US"/>
        </w:rPr>
        <w:t xml:space="preserve"> National </w:t>
      </w:r>
      <w:r w:rsidR="00F140BB" w:rsidRPr="00D463C5">
        <w:rPr>
          <w:bCs/>
          <w:i/>
          <w:szCs w:val="24"/>
          <w:lang w:val="en-US"/>
        </w:rPr>
        <w:t>Congress</w:t>
      </w:r>
      <w:r w:rsidRPr="00D463C5">
        <w:rPr>
          <w:bCs/>
          <w:i/>
          <w:szCs w:val="24"/>
          <w:lang w:val="en-US"/>
        </w:rPr>
        <w:t xml:space="preserve"> on Sexual Education in Czech Republic. </w:t>
      </w:r>
      <w:r w:rsidRPr="00D463C5">
        <w:rPr>
          <w:bCs/>
          <w:szCs w:val="24"/>
          <w:lang w:val="en-US"/>
        </w:rPr>
        <w:t>Pardubice: SPRSV.</w:t>
      </w:r>
    </w:p>
    <w:p w14:paraId="3EFFA963" w14:textId="77777777" w:rsidR="00160363" w:rsidRPr="00D463C5" w:rsidRDefault="00160363" w:rsidP="00160363">
      <w:pPr>
        <w:spacing w:before="0" w:after="0"/>
        <w:rPr>
          <w:bCs/>
          <w:i/>
          <w:lang w:val="en-US"/>
        </w:rPr>
      </w:pPr>
      <w:r w:rsidRPr="00D463C5">
        <w:rPr>
          <w:b/>
          <w:bCs/>
          <w:lang w:val="en-US"/>
        </w:rPr>
        <w:t xml:space="preserve">Šulová, L., Dunovský, J. (1999). </w:t>
      </w:r>
      <w:r w:rsidRPr="00D463C5">
        <w:rPr>
          <w:bCs/>
          <w:lang w:val="en-US"/>
        </w:rPr>
        <w:t xml:space="preserve">Specific Issues of Roma Child. In: Dunovský, J., et al. </w:t>
      </w:r>
      <w:r w:rsidRPr="00D463C5">
        <w:rPr>
          <w:bCs/>
          <w:i/>
          <w:lang w:val="en-US"/>
        </w:rPr>
        <w:t xml:space="preserve">Social </w:t>
      </w:r>
    </w:p>
    <w:p w14:paraId="7112019F" w14:textId="77777777" w:rsidR="00160363" w:rsidRPr="00D463C5" w:rsidRDefault="00160363" w:rsidP="00160363">
      <w:pPr>
        <w:spacing w:before="0" w:after="0"/>
        <w:ind w:firstLine="709"/>
        <w:rPr>
          <w:bCs/>
          <w:szCs w:val="24"/>
          <w:lang w:val="en-US"/>
        </w:rPr>
      </w:pPr>
      <w:r w:rsidRPr="00D463C5">
        <w:rPr>
          <w:bCs/>
          <w:i/>
          <w:lang w:val="en-US"/>
        </w:rPr>
        <w:t xml:space="preserve">Pediatry. </w:t>
      </w:r>
      <w:r w:rsidRPr="00D463C5">
        <w:rPr>
          <w:bCs/>
          <w:lang w:val="en-US"/>
        </w:rPr>
        <w:t>Prague: Grada, p. 188-196. Isbn 80-7169-254-9</w:t>
      </w:r>
    </w:p>
    <w:p w14:paraId="5AD5159D" w14:textId="77777777" w:rsidR="00160363" w:rsidRPr="00D463C5" w:rsidRDefault="00160363" w:rsidP="00160363">
      <w:pPr>
        <w:spacing w:before="0" w:after="0"/>
        <w:rPr>
          <w:bCs/>
          <w:szCs w:val="24"/>
          <w:lang w:val="en-US"/>
        </w:rPr>
      </w:pPr>
      <w:r w:rsidRPr="00D463C5">
        <w:rPr>
          <w:b/>
          <w:bCs/>
          <w:szCs w:val="24"/>
          <w:lang w:val="en-US"/>
        </w:rPr>
        <w:t xml:space="preserve">Šulová, L. (1999). </w:t>
      </w:r>
      <w:r w:rsidRPr="00D463C5">
        <w:rPr>
          <w:bCs/>
          <w:szCs w:val="24"/>
          <w:lang w:val="en-US"/>
        </w:rPr>
        <w:t xml:space="preserve">Various Approach to Childbirth. </w:t>
      </w:r>
      <w:r w:rsidRPr="00D463C5">
        <w:rPr>
          <w:bCs/>
          <w:i/>
          <w:szCs w:val="24"/>
          <w:lang w:val="en-US"/>
        </w:rPr>
        <w:t xml:space="preserve">Parenthood </w:t>
      </w:r>
      <w:r w:rsidR="00F140BB" w:rsidRPr="00D463C5">
        <w:rPr>
          <w:bCs/>
          <w:i/>
          <w:szCs w:val="24"/>
          <w:lang w:val="en-US"/>
        </w:rPr>
        <w:t>Planning</w:t>
      </w:r>
      <w:r w:rsidRPr="00D463C5">
        <w:rPr>
          <w:bCs/>
          <w:i/>
          <w:szCs w:val="24"/>
          <w:lang w:val="en-US"/>
        </w:rPr>
        <w:t xml:space="preserve"> and Reproductive Health.</w:t>
      </w:r>
      <w:r w:rsidRPr="00D463C5">
        <w:rPr>
          <w:bCs/>
          <w:szCs w:val="24"/>
          <w:lang w:val="en-US"/>
        </w:rPr>
        <w:t xml:space="preserve"> </w:t>
      </w:r>
    </w:p>
    <w:p w14:paraId="3BAB14C2" w14:textId="77777777" w:rsidR="00160363" w:rsidRPr="00D463C5" w:rsidRDefault="00160363" w:rsidP="00160363">
      <w:pPr>
        <w:spacing w:before="0" w:after="0"/>
        <w:ind w:firstLine="709"/>
        <w:rPr>
          <w:bCs/>
          <w:szCs w:val="24"/>
          <w:lang w:val="en-US"/>
        </w:rPr>
      </w:pPr>
      <w:r w:rsidRPr="00D463C5">
        <w:rPr>
          <w:bCs/>
          <w:szCs w:val="24"/>
          <w:lang w:val="en-US"/>
        </w:rPr>
        <w:t>Vol. 2, p. 48-50.</w:t>
      </w:r>
    </w:p>
    <w:p w14:paraId="2D481F75" w14:textId="77777777" w:rsidR="00160363" w:rsidRPr="00D463C5" w:rsidRDefault="00160363" w:rsidP="00160363">
      <w:pPr>
        <w:spacing w:before="0" w:after="0"/>
        <w:rPr>
          <w:b/>
          <w:bCs/>
          <w:szCs w:val="24"/>
          <w:lang w:val="en-US"/>
        </w:rPr>
      </w:pPr>
    </w:p>
    <w:p w14:paraId="42EBA232" w14:textId="77777777" w:rsidR="00160363" w:rsidRPr="00D463C5" w:rsidRDefault="00160363" w:rsidP="00160363">
      <w:pPr>
        <w:spacing w:before="0" w:after="0"/>
        <w:rPr>
          <w:b/>
          <w:bCs/>
          <w:szCs w:val="24"/>
          <w:lang w:val="en-US"/>
        </w:rPr>
      </w:pPr>
      <w:r w:rsidRPr="00D463C5">
        <w:rPr>
          <w:b/>
          <w:bCs/>
          <w:szCs w:val="24"/>
          <w:lang w:val="en-US"/>
        </w:rPr>
        <w:t>1998</w:t>
      </w:r>
    </w:p>
    <w:p w14:paraId="64BA3812" w14:textId="77777777" w:rsidR="00160363" w:rsidRPr="00D463C5" w:rsidRDefault="00160363" w:rsidP="00160363">
      <w:pPr>
        <w:spacing w:before="0" w:after="0"/>
        <w:rPr>
          <w:szCs w:val="24"/>
          <w:lang w:val="en-US"/>
        </w:rPr>
      </w:pPr>
      <w:r w:rsidRPr="00D463C5">
        <w:rPr>
          <w:b/>
          <w:bCs/>
          <w:szCs w:val="24"/>
          <w:lang w:val="en-US"/>
        </w:rPr>
        <w:lastRenderedPageBreak/>
        <w:t xml:space="preserve">Šulová, L. (1998). </w:t>
      </w:r>
      <w:r w:rsidRPr="00D463C5">
        <w:rPr>
          <w:szCs w:val="24"/>
          <w:lang w:val="en-US"/>
        </w:rPr>
        <w:t xml:space="preserve">Education for marriage, </w:t>
      </w:r>
      <w:r w:rsidR="00F140BB" w:rsidRPr="00D463C5">
        <w:rPr>
          <w:szCs w:val="24"/>
          <w:lang w:val="en-US"/>
        </w:rPr>
        <w:t>parenthood</w:t>
      </w:r>
      <w:r w:rsidRPr="00D463C5">
        <w:rPr>
          <w:szCs w:val="24"/>
          <w:lang w:val="en-US"/>
        </w:rPr>
        <w:t xml:space="preserve">, sexual education at elementary and high </w:t>
      </w:r>
    </w:p>
    <w:p w14:paraId="5705F78F" w14:textId="77777777" w:rsidR="00160363" w:rsidRPr="00D463C5" w:rsidRDefault="00160363" w:rsidP="00160363">
      <w:pPr>
        <w:spacing w:before="0" w:after="0"/>
        <w:ind w:left="709"/>
        <w:rPr>
          <w:szCs w:val="24"/>
          <w:lang w:val="en-US"/>
        </w:rPr>
      </w:pPr>
      <w:r w:rsidRPr="00D463C5">
        <w:rPr>
          <w:szCs w:val="24"/>
          <w:lang w:val="en-US"/>
        </w:rPr>
        <w:t xml:space="preserve">schools. In: </w:t>
      </w:r>
      <w:r w:rsidRPr="00D463C5">
        <w:rPr>
          <w:i/>
          <w:szCs w:val="24"/>
          <w:lang w:val="en-US"/>
        </w:rPr>
        <w:t>Mentoring and Tutoring by Students</w:t>
      </w:r>
      <w:r w:rsidRPr="00D463C5">
        <w:rPr>
          <w:szCs w:val="24"/>
          <w:lang w:val="en-US"/>
        </w:rPr>
        <w:t>. Londýn: Kogan Page Limited, USBN 0-7494-2559-8</w:t>
      </w:r>
    </w:p>
    <w:p w14:paraId="1AF70DCE" w14:textId="77777777" w:rsidR="00160363" w:rsidRPr="00D463C5" w:rsidRDefault="00160363" w:rsidP="00160363">
      <w:pPr>
        <w:spacing w:before="0" w:after="0"/>
        <w:rPr>
          <w:szCs w:val="24"/>
          <w:lang w:val="en-US"/>
        </w:rPr>
      </w:pPr>
      <w:r w:rsidRPr="00D463C5">
        <w:rPr>
          <w:b/>
          <w:szCs w:val="24"/>
          <w:lang w:val="en-US"/>
        </w:rPr>
        <w:t xml:space="preserve">Šulová, L. (1998). </w:t>
      </w:r>
      <w:r w:rsidRPr="00D463C5">
        <w:rPr>
          <w:szCs w:val="24"/>
          <w:lang w:val="en-US"/>
        </w:rPr>
        <w:t xml:space="preserve">Marriage, Parenthood and Sex Education at Elementary and High Schools. In: </w:t>
      </w:r>
    </w:p>
    <w:p w14:paraId="12D95E0C" w14:textId="77777777" w:rsidR="00160363" w:rsidRPr="00D463C5" w:rsidRDefault="00160363" w:rsidP="00160363">
      <w:pPr>
        <w:spacing w:before="0" w:after="0"/>
        <w:ind w:left="709"/>
        <w:rPr>
          <w:szCs w:val="24"/>
          <w:lang w:val="en-US"/>
        </w:rPr>
      </w:pPr>
      <w:r w:rsidRPr="00D463C5">
        <w:rPr>
          <w:i/>
          <w:szCs w:val="24"/>
          <w:lang w:val="en-US"/>
        </w:rPr>
        <w:t xml:space="preserve">Collection of Papers: Mentoring and Tutoring by Students. </w:t>
      </w:r>
      <w:r w:rsidRPr="00D463C5">
        <w:rPr>
          <w:szCs w:val="24"/>
          <w:lang w:val="en-US"/>
        </w:rPr>
        <w:t>London: Kogan Page Limited, USBN 0-7494-2559-8</w:t>
      </w:r>
    </w:p>
    <w:p w14:paraId="37F9AD67" w14:textId="77777777" w:rsidR="00160363" w:rsidRPr="00D463C5" w:rsidRDefault="00160363" w:rsidP="00160363">
      <w:pPr>
        <w:spacing w:before="0" w:after="0"/>
        <w:rPr>
          <w:i/>
          <w:szCs w:val="24"/>
          <w:lang w:val="en-US"/>
        </w:rPr>
      </w:pPr>
      <w:r w:rsidRPr="00D463C5">
        <w:rPr>
          <w:b/>
          <w:szCs w:val="24"/>
          <w:lang w:val="en-US"/>
        </w:rPr>
        <w:t xml:space="preserve">Šulová, L. (1998). </w:t>
      </w:r>
      <w:r w:rsidRPr="00D463C5">
        <w:rPr>
          <w:szCs w:val="24"/>
          <w:lang w:val="en-US"/>
        </w:rPr>
        <w:t xml:space="preserve">Permanent </w:t>
      </w:r>
      <w:r w:rsidR="00F140BB" w:rsidRPr="00D463C5">
        <w:rPr>
          <w:szCs w:val="24"/>
          <w:lang w:val="en-US"/>
        </w:rPr>
        <w:t>Embarrassment</w:t>
      </w:r>
      <w:r w:rsidRPr="00D463C5">
        <w:rPr>
          <w:szCs w:val="24"/>
          <w:lang w:val="en-US"/>
        </w:rPr>
        <w:t xml:space="preserve"> About Sexual Education. In: </w:t>
      </w:r>
      <w:r w:rsidRPr="00D463C5">
        <w:rPr>
          <w:i/>
          <w:szCs w:val="24"/>
          <w:lang w:val="en-US"/>
        </w:rPr>
        <w:t>Proceedings of 6</w:t>
      </w:r>
      <w:r w:rsidRPr="00D463C5">
        <w:rPr>
          <w:i/>
          <w:szCs w:val="24"/>
          <w:vertAlign w:val="superscript"/>
          <w:lang w:val="en-US"/>
        </w:rPr>
        <w:t>th</w:t>
      </w:r>
      <w:r w:rsidRPr="00D463C5">
        <w:rPr>
          <w:i/>
          <w:szCs w:val="24"/>
          <w:lang w:val="en-US"/>
        </w:rPr>
        <w:t xml:space="preserve"> </w:t>
      </w:r>
    </w:p>
    <w:p w14:paraId="007E275B" w14:textId="77777777" w:rsidR="00160363" w:rsidRPr="00D463C5" w:rsidRDefault="00160363" w:rsidP="00160363">
      <w:pPr>
        <w:spacing w:before="0" w:after="0"/>
        <w:ind w:firstLine="709"/>
        <w:rPr>
          <w:szCs w:val="24"/>
          <w:lang w:val="en-US"/>
        </w:rPr>
      </w:pPr>
      <w:r w:rsidRPr="00D463C5">
        <w:rPr>
          <w:i/>
          <w:szCs w:val="24"/>
          <w:lang w:val="en-US"/>
        </w:rPr>
        <w:t xml:space="preserve">National Congress on Sexual Education. </w:t>
      </w:r>
      <w:r w:rsidRPr="00D463C5">
        <w:rPr>
          <w:szCs w:val="24"/>
          <w:lang w:val="en-US"/>
        </w:rPr>
        <w:t>Pardubice: SPRSV.</w:t>
      </w:r>
    </w:p>
    <w:p w14:paraId="02B886DC" w14:textId="77777777" w:rsidR="00160363" w:rsidRPr="00D463C5" w:rsidRDefault="00160363" w:rsidP="00160363">
      <w:pPr>
        <w:spacing w:before="0" w:after="0"/>
        <w:rPr>
          <w:i/>
          <w:szCs w:val="24"/>
          <w:lang w:val="en-US"/>
        </w:rPr>
      </w:pPr>
      <w:r w:rsidRPr="00D463C5">
        <w:rPr>
          <w:b/>
          <w:szCs w:val="24"/>
          <w:lang w:val="en-US"/>
        </w:rPr>
        <w:t xml:space="preserve">Šulová, L. (1998). </w:t>
      </w:r>
      <w:r w:rsidRPr="00D463C5">
        <w:rPr>
          <w:szCs w:val="24"/>
          <w:lang w:val="en-US"/>
        </w:rPr>
        <w:t xml:space="preserve">Person in Family. In: Výrost, J., Slaměník, I. </w:t>
      </w:r>
      <w:r w:rsidRPr="00D463C5">
        <w:rPr>
          <w:i/>
          <w:szCs w:val="24"/>
          <w:lang w:val="en-US"/>
        </w:rPr>
        <w:t xml:space="preserve">Applied Social Psychology I. </w:t>
      </w:r>
    </w:p>
    <w:p w14:paraId="7C1A4D42" w14:textId="77777777" w:rsidR="00160363" w:rsidRPr="00D463C5" w:rsidRDefault="00160363" w:rsidP="00160363">
      <w:pPr>
        <w:spacing w:before="0" w:after="0"/>
        <w:ind w:firstLine="709"/>
        <w:rPr>
          <w:szCs w:val="24"/>
          <w:lang w:val="en-US"/>
        </w:rPr>
      </w:pPr>
      <w:r w:rsidRPr="00D463C5">
        <w:rPr>
          <w:szCs w:val="24"/>
          <w:lang w:val="en-US"/>
        </w:rPr>
        <w:t>Prague: Portál, p. 303-343, ISBN 2-7227-0068-9</w:t>
      </w:r>
    </w:p>
    <w:p w14:paraId="1812D02E" w14:textId="77777777" w:rsidR="00160363" w:rsidRPr="00D463C5" w:rsidRDefault="00160363" w:rsidP="00160363">
      <w:pPr>
        <w:spacing w:before="0" w:after="0"/>
        <w:rPr>
          <w:b/>
          <w:szCs w:val="24"/>
          <w:lang w:val="en-US"/>
        </w:rPr>
      </w:pPr>
    </w:p>
    <w:p w14:paraId="24C92EEF" w14:textId="77777777" w:rsidR="00160363" w:rsidRPr="00D463C5" w:rsidRDefault="00160363" w:rsidP="00160363">
      <w:pPr>
        <w:spacing w:before="0" w:after="0"/>
        <w:rPr>
          <w:b/>
          <w:szCs w:val="24"/>
          <w:lang w:val="en-US"/>
        </w:rPr>
      </w:pPr>
      <w:r w:rsidRPr="00D463C5">
        <w:rPr>
          <w:b/>
          <w:szCs w:val="24"/>
          <w:lang w:val="en-US"/>
        </w:rPr>
        <w:t>1997</w:t>
      </w:r>
    </w:p>
    <w:p w14:paraId="551A3F78" w14:textId="77777777" w:rsidR="00160363" w:rsidRPr="00D463C5" w:rsidRDefault="00160363" w:rsidP="00160363">
      <w:pPr>
        <w:spacing w:before="0" w:after="0"/>
        <w:rPr>
          <w:bCs/>
          <w:szCs w:val="24"/>
          <w:lang w:val="en-US"/>
        </w:rPr>
      </w:pPr>
      <w:r w:rsidRPr="00D463C5">
        <w:rPr>
          <w:b/>
          <w:szCs w:val="24"/>
          <w:lang w:val="en-US"/>
        </w:rPr>
        <w:t xml:space="preserve">Šulová, L. (1997). </w:t>
      </w:r>
      <w:r w:rsidRPr="00D463C5">
        <w:rPr>
          <w:bCs/>
          <w:szCs w:val="24"/>
          <w:lang w:val="en-US"/>
        </w:rPr>
        <w:t xml:space="preserve">Acceptance of Adolescents’ Own Body as the Baseline for </w:t>
      </w:r>
      <w:r w:rsidR="00F140BB" w:rsidRPr="00D463C5">
        <w:rPr>
          <w:bCs/>
          <w:szCs w:val="24"/>
          <w:lang w:val="en-US"/>
        </w:rPr>
        <w:t>Self-conception</w:t>
      </w:r>
      <w:r w:rsidRPr="00D463C5">
        <w:rPr>
          <w:bCs/>
          <w:szCs w:val="24"/>
          <w:lang w:val="en-US"/>
        </w:rPr>
        <w:t xml:space="preserve">. In: </w:t>
      </w:r>
    </w:p>
    <w:p w14:paraId="6B01C4B8" w14:textId="77777777" w:rsidR="00160363" w:rsidRPr="00D463C5" w:rsidRDefault="00160363" w:rsidP="00160363">
      <w:pPr>
        <w:spacing w:before="0" w:after="0"/>
        <w:ind w:left="709"/>
        <w:rPr>
          <w:bCs/>
          <w:szCs w:val="24"/>
          <w:lang w:val="en-US"/>
        </w:rPr>
      </w:pPr>
      <w:r w:rsidRPr="00D463C5">
        <w:rPr>
          <w:bCs/>
          <w:i/>
          <w:szCs w:val="24"/>
          <w:lang w:val="en-US"/>
        </w:rPr>
        <w:t>Proceedings of 7</w:t>
      </w:r>
      <w:r w:rsidRPr="00D463C5">
        <w:rPr>
          <w:bCs/>
          <w:i/>
          <w:szCs w:val="24"/>
          <w:vertAlign w:val="superscript"/>
          <w:lang w:val="en-US"/>
        </w:rPr>
        <w:t>th</w:t>
      </w:r>
      <w:r w:rsidRPr="00D463C5">
        <w:rPr>
          <w:bCs/>
          <w:i/>
          <w:szCs w:val="24"/>
          <w:lang w:val="en-US"/>
        </w:rPr>
        <w:t xml:space="preserve"> National </w:t>
      </w:r>
      <w:r w:rsidR="00F140BB" w:rsidRPr="00D463C5">
        <w:rPr>
          <w:bCs/>
          <w:i/>
          <w:szCs w:val="24"/>
          <w:lang w:val="en-US"/>
        </w:rPr>
        <w:t>Congress</w:t>
      </w:r>
      <w:r w:rsidRPr="00D463C5">
        <w:rPr>
          <w:bCs/>
          <w:i/>
          <w:szCs w:val="24"/>
          <w:lang w:val="en-US"/>
        </w:rPr>
        <w:t xml:space="preserve"> on Sexual Education in Czech Republic. </w:t>
      </w:r>
      <w:r w:rsidRPr="00D463C5">
        <w:rPr>
          <w:bCs/>
          <w:szCs w:val="24"/>
          <w:lang w:val="en-US"/>
        </w:rPr>
        <w:t>Pardubice: SPRSV.</w:t>
      </w:r>
    </w:p>
    <w:p w14:paraId="3DE4B6C9" w14:textId="77777777" w:rsidR="00160363" w:rsidRPr="00D463C5" w:rsidRDefault="00160363" w:rsidP="00160363">
      <w:pPr>
        <w:spacing w:before="0" w:after="0"/>
        <w:rPr>
          <w:lang w:val="en-US"/>
        </w:rPr>
      </w:pPr>
      <w:r w:rsidRPr="00D463C5">
        <w:rPr>
          <w:b/>
          <w:szCs w:val="24"/>
          <w:lang w:val="en-US"/>
        </w:rPr>
        <w:t xml:space="preserve">Šulová, L. (1997). </w:t>
      </w:r>
      <w:r w:rsidRPr="00D463C5">
        <w:rPr>
          <w:lang w:val="en-US"/>
        </w:rPr>
        <w:t xml:space="preserve">New Complete Abstraction of Education for Marriage and Parenthood at </w:t>
      </w:r>
    </w:p>
    <w:p w14:paraId="0A452540" w14:textId="77777777" w:rsidR="00160363" w:rsidRPr="00D463C5" w:rsidRDefault="00160363" w:rsidP="00160363">
      <w:pPr>
        <w:spacing w:before="0" w:after="0"/>
        <w:ind w:left="709"/>
        <w:rPr>
          <w:szCs w:val="24"/>
          <w:lang w:val="en-US"/>
        </w:rPr>
      </w:pPr>
      <w:r w:rsidRPr="00D463C5">
        <w:rPr>
          <w:lang w:val="en-US"/>
        </w:rPr>
        <w:t xml:space="preserve">Elementary and High School. In: </w:t>
      </w:r>
      <w:r w:rsidRPr="00D463C5">
        <w:rPr>
          <w:i/>
          <w:lang w:val="en-US"/>
        </w:rPr>
        <w:t>Child Sexual Abuse and Sexual Violence.</w:t>
      </w:r>
      <w:r w:rsidRPr="00D463C5">
        <w:rPr>
          <w:lang w:val="en-US"/>
        </w:rPr>
        <w:t xml:space="preserve"> Praha: Ministerstvo práce a sociálních věcí, p. 30-33, ISBN 80-85529-32-7</w:t>
      </w:r>
    </w:p>
    <w:p w14:paraId="19B2AEC4" w14:textId="77777777" w:rsidR="00160363" w:rsidRPr="00D463C5" w:rsidRDefault="00160363" w:rsidP="00160363">
      <w:pPr>
        <w:spacing w:before="0" w:after="0"/>
        <w:rPr>
          <w:szCs w:val="24"/>
          <w:lang w:val="en-US"/>
        </w:rPr>
      </w:pPr>
      <w:r w:rsidRPr="00D463C5">
        <w:rPr>
          <w:b/>
          <w:szCs w:val="24"/>
          <w:lang w:val="en-US"/>
        </w:rPr>
        <w:t xml:space="preserve">Šulová, L. (1997). </w:t>
      </w:r>
      <w:r w:rsidR="00F140BB" w:rsidRPr="00D463C5">
        <w:rPr>
          <w:szCs w:val="24"/>
          <w:lang w:val="en-US"/>
        </w:rPr>
        <w:t>Accepting</w:t>
      </w:r>
      <w:r w:rsidRPr="00D463C5">
        <w:rPr>
          <w:szCs w:val="24"/>
          <w:lang w:val="en-US"/>
        </w:rPr>
        <w:t xml:space="preserve"> New Concept of Marriage and Parenthood Education in Schools of </w:t>
      </w:r>
    </w:p>
    <w:p w14:paraId="76E7569D" w14:textId="77777777" w:rsidR="00160363" w:rsidRPr="00D463C5" w:rsidRDefault="00160363" w:rsidP="00160363">
      <w:pPr>
        <w:spacing w:before="0" w:after="0"/>
        <w:ind w:left="709"/>
        <w:rPr>
          <w:szCs w:val="24"/>
          <w:lang w:val="en-US"/>
        </w:rPr>
      </w:pPr>
      <w:r w:rsidRPr="00D463C5">
        <w:rPr>
          <w:szCs w:val="24"/>
          <w:lang w:val="en-US"/>
        </w:rPr>
        <w:t xml:space="preserve">Various Type. In: </w:t>
      </w:r>
      <w:r w:rsidRPr="00D463C5">
        <w:rPr>
          <w:i/>
          <w:szCs w:val="24"/>
          <w:lang w:val="en-US"/>
        </w:rPr>
        <w:t xml:space="preserve">Sexual Abuse of Children and Sexual Violence. </w:t>
      </w:r>
      <w:r w:rsidRPr="00D463C5">
        <w:rPr>
          <w:szCs w:val="24"/>
          <w:lang w:val="en-US"/>
        </w:rPr>
        <w:t>Prague: MPSV, p. 37-40, ISBN 80-85529-31-9</w:t>
      </w:r>
    </w:p>
    <w:p w14:paraId="23F2B4D5" w14:textId="77777777" w:rsidR="00160363" w:rsidRPr="00D463C5" w:rsidRDefault="00160363" w:rsidP="00160363">
      <w:pPr>
        <w:spacing w:before="0" w:after="0"/>
        <w:rPr>
          <w:szCs w:val="24"/>
          <w:lang w:val="en-US"/>
        </w:rPr>
      </w:pPr>
      <w:r w:rsidRPr="00D463C5">
        <w:rPr>
          <w:b/>
          <w:szCs w:val="24"/>
          <w:lang w:val="en-US"/>
        </w:rPr>
        <w:t xml:space="preserve">Šulová, L. (1997). </w:t>
      </w:r>
      <w:r w:rsidRPr="00D463C5">
        <w:rPr>
          <w:szCs w:val="24"/>
          <w:lang w:val="en-US"/>
        </w:rPr>
        <w:t xml:space="preserve">Mother Tongue, the </w:t>
      </w:r>
      <w:r w:rsidR="00F140BB" w:rsidRPr="00D463C5">
        <w:rPr>
          <w:szCs w:val="24"/>
          <w:lang w:val="en-US"/>
        </w:rPr>
        <w:t>Beginnings</w:t>
      </w:r>
      <w:r w:rsidRPr="00D463C5">
        <w:rPr>
          <w:szCs w:val="24"/>
          <w:lang w:val="en-US"/>
        </w:rPr>
        <w:t xml:space="preserve"> of Speech Development. </w:t>
      </w:r>
      <w:r w:rsidRPr="00D463C5">
        <w:rPr>
          <w:i/>
          <w:szCs w:val="24"/>
          <w:lang w:val="en-US"/>
        </w:rPr>
        <w:t>Propsy.</w:t>
      </w:r>
      <w:r w:rsidRPr="00D463C5">
        <w:rPr>
          <w:szCs w:val="24"/>
          <w:lang w:val="en-US"/>
        </w:rPr>
        <w:t xml:space="preserve"> Vol. 2, p. 12-</w:t>
      </w:r>
    </w:p>
    <w:p w14:paraId="31100328" w14:textId="77777777" w:rsidR="00160363" w:rsidRPr="00D463C5" w:rsidRDefault="00160363" w:rsidP="00160363">
      <w:pPr>
        <w:spacing w:before="0" w:after="0"/>
        <w:ind w:firstLine="709"/>
        <w:rPr>
          <w:szCs w:val="24"/>
          <w:lang w:val="en-US"/>
        </w:rPr>
      </w:pPr>
      <w:r w:rsidRPr="00D463C5">
        <w:rPr>
          <w:szCs w:val="24"/>
          <w:lang w:val="en-US"/>
        </w:rPr>
        <w:t>13.</w:t>
      </w:r>
    </w:p>
    <w:p w14:paraId="4E55DCB6" w14:textId="77777777" w:rsidR="00160363" w:rsidRPr="00D463C5" w:rsidRDefault="00160363" w:rsidP="00160363">
      <w:pPr>
        <w:spacing w:before="0" w:after="0"/>
        <w:rPr>
          <w:b/>
          <w:szCs w:val="24"/>
          <w:lang w:val="en-US"/>
        </w:rPr>
      </w:pPr>
    </w:p>
    <w:p w14:paraId="4F012163" w14:textId="77777777" w:rsidR="00160363" w:rsidRPr="00D463C5" w:rsidRDefault="00160363" w:rsidP="00160363">
      <w:pPr>
        <w:spacing w:before="0" w:after="0"/>
        <w:rPr>
          <w:b/>
          <w:szCs w:val="24"/>
          <w:lang w:val="en-US"/>
        </w:rPr>
      </w:pPr>
      <w:r w:rsidRPr="00D463C5">
        <w:rPr>
          <w:b/>
          <w:szCs w:val="24"/>
          <w:lang w:val="en-US"/>
        </w:rPr>
        <w:t>1996</w:t>
      </w:r>
    </w:p>
    <w:p w14:paraId="796AA2AF" w14:textId="77777777" w:rsidR="00160363" w:rsidRPr="00D463C5" w:rsidRDefault="00160363" w:rsidP="00160363">
      <w:pPr>
        <w:spacing w:before="0" w:after="0"/>
        <w:rPr>
          <w:szCs w:val="24"/>
          <w:lang w:val="en-US"/>
        </w:rPr>
      </w:pPr>
      <w:r w:rsidRPr="00D463C5">
        <w:rPr>
          <w:b/>
          <w:szCs w:val="24"/>
          <w:lang w:val="en-US"/>
        </w:rPr>
        <w:t>Šulová, L. (1996).</w:t>
      </w:r>
      <w:r w:rsidRPr="00D463C5">
        <w:rPr>
          <w:szCs w:val="24"/>
          <w:lang w:val="en-US"/>
        </w:rPr>
        <w:t xml:space="preserve"> Contribution de la Psychologie en Républiue Tcheque: étude de la formation de </w:t>
      </w:r>
    </w:p>
    <w:p w14:paraId="0AF01DF8" w14:textId="77777777" w:rsidR="00160363" w:rsidRPr="00D463C5" w:rsidRDefault="00160363" w:rsidP="00160363">
      <w:pPr>
        <w:spacing w:before="0" w:after="0"/>
        <w:ind w:left="709"/>
        <w:rPr>
          <w:szCs w:val="24"/>
          <w:lang w:val="en-US"/>
        </w:rPr>
      </w:pPr>
      <w:r w:rsidRPr="00D463C5">
        <w:rPr>
          <w:szCs w:val="24"/>
          <w:lang w:val="en-US"/>
        </w:rPr>
        <w:t xml:space="preserve">l´identité sexuelle. (The Contribution to Psychology in the Czech Republic: The Study of the Sexual Identity Development.) In: Lescarret, O., M de Léonardis (Eds.): </w:t>
      </w:r>
      <w:r w:rsidRPr="00D463C5">
        <w:rPr>
          <w:i/>
          <w:szCs w:val="24"/>
          <w:lang w:val="en-US"/>
        </w:rPr>
        <w:t xml:space="preserve">Séparation des sexes et compétences. (Separation of Genders and Competencies) </w:t>
      </w:r>
      <w:r w:rsidRPr="00D463C5">
        <w:rPr>
          <w:szCs w:val="24"/>
          <w:lang w:val="en-US"/>
        </w:rPr>
        <w:t>Paris: L´Harmattan, p. 19-135. ISBN 2-7384-4380-X</w:t>
      </w:r>
    </w:p>
    <w:p w14:paraId="38BA7974" w14:textId="77777777" w:rsidR="00160363" w:rsidRPr="00D463C5" w:rsidRDefault="00160363" w:rsidP="00160363">
      <w:pPr>
        <w:spacing w:before="0" w:after="0"/>
        <w:rPr>
          <w:i/>
          <w:szCs w:val="24"/>
          <w:lang w:val="en-US"/>
        </w:rPr>
      </w:pPr>
      <w:r w:rsidRPr="00D463C5">
        <w:rPr>
          <w:b/>
          <w:szCs w:val="24"/>
          <w:lang w:val="en-US"/>
        </w:rPr>
        <w:t xml:space="preserve">Šulová, L. (1996). </w:t>
      </w:r>
      <w:r w:rsidRPr="00D463C5">
        <w:rPr>
          <w:szCs w:val="24"/>
          <w:lang w:val="en-US"/>
        </w:rPr>
        <w:t>Computer-Family. Pre</w:t>
      </w:r>
      <w:r w:rsidR="00F140BB">
        <w:rPr>
          <w:szCs w:val="24"/>
          <w:lang w:val="en-US"/>
        </w:rPr>
        <w:t>-</w:t>
      </w:r>
      <w:r w:rsidRPr="00D463C5">
        <w:rPr>
          <w:szCs w:val="24"/>
          <w:lang w:val="en-US"/>
        </w:rPr>
        <w:t xml:space="preserve">project Reasoning. In: </w:t>
      </w:r>
      <w:r w:rsidRPr="00D463C5">
        <w:rPr>
          <w:i/>
          <w:szCs w:val="24"/>
          <w:lang w:val="en-US"/>
        </w:rPr>
        <w:t xml:space="preserve">Personal Computers and Human </w:t>
      </w:r>
    </w:p>
    <w:p w14:paraId="64D2201E" w14:textId="77777777" w:rsidR="00160363" w:rsidRPr="00D463C5" w:rsidRDefault="00160363" w:rsidP="00160363">
      <w:pPr>
        <w:spacing w:before="0" w:after="0"/>
        <w:ind w:firstLine="709"/>
        <w:rPr>
          <w:szCs w:val="24"/>
          <w:lang w:val="en-US"/>
        </w:rPr>
      </w:pPr>
      <w:r w:rsidRPr="00D463C5">
        <w:rPr>
          <w:i/>
          <w:szCs w:val="24"/>
          <w:lang w:val="en-US"/>
        </w:rPr>
        <w:t xml:space="preserve">Potential. Proceedings of Essays. </w:t>
      </w:r>
      <w:r w:rsidRPr="00D463C5">
        <w:rPr>
          <w:szCs w:val="24"/>
          <w:lang w:val="en-US"/>
        </w:rPr>
        <w:t xml:space="preserve">Prague: FF UK, p. 117-156. </w:t>
      </w:r>
    </w:p>
    <w:p w14:paraId="6C271BF4" w14:textId="77777777" w:rsidR="00160363" w:rsidRPr="00D463C5" w:rsidRDefault="00160363" w:rsidP="00160363">
      <w:pPr>
        <w:spacing w:before="0" w:after="0"/>
        <w:rPr>
          <w:lang w:val="en-US"/>
        </w:rPr>
      </w:pPr>
      <w:r w:rsidRPr="00D463C5">
        <w:rPr>
          <w:b/>
          <w:szCs w:val="24"/>
          <w:lang w:val="en-US"/>
        </w:rPr>
        <w:t xml:space="preserve">Šulová, L. (1996). </w:t>
      </w:r>
      <w:r w:rsidRPr="00D463C5">
        <w:rPr>
          <w:lang w:val="en-US"/>
        </w:rPr>
        <w:t xml:space="preserve">Caractéristiques des relations familiales dans le contexte des changements </w:t>
      </w:r>
    </w:p>
    <w:p w14:paraId="33683F8D" w14:textId="77777777" w:rsidR="00160363" w:rsidRPr="00D463C5" w:rsidRDefault="00160363" w:rsidP="00160363">
      <w:pPr>
        <w:spacing w:before="0" w:after="0"/>
        <w:ind w:left="709"/>
        <w:rPr>
          <w:lang w:val="en-US"/>
        </w:rPr>
      </w:pPr>
      <w:r w:rsidRPr="00D463C5">
        <w:rPr>
          <w:lang w:val="en-US"/>
        </w:rPr>
        <w:t xml:space="preserve">sociaux de la société tcheque. In: </w:t>
      </w:r>
      <w:r w:rsidRPr="00D463C5">
        <w:rPr>
          <w:i/>
          <w:lang w:val="en-US"/>
        </w:rPr>
        <w:t>Proceedings Milieux, gruoupes et développement sociopersonnel de l´enfant.</w:t>
      </w:r>
      <w:r w:rsidRPr="00D463C5">
        <w:rPr>
          <w:lang w:val="en-US"/>
        </w:rPr>
        <w:t xml:space="preserve"> Mimizan, p. 115-118, ISBN 2-7227-0068-9</w:t>
      </w:r>
    </w:p>
    <w:p w14:paraId="415ACAE1" w14:textId="77777777" w:rsidR="00160363" w:rsidRPr="00D463C5" w:rsidRDefault="00160363" w:rsidP="00160363">
      <w:pPr>
        <w:spacing w:before="0" w:after="0"/>
        <w:rPr>
          <w:szCs w:val="24"/>
          <w:lang w:val="en-US"/>
        </w:rPr>
      </w:pPr>
      <w:r w:rsidRPr="00D463C5">
        <w:rPr>
          <w:b/>
          <w:szCs w:val="24"/>
          <w:lang w:val="en-US"/>
        </w:rPr>
        <w:lastRenderedPageBreak/>
        <w:t xml:space="preserve">Šulová, L. (1996). </w:t>
      </w:r>
      <w:r w:rsidRPr="00D463C5">
        <w:rPr>
          <w:szCs w:val="24"/>
          <w:lang w:val="en-US"/>
        </w:rPr>
        <w:t xml:space="preserve">Goals and Content of Marriage and Parenthood Education in Schools of Various </w:t>
      </w:r>
    </w:p>
    <w:p w14:paraId="5325FE97" w14:textId="77777777" w:rsidR="00160363" w:rsidRPr="00D463C5" w:rsidRDefault="00160363" w:rsidP="00160363">
      <w:pPr>
        <w:spacing w:before="0" w:after="0"/>
        <w:ind w:firstLine="709"/>
        <w:rPr>
          <w:szCs w:val="24"/>
          <w:lang w:val="en-US"/>
        </w:rPr>
      </w:pPr>
      <w:r w:rsidRPr="00D463C5">
        <w:rPr>
          <w:szCs w:val="24"/>
          <w:lang w:val="en-US"/>
        </w:rPr>
        <w:t xml:space="preserve">Types. In: </w:t>
      </w:r>
      <w:r w:rsidRPr="00D463C5">
        <w:rPr>
          <w:i/>
          <w:szCs w:val="24"/>
          <w:lang w:val="en-US"/>
        </w:rPr>
        <w:t xml:space="preserve">Proceedings of Psychological Days. </w:t>
      </w:r>
      <w:r w:rsidRPr="00D463C5">
        <w:rPr>
          <w:szCs w:val="24"/>
          <w:lang w:val="en-US"/>
        </w:rPr>
        <w:t xml:space="preserve">Prague, p. 33-35.  </w:t>
      </w:r>
    </w:p>
    <w:p w14:paraId="73A4D36C" w14:textId="77777777" w:rsidR="00160363" w:rsidRPr="00D463C5" w:rsidRDefault="00160363" w:rsidP="00160363">
      <w:pPr>
        <w:spacing w:before="0" w:after="0"/>
        <w:rPr>
          <w:szCs w:val="24"/>
          <w:lang w:val="en-US"/>
        </w:rPr>
      </w:pPr>
      <w:r w:rsidRPr="00D463C5">
        <w:rPr>
          <w:b/>
          <w:szCs w:val="24"/>
          <w:lang w:val="en-US"/>
        </w:rPr>
        <w:t xml:space="preserve">Šulová, L. (1996). </w:t>
      </w:r>
      <w:r w:rsidRPr="00D463C5">
        <w:rPr>
          <w:szCs w:val="24"/>
          <w:lang w:val="en-US"/>
        </w:rPr>
        <w:t xml:space="preserve">Professor Matějíček Price. In: </w:t>
      </w:r>
      <w:r w:rsidRPr="00D463C5">
        <w:rPr>
          <w:i/>
          <w:szCs w:val="24"/>
          <w:lang w:val="en-US"/>
        </w:rPr>
        <w:t xml:space="preserve">Propsy. </w:t>
      </w:r>
      <w:r w:rsidRPr="00D463C5">
        <w:rPr>
          <w:szCs w:val="24"/>
          <w:lang w:val="en-US"/>
        </w:rPr>
        <w:t xml:space="preserve">Vol. 2, No. 6, p. 25-25, ISSN 1211-5886  </w:t>
      </w:r>
    </w:p>
    <w:p w14:paraId="154FDE02" w14:textId="77777777" w:rsidR="00160363" w:rsidRPr="00D463C5" w:rsidRDefault="00160363" w:rsidP="00160363">
      <w:pPr>
        <w:spacing w:before="0" w:after="0"/>
        <w:rPr>
          <w:szCs w:val="24"/>
          <w:lang w:val="en-US"/>
        </w:rPr>
      </w:pPr>
      <w:r w:rsidRPr="00D463C5">
        <w:rPr>
          <w:b/>
          <w:szCs w:val="24"/>
          <w:lang w:val="en-US"/>
        </w:rPr>
        <w:t xml:space="preserve">Šulová, L. (1996). </w:t>
      </w:r>
      <w:r w:rsidRPr="00D463C5">
        <w:rPr>
          <w:szCs w:val="24"/>
          <w:lang w:val="en-US"/>
        </w:rPr>
        <w:t xml:space="preserve">International Project </w:t>
      </w:r>
      <w:r w:rsidR="00F140BB" w:rsidRPr="00D463C5">
        <w:rPr>
          <w:szCs w:val="24"/>
          <w:lang w:val="en-US"/>
        </w:rPr>
        <w:t>Mentoring</w:t>
      </w:r>
      <w:r w:rsidRPr="00D463C5">
        <w:rPr>
          <w:szCs w:val="24"/>
          <w:lang w:val="en-US"/>
        </w:rPr>
        <w:t xml:space="preserve">-Tutoring. In: </w:t>
      </w:r>
      <w:r w:rsidRPr="00D463C5">
        <w:rPr>
          <w:i/>
          <w:szCs w:val="24"/>
          <w:lang w:val="en-US"/>
        </w:rPr>
        <w:t>Propsy.</w:t>
      </w:r>
      <w:r w:rsidRPr="00D463C5">
        <w:rPr>
          <w:szCs w:val="24"/>
          <w:lang w:val="en-US"/>
        </w:rPr>
        <w:t xml:space="preserve"> Vol. 2, No. 2, p. 19-21, </w:t>
      </w:r>
    </w:p>
    <w:p w14:paraId="3404AB4C" w14:textId="77777777" w:rsidR="00160363" w:rsidRPr="00D463C5" w:rsidRDefault="00160363" w:rsidP="00160363">
      <w:pPr>
        <w:spacing w:before="0" w:after="0"/>
        <w:ind w:firstLine="709"/>
        <w:rPr>
          <w:szCs w:val="24"/>
          <w:lang w:val="en-US"/>
        </w:rPr>
      </w:pPr>
      <w:r w:rsidRPr="00D463C5">
        <w:rPr>
          <w:szCs w:val="24"/>
          <w:lang w:val="en-US"/>
        </w:rPr>
        <w:t>ISSN 1211-5886</w:t>
      </w:r>
    </w:p>
    <w:p w14:paraId="322C61C5" w14:textId="77777777" w:rsidR="00160363" w:rsidRPr="00D463C5" w:rsidRDefault="00160363" w:rsidP="00160363">
      <w:pPr>
        <w:spacing w:before="0" w:after="0"/>
        <w:rPr>
          <w:szCs w:val="24"/>
          <w:lang w:val="en-US"/>
        </w:rPr>
      </w:pPr>
      <w:r w:rsidRPr="00D463C5">
        <w:rPr>
          <w:b/>
          <w:szCs w:val="24"/>
          <w:lang w:val="en-US"/>
        </w:rPr>
        <w:t xml:space="preserve">Šulová, L. (1996). </w:t>
      </w:r>
      <w:r w:rsidRPr="00D463C5">
        <w:rPr>
          <w:szCs w:val="24"/>
          <w:lang w:val="en-US"/>
        </w:rPr>
        <w:t xml:space="preserve">Visit of University of </w:t>
      </w:r>
      <w:r w:rsidR="00F140BB" w:rsidRPr="00D463C5">
        <w:rPr>
          <w:szCs w:val="24"/>
          <w:lang w:val="en-US"/>
        </w:rPr>
        <w:t>Toulouse</w:t>
      </w:r>
      <w:r w:rsidRPr="00D463C5">
        <w:rPr>
          <w:szCs w:val="24"/>
          <w:lang w:val="en-US"/>
        </w:rPr>
        <w:t xml:space="preserve"> le Mirail and Participation in Conference of </w:t>
      </w:r>
    </w:p>
    <w:p w14:paraId="6BAF9044" w14:textId="77777777" w:rsidR="00160363" w:rsidRPr="00D463C5" w:rsidRDefault="00160363" w:rsidP="00160363">
      <w:pPr>
        <w:spacing w:before="0" w:after="0"/>
        <w:ind w:firstLine="709"/>
        <w:rPr>
          <w:szCs w:val="24"/>
          <w:lang w:val="en-US"/>
        </w:rPr>
      </w:pPr>
      <w:r w:rsidRPr="00D463C5">
        <w:rPr>
          <w:szCs w:val="24"/>
          <w:lang w:val="en-US"/>
        </w:rPr>
        <w:t xml:space="preserve">Francophone Countries in Mimizan. In: </w:t>
      </w:r>
      <w:r w:rsidRPr="00D463C5">
        <w:rPr>
          <w:i/>
          <w:szCs w:val="24"/>
          <w:lang w:val="en-US"/>
        </w:rPr>
        <w:t>Propsy.</w:t>
      </w:r>
      <w:r w:rsidRPr="00D463C5">
        <w:rPr>
          <w:szCs w:val="24"/>
          <w:lang w:val="en-US"/>
        </w:rPr>
        <w:t xml:space="preserve"> Vol. 2, No. 6, p. 18-19, ISSN 1211-5886 </w:t>
      </w:r>
    </w:p>
    <w:p w14:paraId="493E6867" w14:textId="77777777" w:rsidR="00160363" w:rsidRPr="00D463C5" w:rsidRDefault="00160363" w:rsidP="00160363">
      <w:pPr>
        <w:spacing w:before="0" w:after="0"/>
        <w:rPr>
          <w:szCs w:val="24"/>
          <w:lang w:val="en-US"/>
        </w:rPr>
      </w:pPr>
      <w:r w:rsidRPr="00D463C5">
        <w:rPr>
          <w:b/>
          <w:szCs w:val="24"/>
          <w:lang w:val="en-US"/>
        </w:rPr>
        <w:t xml:space="preserve">Šulová, L. (1996). </w:t>
      </w:r>
      <w:r w:rsidRPr="00D463C5">
        <w:rPr>
          <w:szCs w:val="24"/>
          <w:lang w:val="en-US"/>
        </w:rPr>
        <w:t xml:space="preserve">Seminar on Familiarization with the Basic Principals of Mentoring. In : </w:t>
      </w:r>
      <w:r w:rsidRPr="00D463C5">
        <w:rPr>
          <w:i/>
          <w:szCs w:val="24"/>
          <w:lang w:val="en-US"/>
        </w:rPr>
        <w:t>Propsy.</w:t>
      </w:r>
      <w:r w:rsidRPr="00D463C5">
        <w:rPr>
          <w:szCs w:val="24"/>
          <w:lang w:val="en-US"/>
        </w:rPr>
        <w:t xml:space="preserve"> </w:t>
      </w:r>
    </w:p>
    <w:p w14:paraId="7A38203D" w14:textId="77777777" w:rsidR="00160363" w:rsidRPr="00D463C5" w:rsidRDefault="00160363" w:rsidP="00160363">
      <w:pPr>
        <w:spacing w:before="0" w:after="0"/>
        <w:ind w:firstLine="709"/>
        <w:rPr>
          <w:szCs w:val="24"/>
          <w:lang w:val="en-US"/>
        </w:rPr>
      </w:pPr>
      <w:r w:rsidRPr="00D463C5">
        <w:rPr>
          <w:szCs w:val="24"/>
          <w:lang w:val="en-US"/>
        </w:rPr>
        <w:t>Vol. 2, No. 8, p. 27-28, ISSN 1211-5886</w:t>
      </w:r>
    </w:p>
    <w:p w14:paraId="5639C8C8" w14:textId="77777777" w:rsidR="00160363" w:rsidRPr="00D463C5" w:rsidRDefault="00160363" w:rsidP="00160363">
      <w:pPr>
        <w:spacing w:before="0" w:after="0"/>
        <w:rPr>
          <w:b/>
          <w:szCs w:val="24"/>
          <w:lang w:val="en-US"/>
        </w:rPr>
      </w:pPr>
    </w:p>
    <w:p w14:paraId="01D88DFB" w14:textId="77777777" w:rsidR="00160363" w:rsidRPr="00D463C5" w:rsidRDefault="00160363" w:rsidP="00160363">
      <w:pPr>
        <w:spacing w:before="0" w:after="0"/>
        <w:rPr>
          <w:b/>
          <w:szCs w:val="24"/>
          <w:lang w:val="en-US"/>
        </w:rPr>
      </w:pPr>
      <w:r w:rsidRPr="00D463C5">
        <w:rPr>
          <w:b/>
          <w:szCs w:val="24"/>
          <w:lang w:val="en-US"/>
        </w:rPr>
        <w:t>1995</w:t>
      </w:r>
    </w:p>
    <w:p w14:paraId="6BCB8A2E" w14:textId="77777777" w:rsidR="00160363" w:rsidRPr="00D463C5" w:rsidRDefault="00160363" w:rsidP="00160363">
      <w:pPr>
        <w:spacing w:before="0" w:after="0"/>
        <w:rPr>
          <w:szCs w:val="24"/>
          <w:lang w:val="en-US"/>
        </w:rPr>
      </w:pPr>
      <w:r w:rsidRPr="00D463C5">
        <w:rPr>
          <w:b/>
          <w:szCs w:val="24"/>
          <w:lang w:val="en-US"/>
        </w:rPr>
        <w:t xml:space="preserve">Šulová, L. (1995). </w:t>
      </w:r>
      <w:r w:rsidRPr="00D463C5">
        <w:rPr>
          <w:szCs w:val="24"/>
          <w:lang w:val="en-US"/>
        </w:rPr>
        <w:t xml:space="preserve">How to Teach Marriage and Parenthood Education? Prague : Grada-Avicenum, </w:t>
      </w:r>
    </w:p>
    <w:p w14:paraId="7A810929" w14:textId="77777777" w:rsidR="00160363" w:rsidRPr="00D463C5" w:rsidRDefault="00160363" w:rsidP="00160363">
      <w:pPr>
        <w:spacing w:before="0" w:after="0"/>
        <w:ind w:firstLine="709"/>
        <w:rPr>
          <w:szCs w:val="24"/>
          <w:lang w:val="en-US"/>
        </w:rPr>
      </w:pPr>
      <w:r w:rsidRPr="00D463C5">
        <w:rPr>
          <w:szCs w:val="24"/>
          <w:lang w:val="en-US"/>
        </w:rPr>
        <w:t>p. 112, ISBN 80-7169-218-2</w:t>
      </w:r>
    </w:p>
    <w:p w14:paraId="434963CE" w14:textId="77777777" w:rsidR="00160363" w:rsidRPr="00D463C5" w:rsidRDefault="00160363" w:rsidP="00160363">
      <w:pPr>
        <w:spacing w:before="0" w:after="0"/>
        <w:rPr>
          <w:szCs w:val="24"/>
          <w:lang w:val="en-US"/>
        </w:rPr>
      </w:pPr>
      <w:r w:rsidRPr="00D463C5">
        <w:rPr>
          <w:b/>
          <w:szCs w:val="24"/>
          <w:lang w:val="en-US"/>
        </w:rPr>
        <w:t xml:space="preserve">Šulová, L. Fraňková, S., Martínková, K. (1995). </w:t>
      </w:r>
      <w:r w:rsidRPr="00D463C5">
        <w:rPr>
          <w:szCs w:val="24"/>
          <w:lang w:val="en-US"/>
        </w:rPr>
        <w:t xml:space="preserve">Marriage and Parenthood Education in </w:t>
      </w:r>
    </w:p>
    <w:p w14:paraId="71869DB1" w14:textId="77777777" w:rsidR="00160363" w:rsidRPr="00D463C5" w:rsidRDefault="00160363" w:rsidP="00160363">
      <w:pPr>
        <w:spacing w:before="0" w:after="0"/>
        <w:ind w:firstLine="709"/>
        <w:rPr>
          <w:szCs w:val="24"/>
          <w:lang w:val="en-US"/>
        </w:rPr>
      </w:pPr>
      <w:r w:rsidRPr="00D463C5">
        <w:rPr>
          <w:szCs w:val="24"/>
          <w:lang w:val="en-US"/>
        </w:rPr>
        <w:t xml:space="preserve">Elementary and High Schools. Prague: UK, ISBN 80-7184-071-8 </w:t>
      </w:r>
      <w:r w:rsidRPr="00D463C5">
        <w:rPr>
          <w:b/>
          <w:szCs w:val="24"/>
          <w:lang w:val="en-US"/>
        </w:rPr>
        <w:t xml:space="preserve"> </w:t>
      </w:r>
    </w:p>
    <w:p w14:paraId="545C708F" w14:textId="77777777" w:rsidR="00160363" w:rsidRPr="00D463C5" w:rsidRDefault="00160363" w:rsidP="00160363">
      <w:pPr>
        <w:spacing w:before="0" w:after="0"/>
        <w:rPr>
          <w:szCs w:val="24"/>
          <w:lang w:val="en-US"/>
        </w:rPr>
      </w:pPr>
      <w:r w:rsidRPr="00D463C5">
        <w:rPr>
          <w:b/>
          <w:szCs w:val="24"/>
          <w:lang w:val="en-US"/>
        </w:rPr>
        <w:t xml:space="preserve">Šulová, L. (1995). </w:t>
      </w:r>
      <w:r w:rsidRPr="00D463C5">
        <w:rPr>
          <w:szCs w:val="24"/>
          <w:lang w:val="en-US"/>
        </w:rPr>
        <w:t xml:space="preserve">Marriage and Parenthood Education in Elementary and High Schools. In: </w:t>
      </w:r>
    </w:p>
    <w:p w14:paraId="7956EF18" w14:textId="77777777" w:rsidR="00160363" w:rsidRPr="00D463C5" w:rsidRDefault="00160363" w:rsidP="00160363">
      <w:pPr>
        <w:spacing w:before="0" w:after="0"/>
        <w:ind w:firstLine="709"/>
        <w:rPr>
          <w:szCs w:val="24"/>
          <w:lang w:val="en-US"/>
        </w:rPr>
      </w:pPr>
      <w:r w:rsidRPr="00D463C5">
        <w:rPr>
          <w:i/>
          <w:szCs w:val="24"/>
          <w:lang w:val="en-US"/>
        </w:rPr>
        <w:t xml:space="preserve">Proceedings of 3rd National Conference on Sexual Education in Czech Republic. </w:t>
      </w:r>
      <w:r w:rsidRPr="00D463C5">
        <w:rPr>
          <w:szCs w:val="24"/>
          <w:lang w:val="en-US"/>
        </w:rPr>
        <w:t xml:space="preserve">Pradubice, </w:t>
      </w:r>
    </w:p>
    <w:p w14:paraId="171F610F" w14:textId="77777777" w:rsidR="00160363" w:rsidRPr="00D463C5" w:rsidRDefault="00160363" w:rsidP="00160363">
      <w:pPr>
        <w:spacing w:before="0" w:after="0"/>
        <w:ind w:firstLine="709"/>
        <w:rPr>
          <w:szCs w:val="24"/>
          <w:lang w:val="en-US"/>
        </w:rPr>
      </w:pPr>
      <w:r w:rsidRPr="00D463C5">
        <w:rPr>
          <w:szCs w:val="24"/>
          <w:lang w:val="en-US"/>
        </w:rPr>
        <w:t xml:space="preserve">SPRSV. </w:t>
      </w:r>
    </w:p>
    <w:p w14:paraId="29DB414F" w14:textId="77777777" w:rsidR="00160363" w:rsidRPr="00D463C5" w:rsidRDefault="00160363" w:rsidP="00160363">
      <w:pPr>
        <w:spacing w:before="0" w:after="0"/>
        <w:rPr>
          <w:i/>
          <w:szCs w:val="24"/>
          <w:lang w:val="en-US"/>
        </w:rPr>
      </w:pPr>
      <w:r w:rsidRPr="00D463C5">
        <w:rPr>
          <w:b/>
          <w:szCs w:val="24"/>
          <w:lang w:val="en-US"/>
        </w:rPr>
        <w:t xml:space="preserve">Šulová, L. (1995). </w:t>
      </w:r>
      <w:r w:rsidRPr="00D463C5">
        <w:rPr>
          <w:szCs w:val="24"/>
          <w:lang w:val="en-US"/>
        </w:rPr>
        <w:t xml:space="preserve">Psychological Laboratory at University of </w:t>
      </w:r>
      <w:r w:rsidR="00F140BB" w:rsidRPr="00D463C5">
        <w:rPr>
          <w:szCs w:val="24"/>
          <w:lang w:val="en-US"/>
        </w:rPr>
        <w:t>Toulouse</w:t>
      </w:r>
      <w:r w:rsidRPr="00D463C5">
        <w:rPr>
          <w:szCs w:val="24"/>
          <w:lang w:val="en-US"/>
        </w:rPr>
        <w:t xml:space="preserve">. </w:t>
      </w:r>
      <w:r w:rsidRPr="00D463C5">
        <w:rPr>
          <w:i/>
          <w:szCs w:val="24"/>
          <w:lang w:val="en-US"/>
        </w:rPr>
        <w:t xml:space="preserve">Československá </w:t>
      </w:r>
    </w:p>
    <w:p w14:paraId="5B654AC4" w14:textId="77777777" w:rsidR="00160363" w:rsidRPr="00D463C5" w:rsidRDefault="00160363" w:rsidP="00160363">
      <w:pPr>
        <w:spacing w:before="0" w:after="0"/>
        <w:ind w:firstLine="709"/>
        <w:rPr>
          <w:szCs w:val="24"/>
          <w:lang w:val="en-US"/>
        </w:rPr>
      </w:pPr>
      <w:r w:rsidRPr="00D463C5">
        <w:rPr>
          <w:i/>
          <w:szCs w:val="24"/>
          <w:lang w:val="en-US"/>
        </w:rPr>
        <w:t xml:space="preserve">Psychologie. </w:t>
      </w:r>
      <w:r w:rsidRPr="00D463C5">
        <w:rPr>
          <w:szCs w:val="24"/>
          <w:lang w:val="en-US"/>
        </w:rPr>
        <w:t>Vol. 3, No. 39, p. 281-282, ISSN 0009-062X</w:t>
      </w:r>
    </w:p>
    <w:p w14:paraId="57F21D97" w14:textId="77777777" w:rsidR="00160363" w:rsidRPr="00D463C5" w:rsidRDefault="00160363" w:rsidP="00160363">
      <w:pPr>
        <w:spacing w:before="0" w:after="0"/>
        <w:rPr>
          <w:lang w:val="en-US"/>
        </w:rPr>
      </w:pPr>
      <w:r w:rsidRPr="00D463C5">
        <w:rPr>
          <w:b/>
          <w:szCs w:val="24"/>
          <w:lang w:val="en-US"/>
        </w:rPr>
        <w:t xml:space="preserve">Šulová, L. (1995). </w:t>
      </w:r>
      <w:r w:rsidRPr="00D463C5">
        <w:rPr>
          <w:lang w:val="en-US"/>
        </w:rPr>
        <w:t xml:space="preserve">New Complete Abstraction of Education for Marriage and Parenthood at </w:t>
      </w:r>
    </w:p>
    <w:p w14:paraId="7E660244" w14:textId="77777777" w:rsidR="00160363" w:rsidRPr="00D463C5" w:rsidRDefault="00160363" w:rsidP="00160363">
      <w:pPr>
        <w:spacing w:before="0" w:after="0"/>
        <w:ind w:left="709"/>
        <w:rPr>
          <w:lang w:val="en-US"/>
        </w:rPr>
      </w:pPr>
      <w:r w:rsidRPr="00D463C5">
        <w:rPr>
          <w:lang w:val="en-US"/>
        </w:rPr>
        <w:t xml:space="preserve">Elementary and High School. In: </w:t>
      </w:r>
      <w:r w:rsidRPr="00D463C5">
        <w:rPr>
          <w:i/>
          <w:lang w:val="en-US"/>
        </w:rPr>
        <w:t>Collection East West Meeting of European Association of Experimental Social Psychology.</w:t>
      </w:r>
      <w:r w:rsidRPr="00D463C5">
        <w:rPr>
          <w:lang w:val="en-US"/>
        </w:rPr>
        <w:t xml:space="preserve"> Ed.: PhDr.Pavel Uhlář. Praha: FF UK, p. 30-31.</w:t>
      </w:r>
    </w:p>
    <w:p w14:paraId="2A71F7CB" w14:textId="77777777" w:rsidR="00160363" w:rsidRPr="00D463C5" w:rsidRDefault="00160363" w:rsidP="00160363">
      <w:pPr>
        <w:spacing w:before="0" w:after="0"/>
        <w:rPr>
          <w:b/>
          <w:szCs w:val="24"/>
          <w:lang w:val="en-US"/>
        </w:rPr>
      </w:pPr>
    </w:p>
    <w:p w14:paraId="713C01C8" w14:textId="77777777" w:rsidR="00160363" w:rsidRPr="00D463C5" w:rsidRDefault="00160363" w:rsidP="00160363">
      <w:pPr>
        <w:pStyle w:val="Nadpis2"/>
        <w:numPr>
          <w:ilvl w:val="0"/>
          <w:numId w:val="0"/>
        </w:numPr>
        <w:spacing w:before="0" w:after="0" w:line="360" w:lineRule="auto"/>
        <w:rPr>
          <w:rFonts w:ascii="Times New Roman" w:hAnsi="Times New Roman"/>
          <w:lang w:val="en-US"/>
        </w:rPr>
      </w:pPr>
      <w:r w:rsidRPr="00D463C5">
        <w:rPr>
          <w:rFonts w:ascii="Times New Roman" w:hAnsi="Times New Roman"/>
          <w:lang w:val="en-US"/>
        </w:rPr>
        <w:t>Conference Participation</w:t>
      </w:r>
    </w:p>
    <w:p w14:paraId="261D4A19"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2015</w:t>
      </w:r>
    </w:p>
    <w:p w14:paraId="4CB05F0C" w14:textId="77777777" w:rsidR="00160363" w:rsidRPr="00D463C5" w:rsidRDefault="00F140BB" w:rsidP="00160363">
      <w:pPr>
        <w:pStyle w:val="Zkladntext"/>
        <w:spacing w:after="0"/>
        <w:rPr>
          <w:lang w:val="en-US"/>
        </w:rPr>
      </w:pPr>
      <w:r>
        <w:rPr>
          <w:lang w:val="en-US"/>
        </w:rPr>
        <w:t>Belgium – Brussels</w:t>
      </w:r>
      <w:r w:rsidR="00160363" w:rsidRPr="00D463C5">
        <w:rPr>
          <w:lang w:val="en-US"/>
        </w:rPr>
        <w:t xml:space="preserve"> – Meeting of NAC representatives (National preparation </w:t>
      </w:r>
      <w:r w:rsidRPr="00D463C5">
        <w:rPr>
          <w:lang w:val="en-US"/>
        </w:rPr>
        <w:t>committees</w:t>
      </w:r>
      <w:r w:rsidR="00160363" w:rsidRPr="00D463C5">
        <w:rPr>
          <w:lang w:val="en-US"/>
        </w:rPr>
        <w:t xml:space="preserve"> for </w:t>
      </w:r>
    </w:p>
    <w:p w14:paraId="253B3184" w14:textId="77777777" w:rsidR="00160363" w:rsidRPr="00D463C5" w:rsidRDefault="00160363" w:rsidP="00160363">
      <w:pPr>
        <w:pStyle w:val="Zkladntext"/>
        <w:spacing w:after="0"/>
        <w:ind w:left="709"/>
        <w:rPr>
          <w:lang w:val="en-US"/>
        </w:rPr>
      </w:pPr>
      <w:r w:rsidRPr="00D463C5">
        <w:rPr>
          <w:lang w:val="en-US"/>
        </w:rPr>
        <w:t>awarding the EuroPsy certificates) and preparation of EFPA participation (European Federation of Psychological Associations) for the 14</w:t>
      </w:r>
      <w:r w:rsidRPr="00D463C5">
        <w:rPr>
          <w:vertAlign w:val="superscript"/>
          <w:lang w:val="en-US"/>
        </w:rPr>
        <w:t>th</w:t>
      </w:r>
      <w:r w:rsidRPr="00D463C5">
        <w:rPr>
          <w:lang w:val="en-US"/>
        </w:rPr>
        <w:t xml:space="preserve"> European Congress of Psychology in Milan. 6. March 2015.</w:t>
      </w:r>
    </w:p>
    <w:p w14:paraId="6AE76CD7" w14:textId="77777777" w:rsidR="00160363" w:rsidRPr="00D463C5" w:rsidRDefault="00160363" w:rsidP="00160363">
      <w:pPr>
        <w:pStyle w:val="Zkladntext"/>
        <w:spacing w:after="0"/>
        <w:rPr>
          <w:i/>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Socio</w:t>
      </w:r>
      <w:r w:rsidR="00F140BB">
        <w:rPr>
          <w:b/>
          <w:kern w:val="24"/>
          <w:szCs w:val="24"/>
          <w:lang w:val="en-US"/>
        </w:rPr>
        <w:t>-</w:t>
      </w:r>
      <w:r w:rsidRPr="00D463C5">
        <w:rPr>
          <w:b/>
          <w:kern w:val="24"/>
          <w:szCs w:val="24"/>
          <w:lang w:val="en-US"/>
        </w:rPr>
        <w:t xml:space="preserve">emotional Development of a Child in Early Age. </w:t>
      </w:r>
      <w:r w:rsidRPr="00D463C5">
        <w:rPr>
          <w:i/>
          <w:kern w:val="24"/>
          <w:szCs w:val="24"/>
          <w:lang w:val="en-US"/>
        </w:rPr>
        <w:t xml:space="preserve">School as a </w:t>
      </w:r>
    </w:p>
    <w:p w14:paraId="4B4776C8" w14:textId="77777777" w:rsidR="00160363" w:rsidRPr="00D463C5" w:rsidRDefault="00160363" w:rsidP="00160363">
      <w:pPr>
        <w:pStyle w:val="Zkladntext"/>
        <w:spacing w:after="0"/>
        <w:ind w:firstLine="709"/>
        <w:rPr>
          <w:kern w:val="24"/>
          <w:szCs w:val="24"/>
          <w:lang w:val="en-US"/>
        </w:rPr>
      </w:pPr>
      <w:r w:rsidRPr="00D463C5">
        <w:rPr>
          <w:i/>
          <w:kern w:val="24"/>
          <w:szCs w:val="24"/>
          <w:lang w:val="en-US"/>
        </w:rPr>
        <w:t xml:space="preserve">Place of Meeting. </w:t>
      </w:r>
      <w:r w:rsidRPr="00D463C5">
        <w:rPr>
          <w:kern w:val="24"/>
          <w:szCs w:val="24"/>
          <w:lang w:val="en-US"/>
        </w:rPr>
        <w:t xml:space="preserve">27.-29. March 2015. </w:t>
      </w:r>
    </w:p>
    <w:p w14:paraId="0FA4A81B" w14:textId="77777777" w:rsidR="00160363" w:rsidRPr="00D463C5" w:rsidRDefault="00160363" w:rsidP="00160363">
      <w:pPr>
        <w:pStyle w:val="Zkladntext"/>
        <w:spacing w:after="0"/>
        <w:rPr>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Child’s Preparation for School.</w:t>
      </w:r>
      <w:r w:rsidRPr="00D463C5">
        <w:rPr>
          <w:kern w:val="24"/>
          <w:szCs w:val="24"/>
          <w:lang w:val="en-US"/>
        </w:rPr>
        <w:t xml:space="preserve"> </w:t>
      </w:r>
      <w:r w:rsidRPr="00D463C5">
        <w:rPr>
          <w:i/>
          <w:kern w:val="24"/>
          <w:szCs w:val="24"/>
          <w:lang w:val="en-US"/>
        </w:rPr>
        <w:t xml:space="preserve">School as a Meeting Place. </w:t>
      </w:r>
      <w:r w:rsidRPr="00D463C5">
        <w:rPr>
          <w:kern w:val="24"/>
          <w:szCs w:val="24"/>
          <w:lang w:val="en-US"/>
        </w:rPr>
        <w:t xml:space="preserve"> 17. April </w:t>
      </w:r>
    </w:p>
    <w:p w14:paraId="3AD1D84B" w14:textId="77777777" w:rsidR="00160363" w:rsidRPr="00D463C5" w:rsidRDefault="00160363" w:rsidP="00160363">
      <w:pPr>
        <w:pStyle w:val="Zkladntext"/>
        <w:spacing w:after="0"/>
        <w:ind w:firstLine="709"/>
        <w:rPr>
          <w:kern w:val="24"/>
          <w:szCs w:val="24"/>
          <w:lang w:val="en-US"/>
        </w:rPr>
      </w:pPr>
      <w:r w:rsidRPr="00D463C5">
        <w:rPr>
          <w:kern w:val="24"/>
          <w:szCs w:val="24"/>
          <w:lang w:val="en-US"/>
        </w:rPr>
        <w:t>2015.</w:t>
      </w:r>
    </w:p>
    <w:p w14:paraId="1F638FD6" w14:textId="77777777" w:rsidR="00160363" w:rsidRPr="00D463C5" w:rsidRDefault="00160363" w:rsidP="00160363">
      <w:pPr>
        <w:pStyle w:val="Zkladntext"/>
        <w:spacing w:after="0"/>
        <w:rPr>
          <w:b/>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 xml:space="preserve">Start of School Age, Child’s Moral Development and its Stages. </w:t>
      </w:r>
    </w:p>
    <w:p w14:paraId="4991CF5F" w14:textId="77777777" w:rsidR="00160363" w:rsidRPr="00D463C5" w:rsidRDefault="00160363" w:rsidP="00160363">
      <w:pPr>
        <w:pStyle w:val="Zkladntext"/>
        <w:spacing w:after="0"/>
        <w:ind w:left="709"/>
        <w:rPr>
          <w:b/>
          <w:kern w:val="24"/>
          <w:szCs w:val="24"/>
          <w:lang w:val="en-US"/>
        </w:rPr>
      </w:pPr>
      <w:r w:rsidRPr="00D463C5">
        <w:rPr>
          <w:i/>
          <w:kern w:val="24"/>
          <w:szCs w:val="24"/>
          <w:lang w:val="en-US"/>
        </w:rPr>
        <w:lastRenderedPageBreak/>
        <w:t xml:space="preserve">Conference for Workers of Infant Care Centers, Children’s Home and Centers. </w:t>
      </w:r>
      <w:r w:rsidRPr="00D463C5">
        <w:rPr>
          <w:kern w:val="24"/>
          <w:szCs w:val="24"/>
          <w:lang w:val="en-US"/>
        </w:rPr>
        <w:t>Thomayer’s Hospital.</w:t>
      </w:r>
      <w:r w:rsidRPr="00D463C5">
        <w:rPr>
          <w:b/>
          <w:kern w:val="24"/>
          <w:szCs w:val="24"/>
          <w:lang w:val="en-US"/>
        </w:rPr>
        <w:t xml:space="preserve"> </w:t>
      </w:r>
    </w:p>
    <w:p w14:paraId="79CD460D" w14:textId="77777777" w:rsidR="00160363" w:rsidRPr="00D463C5" w:rsidRDefault="00160363" w:rsidP="00160363">
      <w:pPr>
        <w:pStyle w:val="Zkladntext"/>
        <w:spacing w:after="0"/>
        <w:rPr>
          <w:i/>
          <w:kern w:val="24"/>
          <w:szCs w:val="24"/>
          <w:lang w:val="en-US"/>
        </w:rPr>
      </w:pPr>
      <w:r w:rsidRPr="00D463C5">
        <w:rPr>
          <w:lang w:val="en-US"/>
        </w:rPr>
        <w:t xml:space="preserve">Czech Republic – </w:t>
      </w:r>
      <w:r w:rsidRPr="00D463C5">
        <w:rPr>
          <w:kern w:val="24"/>
          <w:szCs w:val="24"/>
          <w:lang w:val="en-US"/>
        </w:rPr>
        <w:t xml:space="preserve">Srní – </w:t>
      </w:r>
      <w:r w:rsidRPr="00D463C5">
        <w:rPr>
          <w:b/>
          <w:kern w:val="24"/>
          <w:szCs w:val="24"/>
          <w:lang w:val="en-US"/>
        </w:rPr>
        <w:t xml:space="preserve">Sex Education in Czech Republic. </w:t>
      </w:r>
      <w:r w:rsidRPr="00D463C5">
        <w:rPr>
          <w:i/>
          <w:kern w:val="24"/>
          <w:szCs w:val="24"/>
          <w:lang w:val="en-US"/>
        </w:rPr>
        <w:t>20</w:t>
      </w:r>
      <w:r w:rsidRPr="00D463C5">
        <w:rPr>
          <w:i/>
          <w:kern w:val="24"/>
          <w:szCs w:val="24"/>
          <w:vertAlign w:val="superscript"/>
          <w:lang w:val="en-US"/>
        </w:rPr>
        <w:t>th</w:t>
      </w:r>
      <w:r w:rsidRPr="00D463C5">
        <w:rPr>
          <w:i/>
          <w:kern w:val="24"/>
          <w:szCs w:val="24"/>
          <w:lang w:val="en-US"/>
        </w:rPr>
        <w:t xml:space="preserve"> EFPSA Congress (European </w:t>
      </w:r>
    </w:p>
    <w:p w14:paraId="5305590F" w14:textId="77777777" w:rsidR="00160363" w:rsidRPr="00D463C5" w:rsidRDefault="00160363" w:rsidP="00160363">
      <w:pPr>
        <w:pStyle w:val="Zkladntext"/>
        <w:spacing w:after="0"/>
        <w:ind w:left="709"/>
        <w:rPr>
          <w:kern w:val="24"/>
          <w:szCs w:val="24"/>
          <w:lang w:val="en-US"/>
        </w:rPr>
      </w:pPr>
      <w:r w:rsidRPr="00D463C5">
        <w:rPr>
          <w:i/>
          <w:kern w:val="24"/>
          <w:szCs w:val="24"/>
          <w:lang w:val="en-US"/>
        </w:rPr>
        <w:t xml:space="preserve">Federation of Psychology Student Associations). Back to the Roots of Psychology and Sexuality. </w:t>
      </w:r>
      <w:r w:rsidRPr="00D463C5">
        <w:rPr>
          <w:kern w:val="24"/>
          <w:szCs w:val="24"/>
          <w:lang w:val="en-US"/>
        </w:rPr>
        <w:t>18. – 25. April 2015.</w:t>
      </w:r>
    </w:p>
    <w:p w14:paraId="0F366380" w14:textId="77777777" w:rsidR="00160363" w:rsidRPr="00D463C5" w:rsidRDefault="00160363" w:rsidP="00160363">
      <w:pPr>
        <w:pStyle w:val="Zkladntext"/>
        <w:spacing w:after="0"/>
        <w:rPr>
          <w:i/>
          <w:szCs w:val="24"/>
          <w:lang w:val="en-US"/>
        </w:rPr>
      </w:pPr>
      <w:r w:rsidRPr="00D463C5">
        <w:rPr>
          <w:kern w:val="24"/>
          <w:szCs w:val="24"/>
          <w:lang w:val="en-US"/>
        </w:rPr>
        <w:t xml:space="preserve">Spain – Bilbao – </w:t>
      </w:r>
      <w:r w:rsidRPr="00D463C5">
        <w:rPr>
          <w:b/>
          <w:szCs w:val="24"/>
          <w:lang w:val="en-US"/>
        </w:rPr>
        <w:t xml:space="preserve">Starting School as a Significant Milestone of Child´s Mental Development. </w:t>
      </w:r>
      <w:r w:rsidRPr="00D463C5">
        <w:rPr>
          <w:i/>
          <w:szCs w:val="24"/>
          <w:lang w:val="en-US"/>
        </w:rPr>
        <w:t xml:space="preserve">VI. </w:t>
      </w:r>
    </w:p>
    <w:p w14:paraId="3493F12E" w14:textId="77777777" w:rsidR="00160363" w:rsidRPr="00D463C5" w:rsidRDefault="00160363" w:rsidP="00160363">
      <w:pPr>
        <w:pStyle w:val="Zkladntext"/>
        <w:spacing w:after="0"/>
        <w:ind w:firstLine="709"/>
        <w:rPr>
          <w:kern w:val="24"/>
          <w:szCs w:val="24"/>
          <w:lang w:val="en-US"/>
        </w:rPr>
      </w:pPr>
      <w:r w:rsidRPr="00D463C5">
        <w:rPr>
          <w:i/>
          <w:szCs w:val="24"/>
          <w:lang w:val="en-US"/>
        </w:rPr>
        <w:t xml:space="preserve">International Congress. </w:t>
      </w:r>
      <w:r w:rsidRPr="00D463C5">
        <w:rPr>
          <w:szCs w:val="24"/>
          <w:lang w:val="en-US"/>
        </w:rPr>
        <w:t>AIFREF 2015 Bilbao. 10. - 12. June 2015.</w:t>
      </w:r>
    </w:p>
    <w:p w14:paraId="2A9836B9" w14:textId="77777777" w:rsidR="00160363" w:rsidRPr="00D463C5" w:rsidRDefault="00160363" w:rsidP="00160363">
      <w:pPr>
        <w:pStyle w:val="Zkladntext"/>
        <w:spacing w:after="0"/>
        <w:rPr>
          <w:i/>
          <w:szCs w:val="24"/>
          <w:lang w:val="en-US"/>
        </w:rPr>
      </w:pPr>
      <w:r w:rsidRPr="00D463C5">
        <w:rPr>
          <w:kern w:val="24"/>
          <w:szCs w:val="24"/>
          <w:lang w:val="en-US"/>
        </w:rPr>
        <w:t xml:space="preserve">Italy – Milano – </w:t>
      </w:r>
      <w:r w:rsidRPr="00D463C5">
        <w:rPr>
          <w:b/>
          <w:szCs w:val="24"/>
          <w:lang w:val="en-US"/>
        </w:rPr>
        <w:t xml:space="preserve">The </w:t>
      </w:r>
      <w:r w:rsidR="00F140BB" w:rsidRPr="00D463C5">
        <w:rPr>
          <w:b/>
          <w:szCs w:val="24"/>
          <w:lang w:val="en-US"/>
        </w:rPr>
        <w:t>Current</w:t>
      </w:r>
      <w:r w:rsidRPr="00D463C5">
        <w:rPr>
          <w:b/>
          <w:szCs w:val="24"/>
          <w:lang w:val="en-US"/>
        </w:rPr>
        <w:t xml:space="preserve"> Values and Attitudes of Czech Children. </w:t>
      </w:r>
      <w:r w:rsidRPr="00D463C5">
        <w:rPr>
          <w:i/>
          <w:szCs w:val="24"/>
          <w:lang w:val="en-US"/>
        </w:rPr>
        <w:t>The 14</w:t>
      </w:r>
      <w:r w:rsidRPr="00D463C5">
        <w:rPr>
          <w:i/>
          <w:szCs w:val="24"/>
          <w:vertAlign w:val="superscript"/>
          <w:lang w:val="en-US"/>
        </w:rPr>
        <w:t>th</w:t>
      </w:r>
      <w:r w:rsidRPr="00D463C5">
        <w:rPr>
          <w:i/>
          <w:szCs w:val="24"/>
          <w:lang w:val="en-US"/>
        </w:rPr>
        <w:t xml:space="preserve"> European </w:t>
      </w:r>
    </w:p>
    <w:p w14:paraId="2C7815D9" w14:textId="77777777" w:rsidR="00160363" w:rsidRPr="00D463C5" w:rsidRDefault="00160363" w:rsidP="00160363">
      <w:pPr>
        <w:pStyle w:val="Zkladntext"/>
        <w:spacing w:after="0"/>
        <w:ind w:firstLine="709"/>
        <w:rPr>
          <w:kern w:val="24"/>
          <w:szCs w:val="24"/>
          <w:lang w:val="en-US"/>
        </w:rPr>
      </w:pPr>
      <w:r w:rsidRPr="00D463C5">
        <w:rPr>
          <w:i/>
          <w:szCs w:val="24"/>
          <w:lang w:val="en-US"/>
        </w:rPr>
        <w:t>Congress of Psychology.</w:t>
      </w:r>
      <w:r w:rsidRPr="00D463C5">
        <w:rPr>
          <w:szCs w:val="24"/>
          <w:lang w:val="en-US"/>
        </w:rPr>
        <w:t xml:space="preserve"> ECP 2015, 7. – 10. July 2015.</w:t>
      </w:r>
    </w:p>
    <w:p w14:paraId="15EAF9FB" w14:textId="77777777" w:rsidR="00160363" w:rsidRPr="00D463C5" w:rsidRDefault="00160363" w:rsidP="00160363">
      <w:pPr>
        <w:pStyle w:val="Zkladntext"/>
        <w:spacing w:after="0"/>
        <w:rPr>
          <w:i/>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Family and its Importance in Acculturation Process.</w:t>
      </w:r>
      <w:r w:rsidRPr="00D463C5">
        <w:rPr>
          <w:kern w:val="24"/>
          <w:szCs w:val="24"/>
          <w:lang w:val="en-US"/>
        </w:rPr>
        <w:t xml:space="preserve"> </w:t>
      </w:r>
      <w:r w:rsidRPr="00D463C5">
        <w:rPr>
          <w:i/>
          <w:kern w:val="24"/>
          <w:szCs w:val="24"/>
          <w:lang w:val="en-US"/>
        </w:rPr>
        <w:t xml:space="preserve">World </w:t>
      </w:r>
    </w:p>
    <w:p w14:paraId="7284C4FB" w14:textId="77777777" w:rsidR="00160363" w:rsidRPr="00D463C5" w:rsidRDefault="00160363" w:rsidP="00160363">
      <w:pPr>
        <w:pStyle w:val="Zkladntext"/>
        <w:spacing w:after="0"/>
        <w:ind w:firstLine="709"/>
        <w:rPr>
          <w:kern w:val="24"/>
          <w:szCs w:val="24"/>
          <w:lang w:val="en-US"/>
        </w:rPr>
      </w:pPr>
      <w:r w:rsidRPr="00D463C5">
        <w:rPr>
          <w:i/>
          <w:kern w:val="24"/>
          <w:szCs w:val="24"/>
          <w:lang w:val="en-US"/>
        </w:rPr>
        <w:t>Psychological Forum</w:t>
      </w:r>
      <w:r w:rsidRPr="00D463C5">
        <w:rPr>
          <w:kern w:val="24"/>
          <w:szCs w:val="24"/>
          <w:lang w:val="en-US"/>
        </w:rPr>
        <w:t>. With PhDr. Lenka Malá. 17. – 19. September 2015.</w:t>
      </w:r>
    </w:p>
    <w:p w14:paraId="6A85D73A" w14:textId="77777777" w:rsidR="00160363" w:rsidRPr="00D463C5" w:rsidRDefault="00160363" w:rsidP="00160363">
      <w:pPr>
        <w:pStyle w:val="Zkladntext"/>
        <w:spacing w:after="0"/>
        <w:rPr>
          <w:kern w:val="24"/>
          <w:szCs w:val="24"/>
          <w:lang w:val="en-US"/>
        </w:rPr>
      </w:pPr>
      <w:r w:rsidRPr="00D463C5">
        <w:rPr>
          <w:kern w:val="24"/>
          <w:szCs w:val="24"/>
          <w:lang w:val="en-US"/>
        </w:rPr>
        <w:t xml:space="preserve">Belgium – Mons – Meeting of the AIFREF committee and preparation of the International </w:t>
      </w:r>
    </w:p>
    <w:p w14:paraId="2B9ECAA0" w14:textId="77777777" w:rsidR="00160363" w:rsidRPr="00D463C5" w:rsidRDefault="00160363" w:rsidP="00160363">
      <w:pPr>
        <w:pStyle w:val="Zkladntext"/>
        <w:spacing w:after="0"/>
        <w:ind w:firstLine="709"/>
        <w:rPr>
          <w:kern w:val="24"/>
          <w:szCs w:val="24"/>
          <w:lang w:val="en-US"/>
        </w:rPr>
      </w:pPr>
      <w:r w:rsidRPr="00D463C5">
        <w:rPr>
          <w:kern w:val="24"/>
          <w:szCs w:val="24"/>
          <w:lang w:val="en-US"/>
        </w:rPr>
        <w:t xml:space="preserve">Congress in Prague for 2017. </w:t>
      </w:r>
    </w:p>
    <w:p w14:paraId="05D02DF3" w14:textId="77777777" w:rsidR="00160363" w:rsidRPr="00D463C5" w:rsidRDefault="00160363" w:rsidP="00160363">
      <w:pPr>
        <w:pStyle w:val="Zkladntext"/>
        <w:spacing w:after="0"/>
        <w:rPr>
          <w:i/>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 xml:space="preserve">Child’s Preparation for the School Age. </w:t>
      </w:r>
      <w:r w:rsidRPr="00D463C5">
        <w:rPr>
          <w:i/>
          <w:kern w:val="24"/>
          <w:szCs w:val="24"/>
          <w:lang w:val="en-US"/>
        </w:rPr>
        <w:t xml:space="preserve">Forum of Conference for </w:t>
      </w:r>
    </w:p>
    <w:p w14:paraId="1E7F843E" w14:textId="77777777" w:rsidR="00160363" w:rsidRPr="00D463C5" w:rsidRDefault="00160363" w:rsidP="00160363">
      <w:pPr>
        <w:pStyle w:val="Zkladntext"/>
        <w:spacing w:after="0"/>
        <w:ind w:firstLine="709"/>
        <w:rPr>
          <w:lang w:val="en-US"/>
        </w:rPr>
      </w:pPr>
      <w:r w:rsidRPr="00D463C5">
        <w:rPr>
          <w:i/>
          <w:kern w:val="24"/>
          <w:szCs w:val="24"/>
          <w:lang w:val="en-US"/>
        </w:rPr>
        <w:t xml:space="preserve">Directors of Schools. </w:t>
      </w:r>
    </w:p>
    <w:p w14:paraId="1D010482"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2014</w:t>
      </w:r>
    </w:p>
    <w:p w14:paraId="4B16BBBA" w14:textId="77777777" w:rsidR="00160363" w:rsidRPr="00D463C5" w:rsidRDefault="00160363" w:rsidP="00160363">
      <w:pPr>
        <w:pStyle w:val="Zkladntext"/>
        <w:spacing w:after="0"/>
        <w:rPr>
          <w:b/>
          <w:szCs w:val="24"/>
          <w:lang w:val="en-US"/>
        </w:rPr>
      </w:pPr>
      <w:r w:rsidRPr="00D463C5">
        <w:rPr>
          <w:lang w:val="en-US"/>
        </w:rPr>
        <w:t xml:space="preserve">Czech Republic – </w:t>
      </w:r>
      <w:r w:rsidRPr="00D463C5">
        <w:rPr>
          <w:kern w:val="24"/>
          <w:szCs w:val="24"/>
          <w:lang w:val="en-US"/>
        </w:rPr>
        <w:t xml:space="preserve">Prague – </w:t>
      </w:r>
      <w:r w:rsidRPr="00D463C5">
        <w:rPr>
          <w:b/>
          <w:szCs w:val="24"/>
          <w:lang w:val="en-US"/>
        </w:rPr>
        <w:t xml:space="preserve">Starting School as a Significant Milestone of Child´s Mental </w:t>
      </w:r>
    </w:p>
    <w:p w14:paraId="422CB9DE" w14:textId="77777777" w:rsidR="00160363" w:rsidRPr="00D463C5" w:rsidRDefault="00160363" w:rsidP="00160363">
      <w:pPr>
        <w:pStyle w:val="Zkladntext"/>
        <w:spacing w:after="0"/>
        <w:ind w:firstLine="709"/>
        <w:rPr>
          <w:b/>
          <w:kern w:val="24"/>
          <w:szCs w:val="24"/>
          <w:lang w:val="en-US"/>
        </w:rPr>
      </w:pPr>
      <w:r w:rsidRPr="00D463C5">
        <w:rPr>
          <w:b/>
          <w:szCs w:val="24"/>
          <w:lang w:val="en-US"/>
        </w:rPr>
        <w:t>Development</w:t>
      </w:r>
      <w:r w:rsidRPr="00D463C5">
        <w:rPr>
          <w:b/>
          <w:kern w:val="24"/>
          <w:szCs w:val="24"/>
          <w:lang w:val="en-US"/>
        </w:rPr>
        <w:t xml:space="preserve">. </w:t>
      </w:r>
      <w:r w:rsidRPr="00D463C5">
        <w:rPr>
          <w:i/>
          <w:kern w:val="24"/>
          <w:szCs w:val="24"/>
          <w:lang w:val="en-US"/>
        </w:rPr>
        <w:t xml:space="preserve">School as a Place of Meeting. </w:t>
      </w:r>
      <w:r w:rsidRPr="00D463C5">
        <w:rPr>
          <w:kern w:val="24"/>
          <w:szCs w:val="24"/>
          <w:lang w:val="en-US"/>
        </w:rPr>
        <w:t>11. April 2013.</w:t>
      </w:r>
    </w:p>
    <w:p w14:paraId="48E357AF" w14:textId="77777777" w:rsidR="00160363" w:rsidRPr="00D463C5" w:rsidRDefault="00160363" w:rsidP="00160363">
      <w:pPr>
        <w:pStyle w:val="Zkladntext"/>
        <w:spacing w:after="0"/>
        <w:rPr>
          <w:b/>
          <w:kern w:val="24"/>
          <w:szCs w:val="24"/>
          <w:lang w:val="en-US"/>
        </w:rPr>
      </w:pPr>
      <w:r w:rsidRPr="00D463C5">
        <w:rPr>
          <w:kern w:val="24"/>
          <w:szCs w:val="24"/>
          <w:lang w:val="en-US"/>
        </w:rPr>
        <w:t xml:space="preserve">Slovakia – Bratislava – </w:t>
      </w:r>
      <w:r w:rsidRPr="00D463C5">
        <w:rPr>
          <w:b/>
          <w:kern w:val="24"/>
          <w:szCs w:val="24"/>
          <w:lang w:val="en-US"/>
        </w:rPr>
        <w:t xml:space="preserve">Short Introduction of Selected Research Activities of Recent Years. </w:t>
      </w:r>
    </w:p>
    <w:p w14:paraId="54A7ACD7" w14:textId="77777777" w:rsidR="00160363" w:rsidRPr="00D463C5" w:rsidRDefault="00160363" w:rsidP="00160363">
      <w:pPr>
        <w:pStyle w:val="Zkladntext"/>
        <w:spacing w:after="0"/>
        <w:ind w:left="709"/>
        <w:rPr>
          <w:kern w:val="24"/>
          <w:szCs w:val="24"/>
          <w:lang w:val="en-US"/>
        </w:rPr>
      </w:pPr>
      <w:r w:rsidRPr="00D463C5">
        <w:rPr>
          <w:i/>
          <w:kern w:val="24"/>
          <w:szCs w:val="24"/>
          <w:lang w:val="en-US"/>
        </w:rPr>
        <w:t xml:space="preserve">Psychological Development of a Child and Caregiver, Who Influences Him/Her. </w:t>
      </w:r>
      <w:r w:rsidRPr="00D463C5">
        <w:rPr>
          <w:kern w:val="24"/>
          <w:szCs w:val="24"/>
          <w:lang w:val="en-US"/>
        </w:rPr>
        <w:t xml:space="preserve">Science conference for celebration of 50 years of Research Institute of Child </w:t>
      </w:r>
      <w:r w:rsidR="00F140BB" w:rsidRPr="00D463C5">
        <w:rPr>
          <w:kern w:val="24"/>
          <w:szCs w:val="24"/>
          <w:lang w:val="en-US"/>
        </w:rPr>
        <w:t>Psychology</w:t>
      </w:r>
      <w:r w:rsidRPr="00D463C5">
        <w:rPr>
          <w:kern w:val="24"/>
          <w:szCs w:val="24"/>
          <w:lang w:val="en-US"/>
        </w:rPr>
        <w:t xml:space="preserve"> and Pathology (VUDPaP). 3. - 4. July 2014.</w:t>
      </w:r>
    </w:p>
    <w:p w14:paraId="3F9E8CE5" w14:textId="77777777" w:rsidR="00160363" w:rsidRPr="00D463C5" w:rsidRDefault="00160363" w:rsidP="00160363">
      <w:pPr>
        <w:pStyle w:val="Zkladntext"/>
        <w:spacing w:after="0"/>
        <w:rPr>
          <w:i/>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 xml:space="preserve">Start of Child’s School – Presentation of Research Results. </w:t>
      </w:r>
      <w:r w:rsidRPr="00D463C5">
        <w:rPr>
          <w:i/>
          <w:kern w:val="24"/>
          <w:szCs w:val="24"/>
          <w:lang w:val="en-US"/>
        </w:rPr>
        <w:t xml:space="preserve">Open </w:t>
      </w:r>
    </w:p>
    <w:p w14:paraId="40901066" w14:textId="77777777" w:rsidR="00160363" w:rsidRPr="00D463C5" w:rsidRDefault="00160363" w:rsidP="00160363">
      <w:pPr>
        <w:pStyle w:val="Zkladntext"/>
        <w:spacing w:after="0"/>
        <w:ind w:firstLine="709"/>
        <w:rPr>
          <w:kern w:val="24"/>
          <w:szCs w:val="24"/>
          <w:lang w:val="en-US"/>
        </w:rPr>
      </w:pPr>
      <w:r w:rsidRPr="00D463C5">
        <w:rPr>
          <w:i/>
          <w:kern w:val="24"/>
          <w:szCs w:val="24"/>
          <w:lang w:val="en-US"/>
        </w:rPr>
        <w:t>Square.</w:t>
      </w:r>
      <w:r w:rsidRPr="00D463C5">
        <w:rPr>
          <w:kern w:val="24"/>
          <w:szCs w:val="24"/>
          <w:lang w:val="en-US"/>
        </w:rPr>
        <w:t xml:space="preserve"> Faculty of Arts, Charles University. </w:t>
      </w:r>
    </w:p>
    <w:p w14:paraId="71D1DF69" w14:textId="77777777" w:rsidR="00160363" w:rsidRPr="00D463C5" w:rsidRDefault="00160363" w:rsidP="00160363">
      <w:pPr>
        <w:pStyle w:val="Zkladntext"/>
        <w:spacing w:after="0"/>
        <w:rPr>
          <w:kern w:val="24"/>
          <w:szCs w:val="24"/>
          <w:lang w:val="en-US"/>
        </w:rPr>
      </w:pPr>
      <w:r w:rsidRPr="00D463C5">
        <w:rPr>
          <w:lang w:val="en-US"/>
        </w:rPr>
        <w:t xml:space="preserve">Czech Republic – </w:t>
      </w:r>
      <w:r w:rsidRPr="00D463C5">
        <w:rPr>
          <w:kern w:val="24"/>
          <w:szCs w:val="24"/>
          <w:lang w:val="en-US"/>
        </w:rPr>
        <w:t xml:space="preserve">Prague – National Institute for Further Education. Round table for researches </w:t>
      </w:r>
    </w:p>
    <w:p w14:paraId="1B74AE7E" w14:textId="77777777" w:rsidR="00160363" w:rsidRPr="00D463C5" w:rsidRDefault="00160363" w:rsidP="00160363">
      <w:pPr>
        <w:pStyle w:val="Zkladntext"/>
        <w:spacing w:after="0"/>
        <w:ind w:firstLine="709"/>
        <w:rPr>
          <w:kern w:val="24"/>
          <w:szCs w:val="24"/>
          <w:lang w:val="en-US"/>
        </w:rPr>
      </w:pPr>
      <w:r w:rsidRPr="00D463C5">
        <w:rPr>
          <w:kern w:val="24"/>
          <w:szCs w:val="24"/>
          <w:lang w:val="en-US"/>
        </w:rPr>
        <w:t>about children and youth. Invited for discussion.</w:t>
      </w:r>
    </w:p>
    <w:p w14:paraId="6656C840" w14:textId="77777777" w:rsidR="00160363" w:rsidRPr="00D463C5" w:rsidRDefault="00160363" w:rsidP="00160363">
      <w:pPr>
        <w:pStyle w:val="Zkladntext"/>
        <w:spacing w:after="0"/>
        <w:rPr>
          <w:b/>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 xml:space="preserve">Diagnosis of Degree of Threat of a Child in Biological Family. </w:t>
      </w:r>
    </w:p>
    <w:p w14:paraId="2A4D2D19" w14:textId="77777777" w:rsidR="00160363" w:rsidRPr="00D463C5" w:rsidRDefault="00160363" w:rsidP="00160363">
      <w:pPr>
        <w:pStyle w:val="Zkladntext"/>
        <w:spacing w:after="0"/>
        <w:ind w:left="709"/>
        <w:rPr>
          <w:kern w:val="24"/>
          <w:szCs w:val="24"/>
          <w:lang w:val="en-US"/>
        </w:rPr>
      </w:pPr>
      <w:r w:rsidRPr="00D463C5">
        <w:rPr>
          <w:i/>
          <w:kern w:val="24"/>
          <w:szCs w:val="24"/>
          <w:lang w:val="en-US"/>
        </w:rPr>
        <w:t xml:space="preserve">Current Child and Family Psychology. </w:t>
      </w:r>
      <w:r w:rsidRPr="00D463C5">
        <w:rPr>
          <w:kern w:val="24"/>
          <w:szCs w:val="24"/>
          <w:lang w:val="en-US"/>
        </w:rPr>
        <w:t>Conference for the occasion of 70</w:t>
      </w:r>
      <w:r w:rsidRPr="00D463C5">
        <w:rPr>
          <w:kern w:val="24"/>
          <w:szCs w:val="24"/>
          <w:vertAlign w:val="superscript"/>
          <w:lang w:val="en-US"/>
        </w:rPr>
        <w:t>th</w:t>
      </w:r>
      <w:r w:rsidRPr="00D463C5">
        <w:rPr>
          <w:kern w:val="24"/>
          <w:szCs w:val="24"/>
          <w:lang w:val="en-US"/>
        </w:rPr>
        <w:t xml:space="preserve"> birthday of PhDr. Jaroslav Šturma. 21. November 2014.</w:t>
      </w:r>
    </w:p>
    <w:p w14:paraId="6DC7D67F" w14:textId="77777777" w:rsidR="00160363" w:rsidRPr="00D463C5" w:rsidRDefault="00160363" w:rsidP="00160363">
      <w:pPr>
        <w:pStyle w:val="Zkladntext"/>
        <w:spacing w:after="0"/>
        <w:rPr>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Child Upbringing in a Bilingual Family.</w:t>
      </w:r>
      <w:r w:rsidRPr="00D463C5">
        <w:rPr>
          <w:kern w:val="24"/>
          <w:szCs w:val="24"/>
          <w:lang w:val="en-US"/>
        </w:rPr>
        <w:t xml:space="preserve"> </w:t>
      </w:r>
      <w:r w:rsidRPr="00D463C5">
        <w:rPr>
          <w:i/>
          <w:kern w:val="24"/>
          <w:szCs w:val="24"/>
          <w:lang w:val="en-US"/>
        </w:rPr>
        <w:t>Conference of MŠMT</w:t>
      </w:r>
      <w:r w:rsidRPr="00D463C5">
        <w:rPr>
          <w:kern w:val="24"/>
          <w:szCs w:val="24"/>
          <w:lang w:val="en-US"/>
        </w:rPr>
        <w:t xml:space="preserve">. </w:t>
      </w:r>
    </w:p>
    <w:p w14:paraId="267CABBE" w14:textId="77777777" w:rsidR="00160363" w:rsidRPr="00D463C5" w:rsidRDefault="00160363" w:rsidP="00160363">
      <w:pPr>
        <w:pStyle w:val="Zkladntext"/>
        <w:spacing w:after="0"/>
        <w:ind w:left="709"/>
        <w:rPr>
          <w:lang w:val="en-US"/>
        </w:rPr>
      </w:pPr>
      <w:r w:rsidRPr="00D463C5">
        <w:rPr>
          <w:kern w:val="24"/>
          <w:szCs w:val="24"/>
          <w:lang w:val="en-US"/>
        </w:rPr>
        <w:t>National Institute for Further Education. Children, Students – Foreigners in Czech Kindergartens at the First Grade of Elementary School. 10. December 2014.</w:t>
      </w:r>
    </w:p>
    <w:p w14:paraId="17D55731"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6E7EAAFF"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2013</w:t>
      </w:r>
    </w:p>
    <w:p w14:paraId="0C72DB52" w14:textId="77777777" w:rsidR="00160363" w:rsidRPr="00D463C5" w:rsidRDefault="00160363" w:rsidP="00160363">
      <w:pPr>
        <w:pStyle w:val="Zkladntext"/>
        <w:spacing w:after="0"/>
        <w:rPr>
          <w:i/>
          <w:lang w:val="en-US"/>
        </w:rPr>
      </w:pPr>
      <w:r w:rsidRPr="00D463C5">
        <w:rPr>
          <w:lang w:val="en-US"/>
        </w:rPr>
        <w:t xml:space="preserve">Czech Republic – </w:t>
      </w:r>
      <w:r w:rsidRPr="00D463C5">
        <w:rPr>
          <w:kern w:val="24"/>
          <w:szCs w:val="24"/>
          <w:lang w:val="en-US"/>
        </w:rPr>
        <w:t xml:space="preserve">Prague – </w:t>
      </w:r>
      <w:r w:rsidRPr="00D463C5">
        <w:rPr>
          <w:b/>
          <w:lang w:val="en-US"/>
        </w:rPr>
        <w:t xml:space="preserve">Speech Development of a Bilingual Child. </w:t>
      </w:r>
      <w:r w:rsidRPr="00D463C5">
        <w:rPr>
          <w:i/>
          <w:lang w:val="en-US"/>
        </w:rPr>
        <w:t xml:space="preserve">School as a Place of </w:t>
      </w:r>
    </w:p>
    <w:p w14:paraId="2D5494CF" w14:textId="77777777" w:rsidR="00160363" w:rsidRPr="00D463C5" w:rsidRDefault="00160363" w:rsidP="00160363">
      <w:pPr>
        <w:pStyle w:val="Zkladntext"/>
        <w:spacing w:after="0"/>
        <w:ind w:firstLine="709"/>
        <w:rPr>
          <w:kern w:val="24"/>
          <w:szCs w:val="24"/>
          <w:lang w:val="en-US"/>
        </w:rPr>
      </w:pPr>
      <w:r w:rsidRPr="00D463C5">
        <w:rPr>
          <w:i/>
          <w:lang w:val="en-US"/>
        </w:rPr>
        <w:lastRenderedPageBreak/>
        <w:t xml:space="preserve">Meeting. </w:t>
      </w:r>
      <w:r w:rsidRPr="00D463C5">
        <w:rPr>
          <w:lang w:val="en-US"/>
        </w:rPr>
        <w:t>Faculty of Arts, Charles University, 12. April 2013.</w:t>
      </w:r>
    </w:p>
    <w:p w14:paraId="20DD8FA2" w14:textId="77777777" w:rsidR="00160363" w:rsidRPr="00D463C5" w:rsidRDefault="00160363" w:rsidP="00160363">
      <w:pPr>
        <w:pStyle w:val="Zkladntext"/>
        <w:spacing w:after="0"/>
        <w:rPr>
          <w:b/>
          <w:kern w:val="24"/>
          <w:szCs w:val="24"/>
          <w:lang w:val="en-US"/>
        </w:rPr>
      </w:pPr>
      <w:r w:rsidRPr="00D463C5">
        <w:rPr>
          <w:lang w:val="en-US"/>
        </w:rPr>
        <w:t xml:space="preserve">Czech Republic – </w:t>
      </w:r>
      <w:r w:rsidRPr="00D463C5">
        <w:rPr>
          <w:kern w:val="24"/>
          <w:szCs w:val="24"/>
          <w:lang w:val="en-US"/>
        </w:rPr>
        <w:t xml:space="preserve">Liberec – </w:t>
      </w:r>
      <w:r w:rsidRPr="00D463C5">
        <w:rPr>
          <w:b/>
          <w:kern w:val="24"/>
          <w:szCs w:val="24"/>
          <w:lang w:val="en-US"/>
        </w:rPr>
        <w:t xml:space="preserve">Ongoing Discussion about Foster Parental Care in Czech Republic. </w:t>
      </w:r>
    </w:p>
    <w:p w14:paraId="6EDC09CC" w14:textId="77777777" w:rsidR="00160363" w:rsidRPr="00D463C5" w:rsidRDefault="00160363" w:rsidP="00160363">
      <w:pPr>
        <w:pStyle w:val="Zkladntext"/>
        <w:spacing w:after="0"/>
        <w:ind w:firstLine="709"/>
        <w:rPr>
          <w:kern w:val="24"/>
          <w:szCs w:val="24"/>
          <w:lang w:val="en-US"/>
        </w:rPr>
      </w:pPr>
      <w:r w:rsidRPr="00D463C5">
        <w:rPr>
          <w:i/>
          <w:kern w:val="24"/>
          <w:szCs w:val="24"/>
          <w:lang w:val="en-US"/>
        </w:rPr>
        <w:t>IV. International Meeting NRP.</w:t>
      </w:r>
      <w:r w:rsidRPr="00D463C5">
        <w:rPr>
          <w:kern w:val="24"/>
          <w:szCs w:val="24"/>
          <w:lang w:val="en-US"/>
        </w:rPr>
        <w:t xml:space="preserve"> 25. April 2013.</w:t>
      </w:r>
    </w:p>
    <w:p w14:paraId="0A70D00C" w14:textId="77777777" w:rsidR="00160363" w:rsidRPr="00D463C5" w:rsidRDefault="00160363" w:rsidP="00160363">
      <w:pPr>
        <w:pStyle w:val="Zkladntext"/>
        <w:spacing w:after="0"/>
        <w:rPr>
          <w:b/>
          <w:kern w:val="24"/>
          <w:szCs w:val="24"/>
          <w:lang w:val="en-US"/>
        </w:rPr>
      </w:pPr>
      <w:r w:rsidRPr="00D463C5">
        <w:rPr>
          <w:kern w:val="24"/>
          <w:szCs w:val="24"/>
          <w:lang w:val="en-US"/>
        </w:rPr>
        <w:t xml:space="preserve">Greece – Patras – Šulová, L., Škrábová, M.: </w:t>
      </w:r>
      <w:r w:rsidRPr="00D463C5">
        <w:rPr>
          <w:b/>
          <w:kern w:val="24"/>
          <w:szCs w:val="24"/>
          <w:lang w:val="en-US"/>
        </w:rPr>
        <w:t xml:space="preserve">Psychological Aspect of Home Preparation of Czech </w:t>
      </w:r>
    </w:p>
    <w:p w14:paraId="24EA166E" w14:textId="77777777" w:rsidR="00160363" w:rsidRPr="00D463C5" w:rsidRDefault="00160363" w:rsidP="00160363">
      <w:pPr>
        <w:pStyle w:val="Zkladntext"/>
        <w:spacing w:after="0"/>
        <w:ind w:left="709"/>
        <w:rPr>
          <w:kern w:val="24"/>
          <w:szCs w:val="24"/>
          <w:lang w:val="en-US"/>
        </w:rPr>
      </w:pPr>
      <w:r w:rsidRPr="00D463C5">
        <w:rPr>
          <w:b/>
          <w:kern w:val="24"/>
          <w:szCs w:val="24"/>
          <w:lang w:val="en-US"/>
        </w:rPr>
        <w:t xml:space="preserve">Children in First Two Years of Schooling. </w:t>
      </w:r>
      <w:r w:rsidRPr="00D463C5">
        <w:rPr>
          <w:kern w:val="24"/>
          <w:szCs w:val="24"/>
          <w:lang w:val="en-US"/>
        </w:rPr>
        <w:t xml:space="preserve">Member of research </w:t>
      </w:r>
      <w:r w:rsidR="00827853" w:rsidRPr="00D463C5">
        <w:rPr>
          <w:kern w:val="24"/>
          <w:szCs w:val="24"/>
          <w:lang w:val="en-US"/>
        </w:rPr>
        <w:t>committee</w:t>
      </w:r>
      <w:r w:rsidRPr="00D463C5">
        <w:rPr>
          <w:kern w:val="24"/>
          <w:szCs w:val="24"/>
          <w:lang w:val="en-US"/>
        </w:rPr>
        <w:t>, 22.-26. May 2013.</w:t>
      </w:r>
    </w:p>
    <w:p w14:paraId="436B4B09" w14:textId="77777777" w:rsidR="00160363" w:rsidRPr="00D463C5" w:rsidRDefault="00160363" w:rsidP="00160363">
      <w:pPr>
        <w:pStyle w:val="Zkladntext"/>
        <w:spacing w:after="0"/>
        <w:rPr>
          <w:i/>
          <w:lang w:val="en-US"/>
        </w:rPr>
      </w:pPr>
      <w:r w:rsidRPr="00D463C5">
        <w:rPr>
          <w:lang w:val="en-US"/>
        </w:rPr>
        <w:t xml:space="preserve">Czech Republic – </w:t>
      </w:r>
      <w:r w:rsidRPr="00D463C5">
        <w:rPr>
          <w:kern w:val="24"/>
          <w:szCs w:val="24"/>
          <w:lang w:val="en-US"/>
        </w:rPr>
        <w:t xml:space="preserve">Prague – </w:t>
      </w:r>
      <w:r w:rsidRPr="00D463C5">
        <w:rPr>
          <w:b/>
          <w:lang w:val="en-US"/>
        </w:rPr>
        <w:t xml:space="preserve">Speech Development of a Bilingual Child. </w:t>
      </w:r>
      <w:r w:rsidRPr="00D463C5">
        <w:rPr>
          <w:i/>
          <w:lang w:val="en-US"/>
        </w:rPr>
        <w:t>171. Clinical-</w:t>
      </w:r>
    </w:p>
    <w:p w14:paraId="062A6048" w14:textId="77777777" w:rsidR="00160363" w:rsidRPr="00D463C5" w:rsidRDefault="00160363" w:rsidP="00160363">
      <w:pPr>
        <w:pStyle w:val="Zkladntext"/>
        <w:spacing w:after="0"/>
        <w:ind w:firstLine="709"/>
        <w:rPr>
          <w:kern w:val="24"/>
          <w:szCs w:val="24"/>
          <w:lang w:val="en-US"/>
        </w:rPr>
      </w:pPr>
      <w:r w:rsidRPr="00D463C5">
        <w:rPr>
          <w:i/>
          <w:lang w:val="en-US"/>
        </w:rPr>
        <w:t xml:space="preserve">Psychological Day. </w:t>
      </w:r>
      <w:r w:rsidRPr="00D463C5">
        <w:rPr>
          <w:lang w:val="en-US"/>
        </w:rPr>
        <w:t>Medicine House, 14. October 2013.</w:t>
      </w:r>
    </w:p>
    <w:p w14:paraId="22BC4CA0" w14:textId="77777777" w:rsidR="00160363" w:rsidRPr="00D463C5" w:rsidRDefault="00160363" w:rsidP="00160363">
      <w:pPr>
        <w:pStyle w:val="Zkladntext"/>
        <w:spacing w:after="0"/>
        <w:rPr>
          <w:i/>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 xml:space="preserve">Prevention of Burnout. </w:t>
      </w:r>
      <w:r w:rsidRPr="00D463C5">
        <w:rPr>
          <w:i/>
          <w:kern w:val="24"/>
          <w:szCs w:val="24"/>
          <w:lang w:val="en-US"/>
        </w:rPr>
        <w:t xml:space="preserve">Conference: Effective Prevention of the </w:t>
      </w:r>
    </w:p>
    <w:p w14:paraId="2CD45EE2" w14:textId="77777777" w:rsidR="00160363" w:rsidRPr="00D463C5" w:rsidRDefault="00160363" w:rsidP="00160363">
      <w:pPr>
        <w:pStyle w:val="Zkladntext"/>
        <w:spacing w:after="0"/>
        <w:ind w:firstLine="709"/>
        <w:rPr>
          <w:kern w:val="24"/>
          <w:szCs w:val="24"/>
          <w:lang w:val="en-US"/>
        </w:rPr>
      </w:pPr>
      <w:r w:rsidRPr="00D463C5">
        <w:rPr>
          <w:i/>
          <w:kern w:val="24"/>
          <w:szCs w:val="24"/>
          <w:lang w:val="en-US"/>
        </w:rPr>
        <w:t xml:space="preserve">Burnout Syndrome. </w:t>
      </w:r>
      <w:r w:rsidRPr="00D463C5">
        <w:rPr>
          <w:kern w:val="24"/>
          <w:szCs w:val="24"/>
          <w:lang w:val="en-US"/>
        </w:rPr>
        <w:t>For workers of Kindergarten. Forum Publishing. 16. October 2013.</w:t>
      </w:r>
    </w:p>
    <w:p w14:paraId="6A48C5E3" w14:textId="77777777" w:rsidR="00160363" w:rsidRPr="00D463C5" w:rsidRDefault="00160363" w:rsidP="00160363">
      <w:pPr>
        <w:pStyle w:val="Zkladntext"/>
        <w:rPr>
          <w:lang w:val="en-US"/>
        </w:rPr>
      </w:pPr>
    </w:p>
    <w:p w14:paraId="04DC81BD"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2012</w:t>
      </w:r>
    </w:p>
    <w:p w14:paraId="1A69F532" w14:textId="77777777" w:rsidR="00160363" w:rsidRPr="00D463C5" w:rsidRDefault="00160363" w:rsidP="00160363">
      <w:pPr>
        <w:pStyle w:val="Zkladntext"/>
        <w:spacing w:after="0"/>
        <w:rPr>
          <w:b/>
          <w:kern w:val="24"/>
          <w:szCs w:val="24"/>
          <w:lang w:val="en-US"/>
        </w:rPr>
      </w:pPr>
      <w:r w:rsidRPr="00D463C5">
        <w:rPr>
          <w:lang w:val="en-US"/>
        </w:rPr>
        <w:t xml:space="preserve">Czech Republic – </w:t>
      </w:r>
      <w:r w:rsidRPr="00D463C5">
        <w:rPr>
          <w:kern w:val="24"/>
          <w:szCs w:val="24"/>
          <w:lang w:val="en-US"/>
        </w:rPr>
        <w:t xml:space="preserve">Prague – </w:t>
      </w:r>
      <w:r w:rsidRPr="00D463C5">
        <w:rPr>
          <w:b/>
          <w:kern w:val="24"/>
          <w:szCs w:val="24"/>
          <w:lang w:val="en-US"/>
        </w:rPr>
        <w:t xml:space="preserve">Specific Meaning of Mother’s and Father’s Role in Early </w:t>
      </w:r>
    </w:p>
    <w:p w14:paraId="6DF04837" w14:textId="77777777" w:rsidR="00160363" w:rsidRPr="00D463C5" w:rsidRDefault="00160363" w:rsidP="00160363">
      <w:pPr>
        <w:pStyle w:val="Zkladntext"/>
        <w:spacing w:after="0"/>
        <w:ind w:left="709"/>
        <w:rPr>
          <w:kern w:val="24"/>
          <w:szCs w:val="24"/>
          <w:lang w:val="en-US"/>
        </w:rPr>
      </w:pPr>
      <w:r w:rsidRPr="00D463C5">
        <w:rPr>
          <w:b/>
          <w:kern w:val="24"/>
          <w:szCs w:val="24"/>
          <w:lang w:val="en-US"/>
        </w:rPr>
        <w:t xml:space="preserve">Psychological Development of a Child, or Father or Mother? </w:t>
      </w:r>
      <w:r w:rsidRPr="00D463C5">
        <w:rPr>
          <w:kern w:val="24"/>
          <w:szCs w:val="24"/>
          <w:lang w:val="en-US"/>
        </w:rPr>
        <w:t>Faculty of Arts, Charles University, Day of Science, 21. March 2012.</w:t>
      </w:r>
    </w:p>
    <w:p w14:paraId="360F6A01" w14:textId="77777777" w:rsidR="00160363" w:rsidRPr="00D463C5" w:rsidRDefault="00160363" w:rsidP="00160363">
      <w:pPr>
        <w:pStyle w:val="Zkladntext"/>
        <w:spacing w:after="0"/>
        <w:rPr>
          <w:kern w:val="24"/>
          <w:szCs w:val="24"/>
          <w:lang w:val="en-US"/>
        </w:rPr>
      </w:pPr>
      <w:r w:rsidRPr="00D463C5">
        <w:rPr>
          <w:kern w:val="24"/>
          <w:szCs w:val="24"/>
          <w:lang w:val="en-US"/>
        </w:rPr>
        <w:t xml:space="preserve">Czech Republic – Prague – </w:t>
      </w:r>
      <w:r w:rsidRPr="00D463C5">
        <w:rPr>
          <w:b/>
          <w:kern w:val="24"/>
          <w:szCs w:val="24"/>
          <w:lang w:val="en-US"/>
        </w:rPr>
        <w:t xml:space="preserve">Current Czech Family. </w:t>
      </w:r>
      <w:r w:rsidRPr="00D463C5">
        <w:rPr>
          <w:kern w:val="24"/>
          <w:szCs w:val="24"/>
          <w:lang w:val="en-US"/>
        </w:rPr>
        <w:t xml:space="preserve">Pedagogical Faculty, Charles </w:t>
      </w:r>
      <w:r w:rsidR="00827853" w:rsidRPr="00D463C5">
        <w:rPr>
          <w:kern w:val="24"/>
          <w:szCs w:val="24"/>
          <w:lang w:val="en-US"/>
        </w:rPr>
        <w:t>University</w:t>
      </w:r>
      <w:r w:rsidRPr="00D463C5">
        <w:rPr>
          <w:kern w:val="24"/>
          <w:szCs w:val="24"/>
          <w:lang w:val="en-US"/>
        </w:rPr>
        <w:t xml:space="preserve">, </w:t>
      </w:r>
    </w:p>
    <w:p w14:paraId="0862844E" w14:textId="77777777" w:rsidR="00160363" w:rsidRPr="00D463C5" w:rsidRDefault="00160363" w:rsidP="00160363">
      <w:pPr>
        <w:pStyle w:val="Zkladntext"/>
        <w:spacing w:after="0"/>
        <w:ind w:firstLine="709"/>
        <w:rPr>
          <w:lang w:val="en-US"/>
        </w:rPr>
      </w:pPr>
      <w:r w:rsidRPr="00D463C5">
        <w:rPr>
          <w:i/>
          <w:kern w:val="24"/>
          <w:szCs w:val="24"/>
          <w:lang w:val="en-US"/>
        </w:rPr>
        <w:t>Changes of Family</w:t>
      </w:r>
      <w:r w:rsidRPr="00D463C5">
        <w:rPr>
          <w:i/>
          <w:lang w:val="en-US"/>
        </w:rPr>
        <w:t xml:space="preserve"> and </w:t>
      </w:r>
      <w:r w:rsidR="00827853" w:rsidRPr="00D463C5">
        <w:rPr>
          <w:i/>
          <w:lang w:val="en-US"/>
        </w:rPr>
        <w:t>School</w:t>
      </w:r>
      <w:r w:rsidRPr="00D463C5">
        <w:rPr>
          <w:i/>
          <w:lang w:val="en-US"/>
        </w:rPr>
        <w:t>, Seminar of Study Researchers,</w:t>
      </w:r>
      <w:r w:rsidRPr="00D463C5">
        <w:rPr>
          <w:lang w:val="en-US"/>
        </w:rPr>
        <w:t xml:space="preserve"> 12. November 2012.</w:t>
      </w:r>
    </w:p>
    <w:p w14:paraId="467A52F1" w14:textId="77777777" w:rsidR="00160363" w:rsidRPr="00D463C5" w:rsidRDefault="00160363" w:rsidP="00160363">
      <w:pPr>
        <w:pStyle w:val="Zkladntext"/>
        <w:spacing w:after="0"/>
        <w:rPr>
          <w:i/>
          <w:lang w:val="en-US"/>
        </w:rPr>
      </w:pPr>
      <w:r w:rsidRPr="00D463C5">
        <w:rPr>
          <w:lang w:val="en-US"/>
        </w:rPr>
        <w:t xml:space="preserve">Czech Republic – Prague – </w:t>
      </w:r>
      <w:r w:rsidRPr="00D463C5">
        <w:rPr>
          <w:b/>
          <w:lang w:val="en-US"/>
        </w:rPr>
        <w:t>Do I Take Care of My Child in a Mother’s Center?</w:t>
      </w:r>
      <w:r w:rsidRPr="00D463C5">
        <w:rPr>
          <w:lang w:val="en-US"/>
        </w:rPr>
        <w:t xml:space="preserve"> </w:t>
      </w:r>
      <w:r w:rsidRPr="00D463C5">
        <w:rPr>
          <w:i/>
          <w:lang w:val="en-US"/>
        </w:rPr>
        <w:t xml:space="preserve">IV. Congress of </w:t>
      </w:r>
    </w:p>
    <w:p w14:paraId="5DCCC0A4" w14:textId="77777777" w:rsidR="00160363" w:rsidRPr="00D463C5" w:rsidRDefault="00160363" w:rsidP="00160363">
      <w:pPr>
        <w:pStyle w:val="Zkladntext"/>
        <w:spacing w:after="0"/>
        <w:ind w:firstLine="709"/>
        <w:rPr>
          <w:lang w:val="en-US"/>
        </w:rPr>
      </w:pPr>
      <w:r w:rsidRPr="00D463C5">
        <w:rPr>
          <w:i/>
          <w:lang w:val="en-US"/>
        </w:rPr>
        <w:t xml:space="preserve">Mother’s Centers Network. </w:t>
      </w:r>
      <w:r w:rsidRPr="00D463C5">
        <w:rPr>
          <w:lang w:val="en-US"/>
        </w:rPr>
        <w:t>Dominican Church, 16. November 2012.</w:t>
      </w:r>
    </w:p>
    <w:p w14:paraId="13072C4C" w14:textId="77777777" w:rsidR="00160363" w:rsidRPr="00D463C5" w:rsidRDefault="00160363" w:rsidP="00160363">
      <w:pPr>
        <w:pStyle w:val="Zkladntext"/>
        <w:spacing w:after="0"/>
        <w:rPr>
          <w:i/>
          <w:lang w:val="en-US"/>
        </w:rPr>
      </w:pPr>
      <w:r w:rsidRPr="00D463C5">
        <w:rPr>
          <w:lang w:val="en-US"/>
        </w:rPr>
        <w:t xml:space="preserve">Czech Republic – Prague – </w:t>
      </w:r>
      <w:r w:rsidRPr="00D463C5">
        <w:rPr>
          <w:b/>
          <w:lang w:val="en-US"/>
        </w:rPr>
        <w:t>Speech Development of Bilingual Child.</w:t>
      </w:r>
      <w:r w:rsidRPr="00D463C5">
        <w:rPr>
          <w:lang w:val="en-US"/>
        </w:rPr>
        <w:t xml:space="preserve"> </w:t>
      </w:r>
      <w:r w:rsidRPr="00D463C5">
        <w:rPr>
          <w:i/>
          <w:lang w:val="en-US"/>
        </w:rPr>
        <w:t xml:space="preserve">National Institute of Further </w:t>
      </w:r>
    </w:p>
    <w:p w14:paraId="153B157C" w14:textId="77777777" w:rsidR="00160363" w:rsidRPr="00D463C5" w:rsidRDefault="00160363" w:rsidP="00160363">
      <w:pPr>
        <w:pStyle w:val="Zkladntext"/>
        <w:spacing w:after="0"/>
        <w:ind w:firstLine="709"/>
        <w:rPr>
          <w:lang w:val="en-US"/>
        </w:rPr>
      </w:pPr>
      <w:r w:rsidRPr="00D463C5">
        <w:rPr>
          <w:i/>
          <w:lang w:val="en-US"/>
        </w:rPr>
        <w:t>Education</w:t>
      </w:r>
      <w:r w:rsidRPr="00D463C5">
        <w:rPr>
          <w:lang w:val="en-US"/>
        </w:rPr>
        <w:t>. DOX Center, 5. December 2012.</w:t>
      </w:r>
    </w:p>
    <w:p w14:paraId="16B40087"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2011</w:t>
      </w:r>
    </w:p>
    <w:p w14:paraId="128503A7" w14:textId="77777777" w:rsidR="00160363" w:rsidRPr="00D463C5" w:rsidRDefault="00160363" w:rsidP="00160363">
      <w:pPr>
        <w:pStyle w:val="ParaAttribute0"/>
        <w:wordWrap/>
        <w:spacing w:line="360" w:lineRule="auto"/>
        <w:rPr>
          <w:rStyle w:val="CharAttribute1"/>
          <w:rFonts w:eastAsia="ąĹ"/>
          <w:b/>
          <w:szCs w:val="24"/>
          <w:lang w:val="en-US"/>
        </w:rPr>
      </w:pPr>
      <w:r w:rsidRPr="00D463C5">
        <w:rPr>
          <w:rStyle w:val="CharAttribute1"/>
          <w:rFonts w:eastAsia="ąĹ"/>
          <w:szCs w:val="24"/>
          <w:lang w:val="en-US"/>
        </w:rPr>
        <w:t xml:space="preserve">Czech Republic – Kroměříž – </w:t>
      </w:r>
      <w:r w:rsidRPr="00D463C5">
        <w:rPr>
          <w:rStyle w:val="CharAttribute1"/>
          <w:rFonts w:eastAsia="ąĹ"/>
          <w:b/>
          <w:szCs w:val="24"/>
          <w:lang w:val="en-US"/>
        </w:rPr>
        <w:t xml:space="preserve">Selected Questions from </w:t>
      </w:r>
    </w:p>
    <w:p w14:paraId="13E9D185" w14:textId="77777777" w:rsidR="00160363" w:rsidRPr="00D463C5" w:rsidRDefault="00160363" w:rsidP="00160363">
      <w:pPr>
        <w:pStyle w:val="ParaAttribute0"/>
        <w:wordWrap/>
        <w:spacing w:line="360" w:lineRule="auto"/>
        <w:ind w:left="709"/>
        <w:rPr>
          <w:sz w:val="24"/>
          <w:szCs w:val="24"/>
          <w:lang w:val="en-US"/>
        </w:rPr>
      </w:pPr>
      <w:r w:rsidRPr="00D463C5">
        <w:rPr>
          <w:rStyle w:val="CharAttribute1"/>
          <w:rFonts w:eastAsia="ąĹ"/>
          <w:b/>
          <w:szCs w:val="24"/>
          <w:lang w:val="en-US"/>
        </w:rPr>
        <w:t>Developmental Psychology for Guardianship Judges</w:t>
      </w:r>
      <w:r w:rsidRPr="00D463C5">
        <w:rPr>
          <w:rStyle w:val="CharAttribute1"/>
          <w:rFonts w:eastAsia="ąĹ"/>
          <w:szCs w:val="24"/>
          <w:lang w:val="en-US"/>
        </w:rPr>
        <w:t xml:space="preserve"> (orig. Vybrané otázky vývojové psychologie pro opatrovnické soudce), Justice Academy - 6 hours lecture, 19. January 2011.</w:t>
      </w:r>
    </w:p>
    <w:p w14:paraId="0C17A978" w14:textId="77777777" w:rsidR="00160363" w:rsidRPr="00D463C5" w:rsidRDefault="00160363" w:rsidP="00160363">
      <w:pPr>
        <w:pStyle w:val="ParaAttribute0"/>
        <w:wordWrap/>
        <w:spacing w:line="360" w:lineRule="auto"/>
        <w:rPr>
          <w:rStyle w:val="CharAttribute1"/>
          <w:rFonts w:eastAsia="ąĹ"/>
          <w:szCs w:val="24"/>
          <w:lang w:val="en-US"/>
        </w:rPr>
      </w:pPr>
      <w:r w:rsidRPr="00D463C5">
        <w:rPr>
          <w:sz w:val="24"/>
          <w:szCs w:val="24"/>
          <w:lang w:val="en-US"/>
        </w:rPr>
        <w:t>Belgium – Brus</w:t>
      </w:r>
      <w:r>
        <w:rPr>
          <w:sz w:val="24"/>
          <w:szCs w:val="24"/>
          <w:lang w:val="en-US"/>
        </w:rPr>
        <w:t>sels</w:t>
      </w:r>
      <w:r w:rsidRPr="00D463C5">
        <w:rPr>
          <w:sz w:val="24"/>
          <w:szCs w:val="24"/>
          <w:lang w:val="en-US"/>
        </w:rPr>
        <w:t xml:space="preserve"> – </w:t>
      </w:r>
      <w:r w:rsidRPr="00D463C5">
        <w:rPr>
          <w:rStyle w:val="CharAttribute1"/>
          <w:rFonts w:eastAsia="ąĹ"/>
          <w:b/>
          <w:szCs w:val="24"/>
          <w:lang w:val="en-US"/>
        </w:rPr>
        <w:t xml:space="preserve">Family or Institution - Czech-French Intercultural Comparison </w:t>
      </w:r>
      <w:r w:rsidRPr="00D463C5">
        <w:rPr>
          <w:rStyle w:val="CharAttribute1"/>
          <w:rFonts w:eastAsia="ąĹ"/>
          <w:szCs w:val="24"/>
          <w:lang w:val="en-US"/>
        </w:rPr>
        <w:t xml:space="preserve">(orig. </w:t>
      </w:r>
    </w:p>
    <w:p w14:paraId="02CD2562" w14:textId="77777777" w:rsidR="00160363" w:rsidRPr="00160363" w:rsidRDefault="00160363" w:rsidP="00160363">
      <w:pPr>
        <w:pStyle w:val="ParaAttribute0"/>
        <w:wordWrap/>
        <w:spacing w:line="360" w:lineRule="auto"/>
        <w:ind w:left="709"/>
        <w:rPr>
          <w:rStyle w:val="CharAttribute1"/>
          <w:rFonts w:eastAsia="ąĹ"/>
          <w:lang w:val="en-US"/>
        </w:rPr>
      </w:pPr>
      <w:r w:rsidRPr="00D463C5">
        <w:rPr>
          <w:rStyle w:val="CharAttribute1"/>
          <w:rFonts w:eastAsia="ąĹ"/>
          <w:szCs w:val="24"/>
          <w:lang w:val="en-US"/>
        </w:rPr>
        <w:t xml:space="preserve">Rodina či instituce - česko-francouzská interkulturní komparace), </w:t>
      </w:r>
      <w:r w:rsidRPr="00D463C5">
        <w:rPr>
          <w:rStyle w:val="CharAttribute1"/>
          <w:rFonts w:eastAsia="ąĹ"/>
          <w:i/>
          <w:szCs w:val="24"/>
          <w:lang w:val="en-US"/>
        </w:rPr>
        <w:t>IPPF EN - European Meeting of the Executive Committee</w:t>
      </w:r>
      <w:r w:rsidRPr="00D463C5">
        <w:rPr>
          <w:rStyle w:val="CharAttribute1"/>
          <w:rFonts w:eastAsia="ąĹ"/>
          <w:b/>
          <w:szCs w:val="24"/>
          <w:lang w:val="en-US"/>
        </w:rPr>
        <w:t xml:space="preserve">, </w:t>
      </w:r>
      <w:r w:rsidRPr="00D463C5">
        <w:rPr>
          <w:rStyle w:val="CharAttribute1"/>
          <w:rFonts w:eastAsia="ąĹ"/>
          <w:szCs w:val="24"/>
          <w:lang w:val="en-US"/>
        </w:rPr>
        <w:t>Prague, Czech Republic, 11.4.2011, Department of Culturology, Faculty of Arts, Charles University, 24.-27. March 2011.</w:t>
      </w:r>
    </w:p>
    <w:p w14:paraId="131FCA57" w14:textId="77777777" w:rsidR="00160363" w:rsidRPr="00D463C5" w:rsidRDefault="00160363" w:rsidP="00160363">
      <w:pPr>
        <w:pStyle w:val="ParaAttribute0"/>
        <w:wordWrap/>
        <w:spacing w:line="360" w:lineRule="auto"/>
        <w:rPr>
          <w:rStyle w:val="CharAttribute1"/>
          <w:rFonts w:eastAsia="ąĹ"/>
          <w:b/>
          <w:szCs w:val="24"/>
          <w:lang w:val="en-US"/>
        </w:rPr>
      </w:pPr>
      <w:r w:rsidRPr="00D463C5">
        <w:rPr>
          <w:sz w:val="24"/>
          <w:szCs w:val="24"/>
          <w:lang w:val="en-US"/>
        </w:rPr>
        <w:t xml:space="preserve">Czech Republic – Prague – </w:t>
      </w:r>
      <w:r w:rsidRPr="00D463C5">
        <w:rPr>
          <w:rStyle w:val="CharAttribute1"/>
          <w:rFonts w:eastAsia="ąĹ"/>
          <w:b/>
          <w:szCs w:val="24"/>
          <w:lang w:val="en-US"/>
        </w:rPr>
        <w:t xml:space="preserve">Searching of Optimal Level for Early Development of Children </w:t>
      </w:r>
    </w:p>
    <w:p w14:paraId="45A225C1" w14:textId="77777777" w:rsidR="00160363" w:rsidRPr="00160363" w:rsidRDefault="00160363" w:rsidP="00160363">
      <w:pPr>
        <w:pStyle w:val="ParaAttribute0"/>
        <w:wordWrap/>
        <w:spacing w:line="360" w:lineRule="auto"/>
        <w:ind w:left="709"/>
        <w:rPr>
          <w:rStyle w:val="CharAttribute1"/>
          <w:rFonts w:eastAsia="ąĹ"/>
          <w:lang w:val="en-US"/>
        </w:rPr>
      </w:pPr>
      <w:r w:rsidRPr="00D463C5">
        <w:rPr>
          <w:rStyle w:val="CharAttribute1"/>
          <w:rFonts w:eastAsia="ąĹ"/>
          <w:szCs w:val="24"/>
          <w:lang w:val="en-US"/>
        </w:rPr>
        <w:t xml:space="preserve">(orig. Hledání optima pro raný psychický vývoj dítěte), </w:t>
      </w:r>
      <w:r w:rsidR="00827853" w:rsidRPr="00827853">
        <w:rPr>
          <w:rStyle w:val="CharAttribute1"/>
          <w:rFonts w:eastAsia="ąĹ"/>
          <w:i/>
          <w:szCs w:val="24"/>
          <w:lang w:val="en-US"/>
        </w:rPr>
        <w:t>16</w:t>
      </w:r>
      <w:r w:rsidRPr="00827853">
        <w:rPr>
          <w:rStyle w:val="CharAttribute1"/>
          <w:rFonts w:eastAsia="ąĹ"/>
          <w:i/>
          <w:szCs w:val="24"/>
          <w:vertAlign w:val="superscript"/>
          <w:lang w:val="en-US"/>
        </w:rPr>
        <w:t>th</w:t>
      </w:r>
      <w:r w:rsidRPr="00827853">
        <w:rPr>
          <w:rStyle w:val="CharAttribute1"/>
          <w:rFonts w:eastAsia="ąĹ"/>
          <w:i/>
          <w:szCs w:val="24"/>
          <w:lang w:val="en-US"/>
        </w:rPr>
        <w:t xml:space="preserve"> Clinical Psychology Day</w:t>
      </w:r>
      <w:r w:rsidRPr="00D463C5">
        <w:rPr>
          <w:rStyle w:val="CharAttribute1"/>
          <w:rFonts w:eastAsia="ąĹ"/>
          <w:szCs w:val="24"/>
          <w:lang w:val="en-US"/>
        </w:rPr>
        <w:t xml:space="preserve">, focused on </w:t>
      </w:r>
      <w:r w:rsidRPr="00D463C5">
        <w:rPr>
          <w:rStyle w:val="CharAttribute1"/>
          <w:rFonts w:eastAsia="ąĹ"/>
          <w:i/>
          <w:szCs w:val="24"/>
          <w:lang w:val="en-US"/>
        </w:rPr>
        <w:t>Optimal Development Study in Health Psychology</w:t>
      </w:r>
      <w:r w:rsidRPr="00D463C5">
        <w:rPr>
          <w:rStyle w:val="CharAttribute1"/>
          <w:rFonts w:eastAsia="ąĹ"/>
          <w:szCs w:val="24"/>
          <w:lang w:val="en-US"/>
        </w:rPr>
        <w:t>, Lékařský dům (Medical House), 9. May 2011.</w:t>
      </w:r>
    </w:p>
    <w:p w14:paraId="788F25CA" w14:textId="77777777" w:rsidR="00160363" w:rsidRPr="00D463C5" w:rsidRDefault="00160363" w:rsidP="00160363">
      <w:pPr>
        <w:pStyle w:val="ParaAttribute0"/>
        <w:wordWrap/>
        <w:spacing w:line="360" w:lineRule="auto"/>
        <w:rPr>
          <w:rStyle w:val="CharAttribute1"/>
          <w:rFonts w:eastAsia="ąĹ"/>
          <w:b/>
          <w:szCs w:val="24"/>
          <w:lang w:val="en-US"/>
        </w:rPr>
      </w:pPr>
      <w:r w:rsidRPr="00D463C5">
        <w:rPr>
          <w:sz w:val="24"/>
          <w:szCs w:val="24"/>
          <w:lang w:val="en-US"/>
        </w:rPr>
        <w:t xml:space="preserve">Czech Republic – Prague – </w:t>
      </w:r>
      <w:r w:rsidRPr="00D463C5">
        <w:rPr>
          <w:rStyle w:val="CharAttribute1"/>
          <w:rFonts w:eastAsia="ąĹ"/>
          <w:b/>
          <w:szCs w:val="24"/>
          <w:lang w:val="en-US"/>
        </w:rPr>
        <w:t xml:space="preserve">Opening speech in occasion of translation of book written by </w:t>
      </w:r>
    </w:p>
    <w:p w14:paraId="26A9BDEE" w14:textId="77777777" w:rsidR="00160363" w:rsidRPr="00D463C5" w:rsidRDefault="00160363" w:rsidP="00160363">
      <w:pPr>
        <w:pStyle w:val="ParaAttribute0"/>
        <w:wordWrap/>
        <w:spacing w:line="360" w:lineRule="auto"/>
        <w:ind w:left="709"/>
        <w:rPr>
          <w:rStyle w:val="CharAttribute1"/>
          <w:rFonts w:eastAsia="ąĹ"/>
          <w:szCs w:val="24"/>
          <w:lang w:val="en-US"/>
        </w:rPr>
      </w:pPr>
      <w:r w:rsidRPr="00D463C5">
        <w:rPr>
          <w:rStyle w:val="CharAttribute1"/>
          <w:rFonts w:eastAsia="ąĹ"/>
          <w:b/>
          <w:szCs w:val="24"/>
          <w:lang w:val="en-US"/>
        </w:rPr>
        <w:t>Dr. David Chamberlain</w:t>
      </w:r>
      <w:r w:rsidRPr="00D463C5">
        <w:rPr>
          <w:rStyle w:val="CharAttribute1"/>
          <w:rFonts w:eastAsia="ąĹ"/>
          <w:szCs w:val="24"/>
          <w:lang w:val="en-US"/>
        </w:rPr>
        <w:t xml:space="preserve"> (Prenatal and Perinatal Psychology), invited to participate in </w:t>
      </w:r>
      <w:r w:rsidRPr="00D463C5">
        <w:rPr>
          <w:rStyle w:val="CharAttribute1"/>
          <w:rFonts w:eastAsia="ąĹ"/>
          <w:szCs w:val="24"/>
          <w:lang w:val="en-US"/>
        </w:rPr>
        <w:lastRenderedPageBreak/>
        <w:t xml:space="preserve">a discussion forum within the </w:t>
      </w:r>
      <w:r w:rsidRPr="00D463C5">
        <w:rPr>
          <w:rStyle w:val="CharAttribute1"/>
          <w:rFonts w:eastAsia="ąĹ"/>
          <w:i/>
          <w:szCs w:val="24"/>
          <w:lang w:val="en-US"/>
        </w:rPr>
        <w:t>World Week of Respect for Childbirth</w:t>
      </w:r>
      <w:r w:rsidRPr="00D463C5">
        <w:rPr>
          <w:rStyle w:val="CharAttribute1"/>
          <w:rFonts w:eastAsia="ąĹ"/>
          <w:szCs w:val="24"/>
          <w:lang w:val="en-US"/>
        </w:rPr>
        <w:t>, 17.May 2011.</w:t>
      </w:r>
    </w:p>
    <w:p w14:paraId="58E81D90" w14:textId="77777777" w:rsidR="00160363" w:rsidRPr="00D463C5" w:rsidRDefault="00160363" w:rsidP="00160363">
      <w:pPr>
        <w:pStyle w:val="ParaAttribute0"/>
        <w:wordWrap/>
        <w:spacing w:line="360" w:lineRule="auto"/>
        <w:rPr>
          <w:rStyle w:val="CharAttribute1"/>
          <w:rFonts w:eastAsia="ąĹ"/>
          <w:szCs w:val="24"/>
          <w:lang w:val="en-US"/>
        </w:rPr>
      </w:pPr>
      <w:r w:rsidRPr="00D463C5">
        <w:rPr>
          <w:rStyle w:val="CharAttribute1"/>
          <w:rFonts w:eastAsia="ąĹ"/>
          <w:szCs w:val="24"/>
          <w:lang w:val="en-US"/>
        </w:rPr>
        <w:t>Belgium – Gent –</w:t>
      </w:r>
      <w:r w:rsidRPr="00D463C5">
        <w:rPr>
          <w:rStyle w:val="CharAttribute1"/>
          <w:rFonts w:eastAsia="ąĹ"/>
          <w:b/>
          <w:szCs w:val="24"/>
          <w:lang w:val="en-US"/>
        </w:rPr>
        <w:t xml:space="preserve"> REC IPPF EN, +RC,</w:t>
      </w:r>
      <w:r w:rsidRPr="00D463C5">
        <w:rPr>
          <w:rStyle w:val="CharAttribute1"/>
          <w:rFonts w:eastAsia="ąĹ"/>
          <w:szCs w:val="24"/>
          <w:lang w:val="en-US"/>
        </w:rPr>
        <w:t xml:space="preserve"> European meeting of the Executive Committee, of which I </w:t>
      </w:r>
    </w:p>
    <w:p w14:paraId="5BC30FCD" w14:textId="77777777" w:rsidR="00160363" w:rsidRPr="00D463C5" w:rsidRDefault="00160363" w:rsidP="00160363">
      <w:pPr>
        <w:pStyle w:val="ParaAttribute0"/>
        <w:wordWrap/>
        <w:spacing w:line="360" w:lineRule="auto"/>
        <w:ind w:firstLine="709"/>
        <w:rPr>
          <w:rStyle w:val="CharAttribute1"/>
          <w:rFonts w:eastAsia="ąĹ"/>
          <w:szCs w:val="24"/>
          <w:lang w:val="en-US"/>
        </w:rPr>
      </w:pPr>
      <w:r w:rsidRPr="00D463C5">
        <w:rPr>
          <w:rStyle w:val="CharAttribute1"/>
          <w:rFonts w:eastAsia="ąĹ"/>
          <w:szCs w:val="24"/>
          <w:lang w:val="en-US"/>
        </w:rPr>
        <w:t>am a member, a plenary session of the European IPPF, 14.-19. June 2011.</w:t>
      </w:r>
    </w:p>
    <w:p w14:paraId="65421A4A" w14:textId="77777777" w:rsidR="00160363" w:rsidRPr="00D463C5" w:rsidRDefault="00160363" w:rsidP="00160363">
      <w:pPr>
        <w:pStyle w:val="ParaAttribute0"/>
        <w:wordWrap/>
        <w:spacing w:line="360" w:lineRule="auto"/>
        <w:rPr>
          <w:rStyle w:val="CharAttribute1"/>
          <w:rFonts w:eastAsia="ąĹ"/>
          <w:b/>
          <w:szCs w:val="24"/>
          <w:lang w:val="en-US"/>
        </w:rPr>
      </w:pPr>
      <w:r w:rsidRPr="00D463C5">
        <w:rPr>
          <w:sz w:val="24"/>
          <w:szCs w:val="24"/>
          <w:lang w:val="en-US"/>
        </w:rPr>
        <w:t xml:space="preserve">Czech Republic – Prague – </w:t>
      </w:r>
      <w:r w:rsidRPr="00D463C5">
        <w:rPr>
          <w:rStyle w:val="CharAttribute1"/>
          <w:rFonts w:eastAsia="ąĹ"/>
          <w:b/>
          <w:szCs w:val="24"/>
          <w:lang w:val="en-US"/>
        </w:rPr>
        <w:t xml:space="preserve">Current Contradictions of Social and Legal Protection of </w:t>
      </w:r>
    </w:p>
    <w:p w14:paraId="33F77B86" w14:textId="77777777" w:rsidR="00160363" w:rsidRPr="00160363" w:rsidRDefault="00160363" w:rsidP="00160363">
      <w:pPr>
        <w:pStyle w:val="ParaAttribute0"/>
        <w:wordWrap/>
        <w:spacing w:line="360" w:lineRule="auto"/>
        <w:ind w:left="709"/>
        <w:rPr>
          <w:b/>
          <w:sz w:val="24"/>
          <w:szCs w:val="24"/>
          <w:lang w:val="en-US"/>
        </w:rPr>
      </w:pPr>
      <w:r w:rsidRPr="00D463C5">
        <w:rPr>
          <w:rStyle w:val="CharAttribute1"/>
          <w:rFonts w:eastAsia="ąĹ"/>
          <w:b/>
          <w:szCs w:val="24"/>
          <w:lang w:val="en-US"/>
        </w:rPr>
        <w:t>Children in the Czech Republic</w:t>
      </w:r>
      <w:r w:rsidRPr="00D463C5">
        <w:rPr>
          <w:rStyle w:val="CharAttribute1"/>
          <w:rFonts w:eastAsia="ąĹ"/>
          <w:szCs w:val="24"/>
          <w:lang w:val="en-US"/>
        </w:rPr>
        <w:t xml:space="preserve"> (orig. Aktuální rozpory týkající se sociálně-právní ochrany dětí v ČR), conference called </w:t>
      </w:r>
      <w:r w:rsidRPr="00D463C5">
        <w:rPr>
          <w:rStyle w:val="CharAttribute1"/>
          <w:rFonts w:eastAsia="ąĹ"/>
          <w:i/>
          <w:szCs w:val="24"/>
          <w:lang w:val="en-US"/>
        </w:rPr>
        <w:t>Abused and Neglected Children and Their Biological Parents' Rights</w:t>
      </w:r>
      <w:r w:rsidRPr="00D463C5">
        <w:rPr>
          <w:rStyle w:val="CharAttribute1"/>
          <w:rFonts w:eastAsia="ąĹ"/>
          <w:szCs w:val="24"/>
          <w:lang w:val="en-US"/>
        </w:rPr>
        <w:t xml:space="preserve"> (orig. Týrané a zanedbávané děti a práva jejich biologických rodičů), 45 minutes lecture, ČR - Magistrát, 1. September 2011.</w:t>
      </w:r>
    </w:p>
    <w:p w14:paraId="384A9A13" w14:textId="77777777" w:rsidR="00160363" w:rsidRPr="00D463C5" w:rsidRDefault="00160363" w:rsidP="00160363">
      <w:pPr>
        <w:pStyle w:val="ParaAttribute0"/>
        <w:wordWrap/>
        <w:spacing w:line="360" w:lineRule="auto"/>
        <w:rPr>
          <w:rStyle w:val="CharAttribute1"/>
          <w:rFonts w:eastAsia="ąĹ"/>
          <w:szCs w:val="24"/>
          <w:lang w:val="en-US"/>
        </w:rPr>
      </w:pPr>
      <w:r w:rsidRPr="00D463C5">
        <w:rPr>
          <w:sz w:val="24"/>
          <w:szCs w:val="24"/>
          <w:lang w:val="en-US"/>
        </w:rPr>
        <w:t>Czech Republic – P</w:t>
      </w:r>
      <w:r w:rsidRPr="00D463C5">
        <w:rPr>
          <w:rStyle w:val="CharAttribute1"/>
          <w:rFonts w:eastAsia="ąĹ"/>
          <w:szCs w:val="24"/>
          <w:lang w:val="en-US"/>
        </w:rPr>
        <w:t>ardubice</w:t>
      </w:r>
      <w:r w:rsidRPr="00D463C5">
        <w:rPr>
          <w:sz w:val="24"/>
          <w:szCs w:val="24"/>
          <w:lang w:val="en-US"/>
        </w:rPr>
        <w:t xml:space="preserve"> – </w:t>
      </w:r>
      <w:r w:rsidRPr="00D463C5">
        <w:rPr>
          <w:rStyle w:val="CharAttribute1"/>
          <w:rFonts w:eastAsia="ąĹ"/>
          <w:b/>
          <w:lang w:val="en-US"/>
        </w:rPr>
        <w:t xml:space="preserve">Education to Sexually Reproductive Health </w:t>
      </w:r>
      <w:r w:rsidRPr="00D463C5">
        <w:rPr>
          <w:rStyle w:val="CharAttribute1"/>
          <w:rFonts w:eastAsia="ąĹ"/>
          <w:lang w:val="en-US"/>
        </w:rPr>
        <w:t xml:space="preserve">(orig. </w:t>
      </w:r>
      <w:r w:rsidRPr="00D463C5">
        <w:rPr>
          <w:rStyle w:val="CharAttribute1"/>
          <w:rFonts w:eastAsia="ąĹ"/>
          <w:szCs w:val="24"/>
          <w:lang w:val="en-US"/>
        </w:rPr>
        <w:t xml:space="preserve">Výchova k </w:t>
      </w:r>
    </w:p>
    <w:p w14:paraId="21058EF0" w14:textId="77777777" w:rsidR="00160363" w:rsidRPr="00160363" w:rsidRDefault="00160363" w:rsidP="00160363">
      <w:pPr>
        <w:pStyle w:val="ParaAttribute0"/>
        <w:wordWrap/>
        <w:spacing w:line="360" w:lineRule="auto"/>
        <w:ind w:left="709"/>
        <w:rPr>
          <w:b/>
          <w:sz w:val="24"/>
          <w:szCs w:val="24"/>
          <w:lang w:val="en-US"/>
        </w:rPr>
      </w:pPr>
      <w:r w:rsidRPr="00D463C5">
        <w:rPr>
          <w:rStyle w:val="CharAttribute1"/>
          <w:rFonts w:eastAsia="ąĹ"/>
          <w:szCs w:val="24"/>
          <w:lang w:val="en-US"/>
        </w:rPr>
        <w:t>sexuálně reprodukčnímu zdraví)</w:t>
      </w:r>
      <w:r w:rsidRPr="00D463C5">
        <w:rPr>
          <w:rStyle w:val="CharAttribute1"/>
          <w:rFonts w:eastAsia="ąĹ"/>
          <w:b/>
          <w:szCs w:val="24"/>
          <w:lang w:val="en-US"/>
        </w:rPr>
        <w:t xml:space="preserve"> introduction of new book, </w:t>
      </w:r>
      <w:r w:rsidRPr="00D463C5">
        <w:rPr>
          <w:rStyle w:val="CharAttribute1"/>
          <w:rFonts w:eastAsia="ąĹ"/>
          <w:szCs w:val="24"/>
          <w:lang w:val="en-US"/>
        </w:rPr>
        <w:t>19</w:t>
      </w:r>
      <w:r w:rsidRPr="00D463C5">
        <w:rPr>
          <w:rStyle w:val="CharAttribute1"/>
          <w:rFonts w:eastAsia="ąĹ"/>
          <w:szCs w:val="24"/>
          <w:vertAlign w:val="superscript"/>
          <w:lang w:val="en-US"/>
        </w:rPr>
        <w:t>th</w:t>
      </w:r>
      <w:r w:rsidRPr="00D463C5">
        <w:rPr>
          <w:rStyle w:val="CharAttribute1"/>
          <w:rFonts w:eastAsia="ąĹ"/>
          <w:szCs w:val="24"/>
          <w:lang w:val="en-US"/>
        </w:rPr>
        <w:t xml:space="preserve"> National Congress on </w:t>
      </w:r>
      <w:r w:rsidRPr="00D463C5">
        <w:rPr>
          <w:rStyle w:val="CharAttribute1"/>
          <w:rFonts w:eastAsia="ąĹ"/>
          <w:i/>
          <w:szCs w:val="24"/>
          <w:lang w:val="en-US"/>
        </w:rPr>
        <w:t>Sex Education in the Czech Rep</w:t>
      </w:r>
      <w:r w:rsidRPr="00D463C5">
        <w:rPr>
          <w:rStyle w:val="CharAttribute1"/>
          <w:rFonts w:eastAsia="ąĹ"/>
          <w:szCs w:val="24"/>
          <w:lang w:val="en-US"/>
        </w:rPr>
        <w:t>.,</w:t>
      </w:r>
      <w:r w:rsidRPr="00D463C5">
        <w:rPr>
          <w:rStyle w:val="CharAttribute1"/>
          <w:rFonts w:eastAsia="ąĹ"/>
          <w:b/>
          <w:szCs w:val="24"/>
          <w:lang w:val="en-US"/>
        </w:rPr>
        <w:t xml:space="preserve"> </w:t>
      </w:r>
      <w:r w:rsidRPr="00D463C5">
        <w:rPr>
          <w:rStyle w:val="CharAttribute1"/>
          <w:rFonts w:eastAsia="ąĹ"/>
          <w:szCs w:val="24"/>
          <w:lang w:val="en-US"/>
        </w:rPr>
        <w:t>22.-24. September 2011</w:t>
      </w:r>
      <w:r w:rsidRPr="00D463C5">
        <w:rPr>
          <w:rStyle w:val="CharAttribute1"/>
          <w:rFonts w:eastAsia="ąĹ"/>
          <w:b/>
          <w:szCs w:val="24"/>
          <w:lang w:val="en-US"/>
        </w:rPr>
        <w:t>.</w:t>
      </w:r>
    </w:p>
    <w:p w14:paraId="6D496454" w14:textId="77777777" w:rsidR="00160363" w:rsidRPr="00D463C5" w:rsidRDefault="00160363" w:rsidP="00160363">
      <w:pPr>
        <w:pStyle w:val="ParaAttribute0"/>
        <w:wordWrap/>
        <w:spacing w:line="360" w:lineRule="auto"/>
        <w:rPr>
          <w:rStyle w:val="CharAttribute1"/>
          <w:rFonts w:eastAsia="ąĹ"/>
          <w:szCs w:val="24"/>
          <w:lang w:val="en-US"/>
        </w:rPr>
      </w:pPr>
      <w:r w:rsidRPr="00D463C5">
        <w:rPr>
          <w:sz w:val="24"/>
          <w:szCs w:val="24"/>
          <w:lang w:val="en-US"/>
        </w:rPr>
        <w:t xml:space="preserve">Czech Republic – Prague – </w:t>
      </w:r>
      <w:r w:rsidRPr="00D463C5">
        <w:rPr>
          <w:rStyle w:val="CharAttribute1"/>
          <w:rFonts w:eastAsia="ąĹ"/>
          <w:b/>
          <w:szCs w:val="24"/>
          <w:lang w:val="en-US"/>
        </w:rPr>
        <w:t xml:space="preserve">Stress and Mental Development in Early Age </w:t>
      </w:r>
      <w:r w:rsidRPr="00D463C5">
        <w:rPr>
          <w:rStyle w:val="CharAttribute1"/>
          <w:rFonts w:eastAsia="ąĹ"/>
          <w:szCs w:val="24"/>
          <w:lang w:val="en-US"/>
        </w:rPr>
        <w:t xml:space="preserve">(orig. Stres a raný </w:t>
      </w:r>
    </w:p>
    <w:p w14:paraId="339ACDDF" w14:textId="77777777" w:rsidR="00160363" w:rsidRPr="00160363" w:rsidRDefault="00160363" w:rsidP="00160363">
      <w:pPr>
        <w:pStyle w:val="ParaAttribute0"/>
        <w:wordWrap/>
        <w:spacing w:line="360" w:lineRule="auto"/>
        <w:ind w:left="709"/>
        <w:rPr>
          <w:sz w:val="24"/>
          <w:szCs w:val="24"/>
          <w:lang w:val="en-US"/>
        </w:rPr>
      </w:pPr>
      <w:r w:rsidRPr="00D463C5">
        <w:rPr>
          <w:rStyle w:val="CharAttribute1"/>
          <w:rFonts w:eastAsia="ąĹ"/>
          <w:szCs w:val="24"/>
          <w:lang w:val="en-US"/>
        </w:rPr>
        <w:t>psychický vývoj), Psychology Department, Faculty of Arts, Charles University, co-organizer and speaker, International Czech-Japanese conference "</w:t>
      </w:r>
      <w:r w:rsidRPr="00D463C5">
        <w:rPr>
          <w:rStyle w:val="CharAttribute1"/>
          <w:rFonts w:eastAsia="ąĹ"/>
          <w:i/>
          <w:szCs w:val="24"/>
          <w:lang w:val="en-US"/>
        </w:rPr>
        <w:t>Symposium on Occupational Stress Research",</w:t>
      </w:r>
      <w:r w:rsidRPr="00D463C5">
        <w:rPr>
          <w:rStyle w:val="CharAttribute1"/>
          <w:rFonts w:eastAsia="ąĹ"/>
          <w:szCs w:val="24"/>
          <w:lang w:val="en-US"/>
        </w:rPr>
        <w:t xml:space="preserve"> 5.October 2011.</w:t>
      </w:r>
    </w:p>
    <w:p w14:paraId="54D8B874" w14:textId="77777777" w:rsidR="00160363" w:rsidRPr="00D463C5" w:rsidRDefault="00160363" w:rsidP="00160363">
      <w:pPr>
        <w:pStyle w:val="ParaAttribute0"/>
        <w:wordWrap/>
        <w:spacing w:line="360" w:lineRule="auto"/>
        <w:rPr>
          <w:b/>
          <w:sz w:val="24"/>
          <w:szCs w:val="24"/>
          <w:lang w:val="en-US"/>
        </w:rPr>
      </w:pPr>
      <w:r w:rsidRPr="00D463C5">
        <w:rPr>
          <w:rStyle w:val="CharAttribute1"/>
          <w:rFonts w:eastAsia="ąĹ"/>
          <w:szCs w:val="24"/>
          <w:lang w:val="en-US"/>
        </w:rPr>
        <w:t xml:space="preserve">Slovakia – Bánská Bystrica – </w:t>
      </w:r>
      <w:r w:rsidRPr="00D463C5">
        <w:rPr>
          <w:rStyle w:val="CharAttribute1"/>
          <w:rFonts w:eastAsia="ąĹ"/>
          <w:b/>
          <w:szCs w:val="24"/>
          <w:lang w:val="en-US"/>
        </w:rPr>
        <w:t xml:space="preserve">Family and Parenthood – Current Manifestations in the </w:t>
      </w:r>
      <w:r w:rsidRPr="00D463C5">
        <w:rPr>
          <w:b/>
          <w:sz w:val="24"/>
          <w:szCs w:val="24"/>
          <w:lang w:val="en-US"/>
        </w:rPr>
        <w:t xml:space="preserve">Czech </w:t>
      </w:r>
    </w:p>
    <w:p w14:paraId="19292F2E" w14:textId="77777777" w:rsidR="00160363" w:rsidRPr="00160363" w:rsidRDefault="00160363" w:rsidP="00160363">
      <w:pPr>
        <w:pStyle w:val="ParaAttribute0"/>
        <w:wordWrap/>
        <w:spacing w:line="360" w:lineRule="auto"/>
        <w:ind w:left="709"/>
        <w:rPr>
          <w:sz w:val="24"/>
          <w:szCs w:val="24"/>
          <w:lang w:val="en-US"/>
        </w:rPr>
      </w:pPr>
      <w:r w:rsidRPr="00D463C5">
        <w:rPr>
          <w:b/>
          <w:sz w:val="24"/>
          <w:szCs w:val="24"/>
          <w:lang w:val="en-US"/>
        </w:rPr>
        <w:t>Republic</w:t>
      </w:r>
      <w:r w:rsidRPr="00D463C5">
        <w:rPr>
          <w:sz w:val="24"/>
          <w:szCs w:val="24"/>
          <w:lang w:val="en-US"/>
        </w:rPr>
        <w:t xml:space="preserve"> (orig. </w:t>
      </w:r>
      <w:r w:rsidRPr="00D463C5">
        <w:rPr>
          <w:rStyle w:val="CharAttribute1"/>
          <w:rFonts w:eastAsia="ąĹ"/>
          <w:szCs w:val="24"/>
          <w:lang w:val="en-US"/>
        </w:rPr>
        <w:t>Rodina a rodičovství -současné projevy v ČR</w:t>
      </w:r>
      <w:r w:rsidRPr="00D463C5">
        <w:rPr>
          <w:sz w:val="24"/>
          <w:szCs w:val="24"/>
          <w:lang w:val="en-US"/>
        </w:rPr>
        <w:t xml:space="preserve">), </w:t>
      </w:r>
      <w:r w:rsidRPr="00D463C5">
        <w:rPr>
          <w:rStyle w:val="CharAttribute1"/>
          <w:rFonts w:eastAsia="ąĹ"/>
          <w:szCs w:val="24"/>
          <w:lang w:val="en-US"/>
        </w:rPr>
        <w:t>PedF, 9</w:t>
      </w:r>
      <w:r w:rsidRPr="00D463C5">
        <w:rPr>
          <w:rStyle w:val="CharAttribute1"/>
          <w:rFonts w:eastAsia="ąĹ"/>
          <w:szCs w:val="24"/>
          <w:vertAlign w:val="superscript"/>
          <w:lang w:val="en-US"/>
        </w:rPr>
        <w:t>th</w:t>
      </w:r>
      <w:r w:rsidRPr="00D463C5">
        <w:rPr>
          <w:rStyle w:val="CharAttribute1"/>
          <w:rFonts w:eastAsia="ąĹ"/>
          <w:szCs w:val="24"/>
          <w:lang w:val="en-US"/>
        </w:rPr>
        <w:t xml:space="preserve"> Slovak Conference on Sexuality, </w:t>
      </w:r>
      <w:r w:rsidRPr="00D463C5">
        <w:rPr>
          <w:rStyle w:val="CharAttribute1"/>
          <w:rFonts w:eastAsia="ąĹ"/>
          <w:i/>
          <w:szCs w:val="24"/>
          <w:lang w:val="en-US"/>
        </w:rPr>
        <w:t>Sexual Health and Sexual Education</w:t>
      </w:r>
      <w:r w:rsidRPr="00D463C5">
        <w:rPr>
          <w:rStyle w:val="CharAttribute1"/>
          <w:rFonts w:eastAsia="ąĹ"/>
          <w:szCs w:val="24"/>
          <w:lang w:val="en-US"/>
        </w:rPr>
        <w:t>, invited to give a lecture, 50 min, 19.-20. October 2011.</w:t>
      </w:r>
    </w:p>
    <w:p w14:paraId="5C03C6E9" w14:textId="77777777" w:rsidR="00160363" w:rsidRPr="00D463C5" w:rsidRDefault="00160363" w:rsidP="00160363">
      <w:pPr>
        <w:pStyle w:val="ParaAttribute0"/>
        <w:wordWrap/>
        <w:spacing w:line="360" w:lineRule="auto"/>
        <w:rPr>
          <w:rStyle w:val="CharAttribute1"/>
          <w:rFonts w:eastAsia="ąĹ"/>
          <w:szCs w:val="24"/>
          <w:lang w:val="en-US"/>
        </w:rPr>
      </w:pPr>
      <w:r w:rsidRPr="00D463C5">
        <w:rPr>
          <w:rStyle w:val="CharAttribute1"/>
          <w:rFonts w:eastAsia="ąĹ"/>
          <w:szCs w:val="24"/>
          <w:lang w:val="en-US"/>
        </w:rPr>
        <w:t xml:space="preserve">Sweden – Stockholm – </w:t>
      </w:r>
      <w:r w:rsidRPr="00D463C5">
        <w:rPr>
          <w:rStyle w:val="CharAttribute1"/>
          <w:rFonts w:eastAsia="ąĹ"/>
          <w:b/>
          <w:szCs w:val="24"/>
          <w:lang w:val="en-US"/>
        </w:rPr>
        <w:t>How children should be heard</w:t>
      </w:r>
      <w:r w:rsidRPr="00D463C5">
        <w:rPr>
          <w:rStyle w:val="CharAttribute1"/>
          <w:rFonts w:eastAsia="ąĹ"/>
          <w:szCs w:val="24"/>
          <w:lang w:val="en-US"/>
        </w:rPr>
        <w:t xml:space="preserve"> (orig. Jak mají být děti slyšeny), </w:t>
      </w:r>
    </w:p>
    <w:p w14:paraId="17F2B243" w14:textId="77777777" w:rsidR="00160363" w:rsidRPr="00160363" w:rsidRDefault="00160363" w:rsidP="00160363">
      <w:pPr>
        <w:pStyle w:val="ParaAttribute0"/>
        <w:wordWrap/>
        <w:spacing w:line="360" w:lineRule="auto"/>
        <w:ind w:left="709"/>
        <w:rPr>
          <w:sz w:val="24"/>
          <w:szCs w:val="24"/>
          <w:lang w:val="en-US"/>
        </w:rPr>
      </w:pPr>
      <w:r w:rsidRPr="00D463C5">
        <w:rPr>
          <w:rStyle w:val="CharAttribute1"/>
          <w:rFonts w:eastAsia="ąĹ"/>
          <w:szCs w:val="24"/>
          <w:lang w:val="en-US"/>
        </w:rPr>
        <w:t>Association of European Judicial Academy and organizations for further training of judges, invited to give a lecture, 45 min, 23.-26. November 2011.</w:t>
      </w:r>
    </w:p>
    <w:p w14:paraId="54AD711B" w14:textId="77777777" w:rsidR="00160363" w:rsidRPr="00D463C5" w:rsidRDefault="00160363" w:rsidP="00160363">
      <w:pPr>
        <w:pStyle w:val="ParaAttribute0"/>
        <w:wordWrap/>
        <w:spacing w:line="360" w:lineRule="auto"/>
        <w:rPr>
          <w:rStyle w:val="CharAttribute1"/>
          <w:rFonts w:eastAsia="ąĹ"/>
          <w:b/>
          <w:szCs w:val="24"/>
          <w:lang w:val="en-US"/>
        </w:rPr>
      </w:pPr>
      <w:r w:rsidRPr="00D463C5">
        <w:rPr>
          <w:sz w:val="24"/>
          <w:szCs w:val="24"/>
          <w:lang w:val="en-US"/>
        </w:rPr>
        <w:t xml:space="preserve">Czech Republic – Prague – </w:t>
      </w:r>
      <w:r w:rsidRPr="00D463C5">
        <w:rPr>
          <w:rStyle w:val="CharAttribute1"/>
          <w:rFonts w:eastAsia="ąĹ"/>
          <w:b/>
          <w:szCs w:val="24"/>
          <w:lang w:val="en-US"/>
        </w:rPr>
        <w:t xml:space="preserve">Current Discrepancies in Social and Legal Protection of Children in </w:t>
      </w:r>
    </w:p>
    <w:p w14:paraId="1CD8FE90" w14:textId="77777777" w:rsidR="00160363" w:rsidRPr="00D463C5" w:rsidRDefault="00160363" w:rsidP="00160363">
      <w:pPr>
        <w:pStyle w:val="ParaAttribute0"/>
        <w:wordWrap/>
        <w:spacing w:line="360" w:lineRule="auto"/>
        <w:ind w:left="709"/>
        <w:rPr>
          <w:sz w:val="24"/>
          <w:szCs w:val="24"/>
          <w:lang w:val="en-US"/>
        </w:rPr>
      </w:pPr>
      <w:r w:rsidRPr="00D463C5">
        <w:rPr>
          <w:rStyle w:val="CharAttribute1"/>
          <w:rFonts w:eastAsia="ąĹ"/>
          <w:b/>
          <w:szCs w:val="24"/>
          <w:lang w:val="en-US"/>
        </w:rPr>
        <w:t>the Czech Republic</w:t>
      </w:r>
      <w:r w:rsidRPr="00D463C5">
        <w:rPr>
          <w:rStyle w:val="CharAttribute1"/>
          <w:rFonts w:eastAsia="ąĹ"/>
          <w:szCs w:val="24"/>
          <w:lang w:val="en-US"/>
        </w:rPr>
        <w:t> (orig. Aktuální rozpory týkající se sociálně-právní ochrany dětí v ČR), Lékařský dům (Medical House), Session on Social Pediatrics: </w:t>
      </w:r>
      <w:r w:rsidRPr="00D463C5">
        <w:rPr>
          <w:rStyle w:val="CharAttribute1"/>
          <w:rFonts w:eastAsia="ąĹ"/>
          <w:i/>
          <w:szCs w:val="24"/>
          <w:lang w:val="en-US"/>
        </w:rPr>
        <w:t>Care for children at risk – are we at crossroads?,</w:t>
      </w:r>
      <w:r w:rsidRPr="00D463C5">
        <w:rPr>
          <w:rStyle w:val="CharAttribute1"/>
          <w:rFonts w:eastAsia="ąĹ"/>
          <w:szCs w:val="24"/>
          <w:lang w:val="en-US"/>
        </w:rPr>
        <w:t xml:space="preserve"> invited to give a lecture, 1 hour,</w:t>
      </w:r>
      <w:r w:rsidRPr="00D463C5">
        <w:rPr>
          <w:sz w:val="24"/>
          <w:szCs w:val="24"/>
          <w:lang w:val="en-US"/>
        </w:rPr>
        <w:t xml:space="preserve"> </w:t>
      </w:r>
      <w:r w:rsidRPr="00D463C5">
        <w:rPr>
          <w:rStyle w:val="CharAttribute1"/>
          <w:rFonts w:eastAsia="ąĹ"/>
          <w:szCs w:val="24"/>
          <w:lang w:val="en-US"/>
        </w:rPr>
        <w:t xml:space="preserve">22. November 2011. </w:t>
      </w:r>
    </w:p>
    <w:p w14:paraId="4BAAA76A" w14:textId="77777777" w:rsidR="00160363" w:rsidRPr="00D463C5" w:rsidRDefault="00160363" w:rsidP="00160363">
      <w:pPr>
        <w:pStyle w:val="ParaAttribute0"/>
        <w:wordWrap/>
        <w:spacing w:line="360" w:lineRule="auto"/>
        <w:rPr>
          <w:rStyle w:val="CharAttribute1"/>
          <w:rFonts w:eastAsia="ąĹ"/>
          <w:b/>
          <w:szCs w:val="24"/>
          <w:lang w:val="en-US"/>
        </w:rPr>
      </w:pPr>
      <w:r w:rsidRPr="00D463C5">
        <w:rPr>
          <w:sz w:val="24"/>
          <w:szCs w:val="24"/>
          <w:lang w:val="en-US"/>
        </w:rPr>
        <w:t xml:space="preserve">Czech Republic – Prague – </w:t>
      </w:r>
      <w:r w:rsidRPr="00D463C5">
        <w:rPr>
          <w:rStyle w:val="CharAttribute1"/>
          <w:rFonts w:eastAsia="ąĹ"/>
          <w:b/>
          <w:szCs w:val="24"/>
          <w:lang w:val="en-US"/>
        </w:rPr>
        <w:t xml:space="preserve">First Results of Czech Study Focused on Psychological Aspects </w:t>
      </w:r>
    </w:p>
    <w:p w14:paraId="6CE563D3" w14:textId="77777777" w:rsidR="00160363" w:rsidRPr="00D463C5" w:rsidRDefault="00160363" w:rsidP="00160363">
      <w:pPr>
        <w:pStyle w:val="ParaAttribute0"/>
        <w:wordWrap/>
        <w:spacing w:line="360" w:lineRule="auto"/>
        <w:ind w:left="709"/>
        <w:rPr>
          <w:rStyle w:val="CharAttribute1"/>
          <w:rFonts w:eastAsia="ąĹ"/>
          <w:szCs w:val="24"/>
          <w:lang w:val="en-US"/>
        </w:rPr>
      </w:pPr>
      <w:r>
        <w:rPr>
          <w:rStyle w:val="CharAttribute1"/>
          <w:rFonts w:eastAsia="ąĹ"/>
          <w:b/>
          <w:szCs w:val="24"/>
          <w:lang w:val="en-US"/>
        </w:rPr>
        <w:t>of Homework</w:t>
      </w:r>
      <w:r w:rsidRPr="00D463C5">
        <w:rPr>
          <w:rStyle w:val="CharAttribute1"/>
          <w:rFonts w:eastAsia="ąĹ"/>
          <w:b/>
          <w:szCs w:val="24"/>
          <w:lang w:val="en-US"/>
        </w:rPr>
        <w:t xml:space="preserve"> in the First Five Years of Schooling </w:t>
      </w:r>
      <w:r w:rsidRPr="00D463C5">
        <w:rPr>
          <w:rStyle w:val="CharAttribute1"/>
          <w:rFonts w:eastAsia="ąĹ"/>
          <w:szCs w:val="24"/>
          <w:lang w:val="en-US"/>
        </w:rPr>
        <w:t xml:space="preserve">(orig. První výsledky české studie o psychologických aspektech domácí přípravy v prvních pěti letech školní docházky), Psychology Department, Faculty of Arts, Charles University, international Czech-French-Canadian conference on the theme: </w:t>
      </w:r>
      <w:r w:rsidRPr="00D463C5">
        <w:rPr>
          <w:rStyle w:val="CharAttribute1"/>
          <w:rFonts w:eastAsia="ąĹ"/>
          <w:i/>
          <w:szCs w:val="24"/>
          <w:lang w:val="en-US"/>
        </w:rPr>
        <w:t>Interaction of Parents, Teachers, and a Small Schoolchildren in Home Preparation for School. </w:t>
      </w:r>
      <w:r w:rsidRPr="00D463C5">
        <w:rPr>
          <w:rStyle w:val="CharAttribute1"/>
          <w:rFonts w:eastAsia="ąĹ"/>
          <w:szCs w:val="24"/>
          <w:lang w:val="en-US"/>
        </w:rPr>
        <w:t>Organizer, mediator, one-hour lecture, 8. December 2011.</w:t>
      </w:r>
    </w:p>
    <w:p w14:paraId="37337915"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4CB8F5F7"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2010</w:t>
      </w:r>
    </w:p>
    <w:p w14:paraId="6EC0EEAD"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Belgium – Brussel</w:t>
      </w:r>
      <w:r w:rsidRPr="00D463C5">
        <w:rPr>
          <w:rFonts w:ascii="Times New Roman" w:hAnsi="Times New Roman" w:cs="Times New Roman"/>
          <w:sz w:val="24"/>
          <w:szCs w:val="24"/>
          <w:lang w:val="en-US"/>
        </w:rPr>
        <w:t xml:space="preserve">s – </w:t>
      </w:r>
      <w:r w:rsidRPr="00D463C5">
        <w:rPr>
          <w:rFonts w:ascii="Times New Roman" w:hAnsi="Times New Roman" w:cs="Times New Roman"/>
          <w:b/>
          <w:sz w:val="24"/>
          <w:szCs w:val="24"/>
          <w:lang w:val="en-US"/>
        </w:rPr>
        <w:t>Child in Contemporary Czech Family and its Mental Development</w:t>
      </w:r>
      <w:r w:rsidRPr="00D463C5">
        <w:rPr>
          <w:rFonts w:ascii="Times New Roman" w:hAnsi="Times New Roman" w:cs="Times New Roman"/>
          <w:sz w:val="24"/>
          <w:szCs w:val="24"/>
          <w:lang w:val="en-US"/>
        </w:rPr>
        <w:t xml:space="preserve">" </w:t>
      </w:r>
    </w:p>
    <w:p w14:paraId="7A915CE7" w14:textId="77777777" w:rsidR="00160363" w:rsidRPr="00D463C5" w:rsidRDefault="00160363" w:rsidP="00160363">
      <w:pPr>
        <w:pStyle w:val="Odstavecseseznamem1"/>
        <w:spacing w:after="0" w:line="360" w:lineRule="auto"/>
        <w:ind w:left="709"/>
        <w:rPr>
          <w:rFonts w:ascii="Times New Roman" w:hAnsi="Times New Roman" w:cs="Times New Roman"/>
          <w:sz w:val="24"/>
          <w:szCs w:val="24"/>
          <w:lang w:val="en-US"/>
        </w:rPr>
      </w:pPr>
      <w:r w:rsidRPr="00D463C5">
        <w:rPr>
          <w:rFonts w:ascii="Times New Roman" w:hAnsi="Times New Roman" w:cs="Times New Roman"/>
          <w:sz w:val="24"/>
          <w:szCs w:val="24"/>
          <w:lang w:val="en-US"/>
        </w:rPr>
        <w:t>(orig. Dítě v současné české rodině a jeho psychický vývoj) (4 hour lecture for judges), Training for members of the Accreditation Committee IPPF EN Czech Republic, Prague 4.3.2010, Judicial Academy seminar, 29.-31. January 2010.</w:t>
      </w:r>
    </w:p>
    <w:p w14:paraId="35A60613"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Belgium – Brussels </w:t>
      </w:r>
      <w:r w:rsidRPr="00D463C5">
        <w:rPr>
          <w:rFonts w:ascii="Times New Roman" w:hAnsi="Times New Roman" w:cs="Times New Roman"/>
          <w:sz w:val="24"/>
          <w:szCs w:val="24"/>
          <w:lang w:val="en-US"/>
        </w:rPr>
        <w:t xml:space="preserve">– Meeting of REC IPPF (European Executive Committee), 25.-28. February </w:t>
      </w:r>
    </w:p>
    <w:p w14:paraId="3D43DFFE" w14:textId="77777777" w:rsidR="00160363" w:rsidRPr="00D463C5" w:rsidRDefault="00160363" w:rsidP="00160363">
      <w:pPr>
        <w:pStyle w:val="Odstavecseseznamem1"/>
        <w:spacing w:after="0" w:line="360" w:lineRule="auto"/>
        <w:ind w:left="0" w:firstLine="709"/>
        <w:rPr>
          <w:rFonts w:ascii="Times New Roman" w:hAnsi="Times New Roman" w:cs="Times New Roman"/>
          <w:sz w:val="24"/>
          <w:szCs w:val="24"/>
          <w:lang w:val="en-US"/>
        </w:rPr>
      </w:pPr>
      <w:r w:rsidRPr="00D463C5">
        <w:rPr>
          <w:rFonts w:ascii="Times New Roman" w:hAnsi="Times New Roman" w:cs="Times New Roman"/>
          <w:sz w:val="24"/>
          <w:szCs w:val="24"/>
          <w:lang w:val="en-US"/>
        </w:rPr>
        <w:t>2010.</w:t>
      </w:r>
    </w:p>
    <w:p w14:paraId="6FF4EBFC" w14:textId="77777777" w:rsidR="00160363" w:rsidRPr="00D463C5" w:rsidRDefault="00160363" w:rsidP="00160363">
      <w:pPr>
        <w:pStyle w:val="Odstavecseseznamem1"/>
        <w:spacing w:after="0" w:line="360" w:lineRule="auto"/>
        <w:ind w:left="0"/>
        <w:rPr>
          <w:rFonts w:ascii="Times New Roman" w:hAnsi="Times New Roman" w:cs="Times New Roman"/>
          <w:b/>
          <w:sz w:val="24"/>
          <w:szCs w:val="24"/>
          <w:lang w:val="en-US"/>
        </w:rPr>
      </w:pPr>
      <w:r w:rsidRPr="00D463C5">
        <w:rPr>
          <w:rFonts w:ascii="Times New Roman" w:hAnsi="Times New Roman" w:cs="Times New Roman"/>
          <w:sz w:val="24"/>
          <w:szCs w:val="24"/>
          <w:lang w:val="en-US"/>
        </w:rPr>
        <w:t xml:space="preserve">Czech Republic – Prague – </w:t>
      </w:r>
      <w:r w:rsidRPr="00D463C5">
        <w:rPr>
          <w:rFonts w:ascii="Times New Roman" w:hAnsi="Times New Roman" w:cs="Times New Roman"/>
          <w:b/>
          <w:sz w:val="24"/>
          <w:szCs w:val="24"/>
          <w:lang w:val="en-US"/>
        </w:rPr>
        <w:t xml:space="preserve">The Importance of Pregnancy and Childbirth for the Early </w:t>
      </w:r>
    </w:p>
    <w:p w14:paraId="220E2526" w14:textId="77777777" w:rsidR="00160363" w:rsidRPr="00D463C5" w:rsidRDefault="00160363" w:rsidP="00160363">
      <w:pPr>
        <w:pStyle w:val="Odstavecseseznamem1"/>
        <w:spacing w:after="0" w:line="360" w:lineRule="auto"/>
        <w:ind w:left="709"/>
        <w:rPr>
          <w:rFonts w:ascii="Times New Roman" w:hAnsi="Times New Roman" w:cs="Times New Roman"/>
          <w:sz w:val="24"/>
          <w:szCs w:val="24"/>
          <w:lang w:val="en-US"/>
        </w:rPr>
      </w:pPr>
      <w:r w:rsidRPr="00D463C5">
        <w:rPr>
          <w:rFonts w:ascii="Times New Roman" w:hAnsi="Times New Roman" w:cs="Times New Roman"/>
          <w:b/>
          <w:sz w:val="24"/>
          <w:szCs w:val="24"/>
          <w:lang w:val="en-US"/>
        </w:rPr>
        <w:t>Mother-child Interaction</w:t>
      </w:r>
      <w:r w:rsidRPr="00D463C5">
        <w:rPr>
          <w:rFonts w:ascii="Times New Roman" w:hAnsi="Times New Roman" w:cs="Times New Roman"/>
          <w:sz w:val="24"/>
          <w:szCs w:val="24"/>
          <w:lang w:val="en-US"/>
        </w:rPr>
        <w:t xml:space="preserve"> (orig. Význam těhotenství a p</w:t>
      </w:r>
      <w:r>
        <w:rPr>
          <w:rFonts w:ascii="Times New Roman" w:hAnsi="Times New Roman" w:cs="Times New Roman"/>
          <w:sz w:val="24"/>
          <w:szCs w:val="24"/>
          <w:lang w:val="en-US"/>
        </w:rPr>
        <w:t xml:space="preserve">orodu pro ranou interakci matka </w:t>
      </w:r>
      <w:r w:rsidRPr="00D463C5">
        <w:rPr>
          <w:rFonts w:ascii="Times New Roman" w:hAnsi="Times New Roman" w:cs="Times New Roman"/>
          <w:sz w:val="24"/>
          <w:szCs w:val="24"/>
          <w:lang w:val="en-US"/>
        </w:rPr>
        <w:t>dítě), seminar </w:t>
      </w:r>
      <w:r w:rsidRPr="00D463C5">
        <w:rPr>
          <w:rFonts w:ascii="Times New Roman" w:hAnsi="Times New Roman" w:cs="Times New Roman"/>
          <w:i/>
          <w:sz w:val="24"/>
          <w:szCs w:val="24"/>
          <w:lang w:val="en-US"/>
        </w:rPr>
        <w:t>"Psychology of Childbirth",</w:t>
      </w:r>
      <w:r w:rsidRPr="00D463C5">
        <w:rPr>
          <w:rFonts w:ascii="Times New Roman" w:hAnsi="Times New Roman" w:cs="Times New Roman"/>
          <w:sz w:val="24"/>
          <w:szCs w:val="24"/>
          <w:lang w:val="en-US"/>
        </w:rPr>
        <w:t xml:space="preserve"> (3 hours lecture), 15.-16. April 2010.</w:t>
      </w:r>
    </w:p>
    <w:p w14:paraId="13B3ED5D"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sz w:val="24"/>
          <w:szCs w:val="24"/>
          <w:lang w:val="en-US"/>
        </w:rPr>
        <w:t xml:space="preserve">Czech Republic – Prague – </w:t>
      </w:r>
      <w:r w:rsidRPr="00D463C5">
        <w:rPr>
          <w:rFonts w:ascii="Times New Roman" w:hAnsi="Times New Roman" w:cs="Times New Roman"/>
          <w:b/>
          <w:sz w:val="24"/>
          <w:szCs w:val="24"/>
          <w:lang w:val="en-US"/>
        </w:rPr>
        <w:t>Changes of Family, Vision of its Future</w:t>
      </w:r>
      <w:r w:rsidRPr="00D463C5">
        <w:rPr>
          <w:rFonts w:ascii="Times New Roman" w:hAnsi="Times New Roman" w:cs="Times New Roman"/>
          <w:sz w:val="24"/>
          <w:szCs w:val="24"/>
          <w:lang w:val="en-US"/>
        </w:rPr>
        <w:t xml:space="preserve"> (orig. Proměny rodiny, vize </w:t>
      </w:r>
    </w:p>
    <w:p w14:paraId="78A5B1FE" w14:textId="77777777" w:rsidR="00160363" w:rsidRPr="00D463C5" w:rsidRDefault="00160363" w:rsidP="00160363">
      <w:pPr>
        <w:pStyle w:val="Odstavecseseznamem1"/>
        <w:spacing w:after="0" w:line="360" w:lineRule="auto"/>
        <w:ind w:left="709"/>
        <w:rPr>
          <w:rFonts w:ascii="Times New Roman" w:hAnsi="Times New Roman" w:cs="Times New Roman"/>
          <w:sz w:val="24"/>
          <w:szCs w:val="24"/>
          <w:lang w:val="en-US"/>
        </w:rPr>
      </w:pPr>
      <w:r w:rsidRPr="00D463C5">
        <w:rPr>
          <w:rFonts w:ascii="Times New Roman" w:hAnsi="Times New Roman" w:cs="Times New Roman"/>
          <w:sz w:val="24"/>
          <w:szCs w:val="24"/>
          <w:lang w:val="en-US"/>
        </w:rPr>
        <w:t xml:space="preserve">její budoucnosti), Pedagogical Faculty, Charles University, II. Conference </w:t>
      </w:r>
      <w:r w:rsidRPr="00D463C5">
        <w:rPr>
          <w:rFonts w:ascii="Times New Roman" w:hAnsi="Times New Roman" w:cs="Times New Roman"/>
          <w:i/>
          <w:sz w:val="24"/>
          <w:szCs w:val="24"/>
          <w:lang w:val="en-US"/>
        </w:rPr>
        <w:t>Help to families</w:t>
      </w:r>
      <w:r w:rsidRPr="00D463C5">
        <w:rPr>
          <w:rFonts w:ascii="Times New Roman" w:hAnsi="Times New Roman" w:cs="Times New Roman"/>
          <w:sz w:val="24"/>
          <w:szCs w:val="24"/>
          <w:lang w:val="en-US"/>
        </w:rPr>
        <w:t xml:space="preserve"> (1 hour lecture), 17. April 2010.</w:t>
      </w:r>
    </w:p>
    <w:p w14:paraId="07AA59BC"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cs="Times New Roman"/>
          <w:sz w:val="24"/>
          <w:szCs w:val="24"/>
          <w:lang w:val="en-US"/>
        </w:rPr>
        <w:t>Czech Republic – Prague</w:t>
      </w:r>
      <w:r w:rsidRPr="00D463C5">
        <w:rPr>
          <w:rFonts w:ascii="Times New Roman" w:hAnsi="Times New Roman" w:cs="Times New Roman"/>
          <w:b/>
          <w:sz w:val="24"/>
          <w:szCs w:val="24"/>
          <w:lang w:val="en-US"/>
        </w:rPr>
        <w:t xml:space="preserve"> – Forming of Self-perception in Early Childhood </w:t>
      </w:r>
      <w:r w:rsidRPr="00D463C5">
        <w:rPr>
          <w:rFonts w:ascii="Times New Roman" w:hAnsi="Times New Roman" w:cs="Times New Roman"/>
          <w:sz w:val="24"/>
          <w:szCs w:val="24"/>
          <w:lang w:val="en-US"/>
        </w:rPr>
        <w:t xml:space="preserve">(orig. Formování </w:t>
      </w:r>
    </w:p>
    <w:p w14:paraId="2D412989" w14:textId="77777777" w:rsidR="00160363" w:rsidRPr="00160363" w:rsidRDefault="00160363" w:rsidP="00160363">
      <w:pPr>
        <w:pStyle w:val="Odstavecseseznamem1"/>
        <w:spacing w:after="0" w:line="360" w:lineRule="auto"/>
        <w:ind w:left="709"/>
        <w:rPr>
          <w:rFonts w:ascii="Times New Roman" w:hAnsi="Times New Roman" w:cs="Times New Roman"/>
          <w:b/>
          <w:sz w:val="24"/>
          <w:szCs w:val="24"/>
          <w:lang w:val="en-US"/>
        </w:rPr>
      </w:pPr>
      <w:r w:rsidRPr="00D463C5">
        <w:rPr>
          <w:rFonts w:ascii="Times New Roman" w:hAnsi="Times New Roman" w:cs="Times New Roman"/>
          <w:sz w:val="24"/>
          <w:szCs w:val="24"/>
          <w:lang w:val="en-US"/>
        </w:rPr>
        <w:t xml:space="preserve">sebepojetí v raném dětství), </w:t>
      </w:r>
      <w:r w:rsidRPr="00D463C5">
        <w:rPr>
          <w:rFonts w:ascii="Times New Roman" w:hAnsi="Times New Roman" w:cs="Times New Roman"/>
          <w:i/>
          <w:sz w:val="24"/>
          <w:szCs w:val="24"/>
          <w:lang w:val="en-US"/>
        </w:rPr>
        <w:t xml:space="preserve">School as Place of </w:t>
      </w:r>
      <w:r w:rsidRPr="00D463C5">
        <w:rPr>
          <w:rFonts w:ascii="Times New Roman" w:hAnsi="Times New Roman" w:cs="Times New Roman"/>
          <w:sz w:val="24"/>
          <w:szCs w:val="24"/>
          <w:lang w:val="en-US"/>
        </w:rPr>
        <w:t>Meeting 2010 (Škola jako místo setkávání 2010), 19. April 2010.</w:t>
      </w:r>
    </w:p>
    <w:p w14:paraId="37E33500" w14:textId="77777777" w:rsidR="00160363" w:rsidRPr="00D463C5" w:rsidRDefault="00160363" w:rsidP="00160363">
      <w:pPr>
        <w:spacing w:before="0" w:after="0"/>
        <w:rPr>
          <w:lang w:val="en-US"/>
        </w:rPr>
      </w:pPr>
      <w:r w:rsidRPr="00D463C5">
        <w:rPr>
          <w:lang w:val="en-US"/>
        </w:rPr>
        <w:t>Lithuania – Jürmala</w:t>
      </w:r>
      <w:r w:rsidRPr="00D463C5">
        <w:rPr>
          <w:b/>
          <w:lang w:val="en-US"/>
        </w:rPr>
        <w:t xml:space="preserve"> – </w:t>
      </w:r>
      <w:r>
        <w:rPr>
          <w:b/>
          <w:lang w:val="en-US"/>
        </w:rPr>
        <w:t>38th Regional European Council</w:t>
      </w:r>
      <w:r w:rsidRPr="00D463C5">
        <w:rPr>
          <w:b/>
          <w:lang w:val="en-US"/>
        </w:rPr>
        <w:t xml:space="preserve"> IPPF</w:t>
      </w:r>
      <w:r w:rsidRPr="00D463C5">
        <w:rPr>
          <w:lang w:val="en-US"/>
        </w:rPr>
        <w:t xml:space="preserve">, delegate of the Czech Republic </w:t>
      </w:r>
    </w:p>
    <w:p w14:paraId="22751EBD" w14:textId="77777777" w:rsidR="00160363" w:rsidRPr="00160363" w:rsidRDefault="00160363" w:rsidP="00160363">
      <w:pPr>
        <w:spacing w:before="0" w:after="0"/>
        <w:ind w:firstLine="709"/>
        <w:rPr>
          <w:lang w:val="en-US"/>
        </w:rPr>
      </w:pPr>
      <w:r w:rsidRPr="00D463C5">
        <w:rPr>
          <w:lang w:val="en-US"/>
        </w:rPr>
        <w:t xml:space="preserve">and member of REC IPPF, </w:t>
      </w:r>
      <w:r>
        <w:rPr>
          <w:lang w:val="en-US"/>
        </w:rPr>
        <w:t>organizer</w:t>
      </w:r>
      <w:r w:rsidRPr="00D463C5">
        <w:rPr>
          <w:lang w:val="en-US"/>
        </w:rPr>
        <w:t>, chair of 2 blocks, 16.-20. June 2010.</w:t>
      </w:r>
    </w:p>
    <w:p w14:paraId="0228F50E" w14:textId="77777777" w:rsidR="00160363" w:rsidRPr="00D463C5" w:rsidRDefault="00160363" w:rsidP="00160363">
      <w:pPr>
        <w:pStyle w:val="Odstavecseseznamem1"/>
        <w:spacing w:after="0" w:line="360" w:lineRule="auto"/>
        <w:ind w:left="0"/>
        <w:rPr>
          <w:rFonts w:ascii="Times New Roman" w:hAnsi="Times New Roman" w:cs="Times New Roman"/>
          <w:sz w:val="24"/>
          <w:szCs w:val="24"/>
          <w:lang w:val="en-US"/>
        </w:rPr>
      </w:pPr>
      <w:r w:rsidRPr="00D463C5">
        <w:rPr>
          <w:rFonts w:ascii="Times New Roman" w:hAnsi="Times New Roman"/>
          <w:bCs/>
          <w:sz w:val="24"/>
          <w:lang w:val="en-US"/>
        </w:rPr>
        <w:t xml:space="preserve">Czech Republic – Prague – </w:t>
      </w:r>
      <w:r w:rsidRPr="00D463C5">
        <w:rPr>
          <w:rFonts w:ascii="Times New Roman" w:hAnsi="Times New Roman" w:cs="Times New Roman"/>
          <w:b/>
          <w:sz w:val="24"/>
          <w:szCs w:val="24"/>
          <w:lang w:val="en-US"/>
        </w:rPr>
        <w:t>Children in Foster Care Workshop</w:t>
      </w:r>
      <w:r w:rsidRPr="00D463C5">
        <w:rPr>
          <w:rFonts w:ascii="Times New Roman" w:hAnsi="Times New Roman" w:cs="Times New Roman"/>
          <w:sz w:val="24"/>
          <w:szCs w:val="24"/>
          <w:lang w:val="en-US"/>
        </w:rPr>
        <w:t xml:space="preserve">, discussion member, Department </w:t>
      </w:r>
    </w:p>
    <w:p w14:paraId="784DDCFE" w14:textId="77777777" w:rsidR="00160363" w:rsidRPr="00D463C5" w:rsidRDefault="00160363" w:rsidP="00160363">
      <w:pPr>
        <w:pStyle w:val="Odstavecseseznamem1"/>
        <w:spacing w:after="0" w:line="360" w:lineRule="auto"/>
        <w:rPr>
          <w:rFonts w:ascii="Times New Roman" w:hAnsi="Times New Roman" w:cs="Times New Roman"/>
          <w:sz w:val="24"/>
          <w:szCs w:val="24"/>
          <w:lang w:val="en-US"/>
        </w:rPr>
      </w:pPr>
      <w:r w:rsidRPr="00D463C5">
        <w:rPr>
          <w:rFonts w:ascii="Times New Roman" w:hAnsi="Times New Roman" w:cs="Times New Roman"/>
          <w:sz w:val="24"/>
          <w:szCs w:val="24"/>
          <w:lang w:val="en-US"/>
        </w:rPr>
        <w:t>of Social Work, Faculty of Arts, Charles University, 9.-10. September 2010.</w:t>
      </w:r>
    </w:p>
    <w:p w14:paraId="5E240458" w14:textId="77777777" w:rsidR="00160363" w:rsidRPr="00160363" w:rsidRDefault="00827853" w:rsidP="00160363">
      <w:pPr>
        <w:pStyle w:val="Odstavecseseznamem1"/>
        <w:spacing w:after="0" w:line="360" w:lineRule="auto"/>
        <w:ind w:left="0"/>
        <w:rPr>
          <w:lang w:val="en-US"/>
        </w:rPr>
      </w:pPr>
      <w:r>
        <w:rPr>
          <w:rFonts w:ascii="Times New Roman" w:hAnsi="Times New Roman" w:cs="Times New Roman"/>
          <w:sz w:val="24"/>
          <w:szCs w:val="24"/>
          <w:lang w:val="en-US"/>
        </w:rPr>
        <w:t>Belgium – Brussels</w:t>
      </w:r>
      <w:r w:rsidR="00160363" w:rsidRPr="00D463C5">
        <w:rPr>
          <w:rFonts w:ascii="Times New Roman" w:hAnsi="Times New Roman" w:cs="Times New Roman"/>
          <w:sz w:val="24"/>
          <w:szCs w:val="24"/>
          <w:lang w:val="en-US"/>
        </w:rPr>
        <w:t xml:space="preserve"> – </w:t>
      </w:r>
      <w:r w:rsidR="00160363" w:rsidRPr="00D463C5">
        <w:rPr>
          <w:rFonts w:ascii="Times New Roman" w:hAnsi="Times New Roman" w:cs="Times New Roman"/>
          <w:b/>
          <w:sz w:val="24"/>
          <w:szCs w:val="24"/>
          <w:lang w:val="en-US"/>
        </w:rPr>
        <w:t>Meeting of REC IPPF</w:t>
      </w:r>
      <w:r w:rsidR="00160363" w:rsidRPr="00D463C5">
        <w:rPr>
          <w:rFonts w:ascii="Times New Roman" w:hAnsi="Times New Roman" w:cs="Times New Roman"/>
          <w:sz w:val="24"/>
          <w:szCs w:val="24"/>
          <w:lang w:val="en-US"/>
        </w:rPr>
        <w:t xml:space="preserve"> (Evropský výkonný výbor), 15.-16. October 2010.</w:t>
      </w:r>
    </w:p>
    <w:p w14:paraId="26C78F7E" w14:textId="77777777" w:rsidR="00160363" w:rsidRPr="00D463C5" w:rsidRDefault="00160363" w:rsidP="00160363">
      <w:pPr>
        <w:spacing w:before="0" w:after="0"/>
        <w:rPr>
          <w:lang w:val="en-US"/>
        </w:rPr>
      </w:pPr>
      <w:r w:rsidRPr="00D463C5">
        <w:rPr>
          <w:bCs/>
          <w:lang w:val="en-US"/>
        </w:rPr>
        <w:t xml:space="preserve">Czech Republic – Prague – </w:t>
      </w:r>
      <w:r w:rsidRPr="00D463C5">
        <w:rPr>
          <w:b/>
          <w:lang w:val="en-US"/>
        </w:rPr>
        <w:t>Parents and Children from Birth to Preschool Age</w:t>
      </w:r>
      <w:r w:rsidRPr="00D463C5">
        <w:rPr>
          <w:lang w:val="en-US"/>
        </w:rPr>
        <w:t xml:space="preserve"> (orig. Rodiče a </w:t>
      </w:r>
    </w:p>
    <w:p w14:paraId="50D8A159" w14:textId="77777777" w:rsidR="00160363" w:rsidRPr="00D463C5" w:rsidRDefault="00160363" w:rsidP="00160363">
      <w:pPr>
        <w:spacing w:before="0" w:after="0"/>
        <w:ind w:left="709"/>
        <w:rPr>
          <w:lang w:val="en-US"/>
        </w:rPr>
      </w:pPr>
      <w:r w:rsidRPr="00D463C5">
        <w:rPr>
          <w:lang w:val="en-US"/>
        </w:rPr>
        <w:t>děti od narození do předškolního věku), National Center for Family (2 hours lecture), 10. November 2010.</w:t>
      </w:r>
    </w:p>
    <w:p w14:paraId="21B2C59A" w14:textId="77777777" w:rsidR="00160363" w:rsidRPr="00D463C5" w:rsidRDefault="00160363" w:rsidP="00160363">
      <w:pPr>
        <w:spacing w:before="0" w:after="0"/>
        <w:rPr>
          <w:b/>
          <w:lang w:val="en-US"/>
        </w:rPr>
      </w:pPr>
      <w:r w:rsidRPr="00D463C5">
        <w:rPr>
          <w:lang w:val="en-US"/>
        </w:rPr>
        <w:t xml:space="preserve">Italy – Florence – </w:t>
      </w:r>
      <w:r w:rsidRPr="00D463C5">
        <w:rPr>
          <w:b/>
          <w:lang w:val="en-US"/>
        </w:rPr>
        <w:t xml:space="preserve">First Results from Czech Study of Home Preparation for School in the First </w:t>
      </w:r>
    </w:p>
    <w:p w14:paraId="6253587F" w14:textId="77777777" w:rsidR="00160363" w:rsidRPr="00D463C5" w:rsidRDefault="00160363" w:rsidP="00160363">
      <w:pPr>
        <w:spacing w:before="0" w:after="0"/>
        <w:ind w:left="709"/>
        <w:rPr>
          <w:lang w:val="en-US"/>
        </w:rPr>
      </w:pPr>
      <w:r w:rsidRPr="00D463C5">
        <w:rPr>
          <w:b/>
          <w:lang w:val="en-US"/>
        </w:rPr>
        <w:t xml:space="preserve">Five Years of School Attendance, </w:t>
      </w:r>
      <w:r w:rsidRPr="00D463C5">
        <w:rPr>
          <w:lang w:val="en-US"/>
        </w:rPr>
        <w:t>AIFREF Education Familiale et services pour l´enfance, common lecture with dr. Morgensternova, 17.-19. November 2010.</w:t>
      </w:r>
    </w:p>
    <w:p w14:paraId="3276D8C7"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14671F90"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2009</w:t>
      </w:r>
    </w:p>
    <w:p w14:paraId="5332A5E9" w14:textId="77777777" w:rsidR="00160363" w:rsidRPr="00D463C5" w:rsidRDefault="00160363" w:rsidP="00160363">
      <w:pPr>
        <w:spacing w:before="0" w:after="0"/>
        <w:rPr>
          <w:b/>
          <w:lang w:val="en-US"/>
        </w:rPr>
      </w:pPr>
      <w:r w:rsidRPr="00D463C5">
        <w:rPr>
          <w:bCs/>
          <w:lang w:val="en-US"/>
        </w:rPr>
        <w:t xml:space="preserve">Czech Republic – Prague – </w:t>
      </w:r>
      <w:r w:rsidRPr="00D463C5">
        <w:rPr>
          <w:b/>
          <w:lang w:val="en-US"/>
        </w:rPr>
        <w:t xml:space="preserve">The Significance of the Quality of Mother-Child Relationship for </w:t>
      </w:r>
    </w:p>
    <w:p w14:paraId="5913CA3D" w14:textId="77777777" w:rsidR="00160363" w:rsidRPr="00160363" w:rsidRDefault="00160363" w:rsidP="00160363">
      <w:pPr>
        <w:spacing w:before="0" w:after="0"/>
        <w:ind w:left="709"/>
        <w:rPr>
          <w:lang w:val="en-US"/>
        </w:rPr>
      </w:pPr>
      <w:r w:rsidRPr="00D463C5">
        <w:rPr>
          <w:b/>
          <w:lang w:val="en-US"/>
        </w:rPr>
        <w:t>the Child’s Early Psychological Development</w:t>
      </w:r>
      <w:r w:rsidRPr="00D463C5">
        <w:rPr>
          <w:lang w:val="en-US"/>
        </w:rPr>
        <w:t xml:space="preserve"> (orig. Význam kvality vztahu matka-dítě pro jeho raný psychický vývoj) – paper presented at </w:t>
      </w:r>
      <w:r w:rsidRPr="00D463C5">
        <w:rPr>
          <w:i/>
          <w:lang w:val="en-US"/>
        </w:rPr>
        <w:t>148</w:t>
      </w:r>
      <w:r w:rsidRPr="00D463C5">
        <w:rPr>
          <w:i/>
          <w:vertAlign w:val="superscript"/>
          <w:lang w:val="en-US"/>
        </w:rPr>
        <w:t>th</w:t>
      </w:r>
      <w:r w:rsidRPr="00D463C5">
        <w:rPr>
          <w:i/>
          <w:lang w:val="en-US"/>
        </w:rPr>
        <w:t xml:space="preserve"> Clinical Psychology Day</w:t>
      </w:r>
      <w:r w:rsidRPr="00D463C5">
        <w:rPr>
          <w:lang w:val="en-US"/>
        </w:rPr>
        <w:t>, 12 January 2009.</w:t>
      </w:r>
    </w:p>
    <w:p w14:paraId="674263E5" w14:textId="77777777" w:rsidR="00160363" w:rsidRPr="00D463C5" w:rsidRDefault="00160363" w:rsidP="00160363">
      <w:pPr>
        <w:spacing w:before="0" w:after="0"/>
        <w:rPr>
          <w:lang w:val="en-US"/>
        </w:rPr>
      </w:pPr>
      <w:r w:rsidRPr="00D463C5">
        <w:rPr>
          <w:bCs/>
          <w:lang w:val="en-US"/>
        </w:rPr>
        <w:t xml:space="preserve">Czech Republic – Prague – </w:t>
      </w:r>
      <w:r w:rsidRPr="00D463C5">
        <w:rPr>
          <w:b/>
          <w:lang w:val="en-US"/>
        </w:rPr>
        <w:t>Day Nursery as a type of Childcare – Benefits and Negatives.</w:t>
      </w:r>
      <w:r w:rsidRPr="00D463C5">
        <w:rPr>
          <w:lang w:val="en-US"/>
        </w:rPr>
        <w:t xml:space="preserve"> (orig. </w:t>
      </w:r>
    </w:p>
    <w:p w14:paraId="78FF2AF2" w14:textId="77777777" w:rsidR="00160363" w:rsidRPr="00160363" w:rsidRDefault="00160363" w:rsidP="00160363">
      <w:pPr>
        <w:spacing w:before="0" w:after="0"/>
        <w:ind w:left="709"/>
        <w:rPr>
          <w:b/>
          <w:lang w:val="en-US"/>
        </w:rPr>
      </w:pPr>
      <w:r w:rsidRPr="00D463C5">
        <w:rPr>
          <w:lang w:val="en-US"/>
        </w:rPr>
        <w:lastRenderedPageBreak/>
        <w:t xml:space="preserve">Jesle jako forma péče o děti – klady a zápory.) Paper presented at </w:t>
      </w:r>
      <w:r w:rsidRPr="00D463C5">
        <w:rPr>
          <w:i/>
          <w:lang w:val="en-US"/>
        </w:rPr>
        <w:t>the</w:t>
      </w:r>
      <w:r w:rsidRPr="00D463C5">
        <w:rPr>
          <w:lang w:val="en-US"/>
        </w:rPr>
        <w:t xml:space="preserve"> </w:t>
      </w:r>
      <w:r w:rsidRPr="00D463C5">
        <w:rPr>
          <w:i/>
          <w:lang w:val="en-US"/>
        </w:rPr>
        <w:t xml:space="preserve">EU2009 – ‘Family, Demands, Pitfalls and Solutions.’ (EU2009 - „Rodina, nároky, úskalí, východiska“ ), </w:t>
      </w:r>
      <w:r w:rsidRPr="00D463C5">
        <w:rPr>
          <w:lang w:val="en-US"/>
        </w:rPr>
        <w:t>National Family Centre (Národní centrum pro rodinu), 12 March 2009.</w:t>
      </w:r>
      <w:r w:rsidRPr="00D463C5">
        <w:rPr>
          <w:b/>
          <w:lang w:val="en-US"/>
        </w:rPr>
        <w:t xml:space="preserve"> </w:t>
      </w:r>
    </w:p>
    <w:p w14:paraId="701F6F30" w14:textId="77777777" w:rsidR="00160363" w:rsidRPr="00D463C5" w:rsidRDefault="00160363" w:rsidP="00160363">
      <w:pPr>
        <w:spacing w:before="0" w:after="0"/>
        <w:rPr>
          <w:b/>
          <w:lang w:val="en-US"/>
        </w:rPr>
      </w:pPr>
      <w:r w:rsidRPr="00D463C5">
        <w:rPr>
          <w:bCs/>
          <w:lang w:val="en-US"/>
        </w:rPr>
        <w:t xml:space="preserve">Czech Republic – </w:t>
      </w:r>
      <w:r w:rsidRPr="00D463C5">
        <w:rPr>
          <w:lang w:val="en-US"/>
        </w:rPr>
        <w:t>Ústí nad Labem</w:t>
      </w:r>
      <w:r w:rsidRPr="00D463C5">
        <w:rPr>
          <w:bCs/>
          <w:lang w:val="en-US"/>
        </w:rPr>
        <w:t xml:space="preserve"> – </w:t>
      </w:r>
      <w:r w:rsidRPr="00D463C5">
        <w:rPr>
          <w:b/>
          <w:lang w:val="en-US"/>
        </w:rPr>
        <w:t xml:space="preserve">The Significance of Early Childhood Psychological </w:t>
      </w:r>
    </w:p>
    <w:p w14:paraId="00F96639" w14:textId="77777777" w:rsidR="00160363" w:rsidRPr="00D463C5" w:rsidRDefault="00160363" w:rsidP="00160363">
      <w:pPr>
        <w:spacing w:before="0" w:after="0"/>
        <w:ind w:left="709"/>
        <w:rPr>
          <w:lang w:val="en-US"/>
        </w:rPr>
      </w:pPr>
      <w:r w:rsidRPr="00D463C5">
        <w:rPr>
          <w:b/>
          <w:lang w:val="en-US"/>
        </w:rPr>
        <w:t>Development.</w:t>
      </w:r>
      <w:r w:rsidRPr="00D463C5">
        <w:rPr>
          <w:lang w:val="en-US"/>
        </w:rPr>
        <w:t xml:space="preserve"> (orig. </w:t>
      </w:r>
      <w:r w:rsidRPr="00827853">
        <w:rPr>
          <w:szCs w:val="24"/>
          <w:lang w:val="en-US"/>
        </w:rPr>
        <w:t>Raný psychický vývoj dítěte a jeho význam</w:t>
      </w:r>
      <w:r w:rsidRPr="00D463C5">
        <w:rPr>
          <w:sz w:val="22"/>
          <w:lang w:val="en-US"/>
        </w:rPr>
        <w:t xml:space="preserve">.) </w:t>
      </w:r>
      <w:r w:rsidRPr="00D463C5">
        <w:rPr>
          <w:lang w:val="en-US"/>
        </w:rPr>
        <w:t>Paper presented at the</w:t>
      </w:r>
      <w:r w:rsidRPr="00D463C5">
        <w:rPr>
          <w:i/>
          <w:lang w:val="en-US"/>
        </w:rPr>
        <w:t xml:space="preserve">Conference Demosthénes: ‘Diagnostic-Therapeutic Process within a Multidisciplinary Approach in Children with Neuro-developmental Disorders’  (orig. ‘Diagnosticko-terapeutický proces v mezirezortním pojetí u dětí s neurovývojovými poruchami.’), </w:t>
      </w:r>
      <w:r w:rsidRPr="00D463C5">
        <w:rPr>
          <w:lang w:val="en-US"/>
        </w:rPr>
        <w:t>3-4 April 2009.</w:t>
      </w:r>
    </w:p>
    <w:p w14:paraId="7AD34DD4" w14:textId="77777777" w:rsidR="00160363" w:rsidRPr="00D463C5" w:rsidRDefault="00160363" w:rsidP="00160363">
      <w:pPr>
        <w:spacing w:before="0" w:after="0"/>
        <w:rPr>
          <w:b/>
          <w:lang w:val="en-US"/>
        </w:rPr>
      </w:pPr>
      <w:r w:rsidRPr="00D463C5">
        <w:rPr>
          <w:lang w:val="en-US"/>
        </w:rPr>
        <w:t xml:space="preserve">France – Toulouse – </w:t>
      </w:r>
      <w:r w:rsidRPr="00D463C5">
        <w:rPr>
          <w:b/>
          <w:lang w:val="en-US"/>
        </w:rPr>
        <w:t xml:space="preserve">Institution or Family – Place for Under Threes? Behavior Analysis in </w:t>
      </w:r>
    </w:p>
    <w:p w14:paraId="175DB5E8" w14:textId="77777777" w:rsidR="00160363" w:rsidRPr="00160363" w:rsidRDefault="00160363" w:rsidP="00160363">
      <w:pPr>
        <w:spacing w:before="0" w:after="0"/>
        <w:ind w:left="700"/>
        <w:rPr>
          <w:b/>
          <w:lang w:val="en-US"/>
        </w:rPr>
      </w:pPr>
      <w:r w:rsidRPr="00D463C5">
        <w:rPr>
          <w:b/>
          <w:lang w:val="en-US"/>
        </w:rPr>
        <w:t>Two-year-old Children While in Presence of Their Mother and Their Nursery Carer.</w:t>
      </w:r>
      <w:r w:rsidRPr="00D463C5">
        <w:rPr>
          <w:lang w:val="en-US"/>
        </w:rPr>
        <w:t xml:space="preserve"> (orig. Institution ou famille – quel milieu pour l´enfant avant 3 ans? Analyse du comportement de l´enfant de 2 ans face a sa mére et accueillante) – paper presentation (sole author), </w:t>
      </w:r>
      <w:r w:rsidRPr="00D463C5">
        <w:rPr>
          <w:b/>
          <w:lang w:val="en-US"/>
        </w:rPr>
        <w:t>Czech study of home preparation for school</w:t>
      </w:r>
      <w:r w:rsidRPr="00D463C5">
        <w:rPr>
          <w:lang w:val="en-US"/>
        </w:rPr>
        <w:t xml:space="preserve"> - paper (with Dr. Morgensternova)  presented at </w:t>
      </w:r>
      <w:r w:rsidRPr="00D463C5">
        <w:rPr>
          <w:i/>
          <w:lang w:val="en-US"/>
        </w:rPr>
        <w:t xml:space="preserve">the International Congress  AIFREF, </w:t>
      </w:r>
      <w:r w:rsidRPr="00D463C5">
        <w:rPr>
          <w:lang w:val="en-US"/>
        </w:rPr>
        <w:t>1-3 April 2009.</w:t>
      </w:r>
      <w:r w:rsidRPr="00D463C5">
        <w:rPr>
          <w:b/>
          <w:lang w:val="en-US"/>
        </w:rPr>
        <w:t xml:space="preserve"> </w:t>
      </w:r>
    </w:p>
    <w:p w14:paraId="011835EA" w14:textId="77777777" w:rsidR="00160363" w:rsidRPr="00D463C5" w:rsidRDefault="00160363" w:rsidP="00160363">
      <w:pPr>
        <w:spacing w:before="0" w:after="0"/>
        <w:rPr>
          <w:lang w:val="en-US"/>
        </w:rPr>
      </w:pPr>
      <w:r w:rsidRPr="00D463C5">
        <w:rPr>
          <w:bCs/>
          <w:lang w:val="en-US"/>
        </w:rPr>
        <w:t xml:space="preserve">Czech Republic – Prague – </w:t>
      </w:r>
      <w:r w:rsidRPr="00D463C5">
        <w:rPr>
          <w:b/>
          <w:lang w:val="en-US"/>
        </w:rPr>
        <w:t>Meeting of Children, Parents and Teachers over Homework</w:t>
      </w:r>
      <w:r w:rsidRPr="00D463C5">
        <w:rPr>
          <w:lang w:val="en-US"/>
        </w:rPr>
        <w:t xml:space="preserve"> (orig. </w:t>
      </w:r>
    </w:p>
    <w:p w14:paraId="18D90111" w14:textId="77777777" w:rsidR="00160363" w:rsidRPr="00160363" w:rsidRDefault="00160363" w:rsidP="00160363">
      <w:pPr>
        <w:spacing w:before="0" w:after="0"/>
        <w:ind w:left="709"/>
        <w:rPr>
          <w:sz w:val="22"/>
          <w:lang w:val="en-US"/>
        </w:rPr>
      </w:pPr>
      <w:r w:rsidRPr="00D463C5">
        <w:rPr>
          <w:lang w:val="en-US"/>
        </w:rPr>
        <w:t xml:space="preserve">Setkávání dětí, rodičů a učitelů nad domácími úkoly), Paper presented at </w:t>
      </w:r>
      <w:r w:rsidRPr="00D463C5">
        <w:rPr>
          <w:i/>
          <w:lang w:val="en-US"/>
        </w:rPr>
        <w:t>the Conference on ‘School as a Meeting Place’</w:t>
      </w:r>
      <w:r w:rsidRPr="00D463C5">
        <w:rPr>
          <w:lang w:val="en-US"/>
        </w:rPr>
        <w:t>, Department of Psychology, Faculty of Arts at Charles University, 20 April 2009.</w:t>
      </w:r>
      <w:r w:rsidRPr="00D463C5">
        <w:rPr>
          <w:sz w:val="22"/>
          <w:lang w:val="en-US"/>
        </w:rPr>
        <w:t xml:space="preserve"> </w:t>
      </w:r>
    </w:p>
    <w:p w14:paraId="580A9F59" w14:textId="77777777" w:rsidR="00160363" w:rsidRPr="00D463C5" w:rsidRDefault="00160363" w:rsidP="00160363">
      <w:pPr>
        <w:spacing w:before="0" w:after="0"/>
        <w:rPr>
          <w:lang w:val="en-US"/>
        </w:rPr>
      </w:pPr>
      <w:r w:rsidRPr="00D463C5">
        <w:rPr>
          <w:bCs/>
          <w:lang w:val="en-US"/>
        </w:rPr>
        <w:t xml:space="preserve">Czech Republic – Prague – </w:t>
      </w:r>
      <w:r w:rsidRPr="00D463C5">
        <w:rPr>
          <w:lang w:val="en-US"/>
        </w:rPr>
        <w:t xml:space="preserve">International Conference on ‘Europe friendly to Children’, invited as a </w:t>
      </w:r>
    </w:p>
    <w:p w14:paraId="2A900B30" w14:textId="77777777" w:rsidR="00160363" w:rsidRPr="00160363" w:rsidRDefault="00160363" w:rsidP="00160363">
      <w:pPr>
        <w:spacing w:before="0" w:after="0"/>
        <w:ind w:firstLine="709"/>
        <w:rPr>
          <w:lang w:val="en-US"/>
        </w:rPr>
      </w:pPr>
      <w:r w:rsidRPr="00D463C5">
        <w:rPr>
          <w:lang w:val="en-US"/>
        </w:rPr>
        <w:t xml:space="preserve">panel member for a discussion on: </w:t>
      </w:r>
      <w:r w:rsidRPr="00D463C5">
        <w:rPr>
          <w:b/>
          <w:lang w:val="en-US"/>
        </w:rPr>
        <w:t>‘Media and Children’</w:t>
      </w:r>
      <w:r w:rsidRPr="00D463C5">
        <w:rPr>
          <w:lang w:val="en-US"/>
        </w:rPr>
        <w:t>.</w:t>
      </w:r>
    </w:p>
    <w:p w14:paraId="7309F72B" w14:textId="77777777" w:rsidR="00160363" w:rsidRPr="00D463C5" w:rsidRDefault="00160363" w:rsidP="00160363">
      <w:pPr>
        <w:pStyle w:val="Prosttext"/>
        <w:spacing w:line="360" w:lineRule="auto"/>
        <w:rPr>
          <w:rFonts w:ascii="Times New Roman" w:hAnsi="Times New Roman"/>
          <w:bCs/>
          <w:sz w:val="24"/>
          <w:lang w:val="en-US"/>
        </w:rPr>
      </w:pPr>
      <w:r w:rsidRPr="00D463C5">
        <w:rPr>
          <w:rFonts w:ascii="Times New Roman" w:hAnsi="Times New Roman"/>
          <w:bCs/>
          <w:sz w:val="24"/>
          <w:lang w:val="en-US"/>
        </w:rPr>
        <w:t xml:space="preserve">Czech Republic – Prague – Homolka 4.-5.6.2009 International Seminar on Prevention of </w:t>
      </w:r>
    </w:p>
    <w:p w14:paraId="605C1871" w14:textId="77777777" w:rsidR="00160363" w:rsidRPr="00D463C5" w:rsidRDefault="00160363" w:rsidP="00160363">
      <w:pPr>
        <w:pStyle w:val="Prosttext"/>
        <w:spacing w:line="360" w:lineRule="auto"/>
        <w:ind w:left="709"/>
        <w:rPr>
          <w:rFonts w:ascii="Times New Roman" w:hAnsi="Times New Roman"/>
          <w:b/>
          <w:bCs/>
          <w:sz w:val="24"/>
          <w:lang w:val="en-US"/>
        </w:rPr>
      </w:pPr>
      <w:r w:rsidRPr="00D463C5">
        <w:rPr>
          <w:rFonts w:ascii="Times New Roman" w:hAnsi="Times New Roman"/>
          <w:bCs/>
          <w:sz w:val="24"/>
          <w:lang w:val="en-US"/>
        </w:rPr>
        <w:t xml:space="preserve">Violence against Children. </w:t>
      </w:r>
      <w:r w:rsidRPr="00D463C5">
        <w:rPr>
          <w:rFonts w:ascii="Times New Roman" w:hAnsi="Times New Roman"/>
          <w:b/>
          <w:bCs/>
          <w:sz w:val="24"/>
          <w:lang w:val="en-US"/>
        </w:rPr>
        <w:t>Early psychological development and its Importance</w:t>
      </w:r>
      <w:r w:rsidRPr="00D463C5">
        <w:rPr>
          <w:rFonts w:ascii="Times New Roman" w:hAnsi="Times New Roman"/>
          <w:bCs/>
          <w:sz w:val="24"/>
          <w:lang w:val="en-US"/>
        </w:rPr>
        <w:t>. (orig. Raný psychický vývoj a jeho význam.</w:t>
      </w:r>
    </w:p>
    <w:p w14:paraId="48228F93" w14:textId="77777777" w:rsidR="00160363" w:rsidRPr="00D463C5" w:rsidRDefault="00160363" w:rsidP="00160363">
      <w:pPr>
        <w:pStyle w:val="ParaAttribute0"/>
        <w:wordWrap/>
        <w:spacing w:line="360" w:lineRule="auto"/>
        <w:rPr>
          <w:rFonts w:eastAsia="Times New Roman"/>
          <w:bCs/>
          <w:sz w:val="24"/>
          <w:szCs w:val="24"/>
          <w:lang w:val="en-US" w:eastAsia="ar-SA"/>
        </w:rPr>
      </w:pPr>
      <w:r w:rsidRPr="00D463C5">
        <w:rPr>
          <w:rStyle w:val="CharAttribute1"/>
          <w:rFonts w:eastAsia="ąĹ"/>
          <w:szCs w:val="24"/>
          <w:lang w:val="en-US"/>
        </w:rPr>
        <w:t xml:space="preserve">Spain – Madrid – REC, + RC IPPF EN, </w:t>
      </w:r>
      <w:r w:rsidRPr="00D463C5">
        <w:rPr>
          <w:rFonts w:eastAsia="Times New Roman"/>
          <w:bCs/>
          <w:sz w:val="24"/>
          <w:szCs w:val="24"/>
          <w:lang w:val="en-US" w:eastAsia="ar-SA"/>
        </w:rPr>
        <w:t xml:space="preserve">European meeting of Executive Committee, of which I </w:t>
      </w:r>
    </w:p>
    <w:p w14:paraId="70EAE326" w14:textId="77777777" w:rsidR="00160363" w:rsidRPr="00160363" w:rsidRDefault="00160363" w:rsidP="00160363">
      <w:pPr>
        <w:pStyle w:val="ParaAttribute0"/>
        <w:wordWrap/>
        <w:spacing w:line="360" w:lineRule="auto"/>
        <w:ind w:firstLine="709"/>
        <w:rPr>
          <w:rFonts w:ascii="Arial" w:hAnsi="Arial" w:cs="Arial"/>
          <w:color w:val="333333"/>
          <w:shd w:val="clear" w:color="auto" w:fill="F5F5F5"/>
          <w:lang w:val="en-US"/>
        </w:rPr>
      </w:pPr>
      <w:r w:rsidRPr="00D463C5">
        <w:rPr>
          <w:rFonts w:eastAsia="Times New Roman"/>
          <w:bCs/>
          <w:sz w:val="24"/>
          <w:szCs w:val="24"/>
          <w:lang w:val="en-US" w:eastAsia="ar-SA"/>
        </w:rPr>
        <w:t xml:space="preserve">am a member, a plenary session of the European IPPF, </w:t>
      </w:r>
      <w:r w:rsidRPr="00D463C5">
        <w:rPr>
          <w:rStyle w:val="CharAttribute1"/>
          <w:rFonts w:eastAsia="ąĹ"/>
          <w:szCs w:val="24"/>
          <w:lang w:val="en-US"/>
        </w:rPr>
        <w:t>10.-14.6.2009</w:t>
      </w:r>
      <w:r w:rsidRPr="00D463C5">
        <w:rPr>
          <w:rFonts w:eastAsia="Times New Roman"/>
          <w:bCs/>
          <w:sz w:val="24"/>
          <w:szCs w:val="24"/>
          <w:lang w:val="en-US" w:eastAsia="ar-SA"/>
        </w:rPr>
        <w:t>.</w:t>
      </w:r>
    </w:p>
    <w:p w14:paraId="7E192675" w14:textId="77777777" w:rsidR="00160363" w:rsidRPr="00D463C5" w:rsidRDefault="00160363" w:rsidP="00160363">
      <w:pPr>
        <w:pStyle w:val="Prosttext"/>
        <w:spacing w:line="360" w:lineRule="auto"/>
        <w:rPr>
          <w:rFonts w:ascii="Times New Roman" w:hAnsi="Times New Roman"/>
          <w:sz w:val="24"/>
          <w:lang w:val="en-US"/>
        </w:rPr>
      </w:pPr>
      <w:r w:rsidRPr="00D463C5">
        <w:rPr>
          <w:rFonts w:ascii="Times New Roman" w:hAnsi="Times New Roman"/>
          <w:sz w:val="24"/>
          <w:lang w:val="en-US"/>
        </w:rPr>
        <w:t>Czech Republic – Brno</w:t>
      </w:r>
      <w:r w:rsidRPr="00D463C5">
        <w:rPr>
          <w:rFonts w:ascii="Times New Roman" w:hAnsi="Times New Roman"/>
          <w:b/>
          <w:sz w:val="24"/>
          <w:lang w:val="en-US"/>
        </w:rPr>
        <w:t xml:space="preserve"> – Early development within Teaching of Ontogenetic Psychology. </w:t>
      </w:r>
      <w:r w:rsidRPr="00D463C5">
        <w:rPr>
          <w:rFonts w:ascii="Times New Roman" w:hAnsi="Times New Roman"/>
          <w:sz w:val="24"/>
          <w:lang w:val="en-US"/>
        </w:rPr>
        <w:t xml:space="preserve">(orig. </w:t>
      </w:r>
    </w:p>
    <w:p w14:paraId="25E547DF" w14:textId="77777777" w:rsidR="00160363" w:rsidRPr="00D463C5" w:rsidRDefault="00160363" w:rsidP="00827853">
      <w:pPr>
        <w:pStyle w:val="Prosttext"/>
        <w:spacing w:line="360" w:lineRule="auto"/>
        <w:ind w:left="709"/>
        <w:rPr>
          <w:rFonts w:ascii="Times New Roman" w:hAnsi="Times New Roman"/>
          <w:sz w:val="24"/>
          <w:lang w:val="en-US"/>
        </w:rPr>
      </w:pPr>
      <w:r w:rsidRPr="00D463C5">
        <w:rPr>
          <w:rFonts w:ascii="Times New Roman" w:hAnsi="Times New Roman"/>
          <w:sz w:val="24"/>
          <w:lang w:val="en-US"/>
        </w:rPr>
        <w:t>Raný vývoj v rámci výuky ontogenetické psychologie), Initiation conference of working group focused on early development, organized by ČMPS, Institute for Research on Children, Youth and Family, Masaryk University and the Institute of Psychology and Somatic, Medical Faculty in Masaryk University, Brno, lecture, 19.6.2009.</w:t>
      </w:r>
    </w:p>
    <w:p w14:paraId="6803091B" w14:textId="77777777" w:rsidR="00160363" w:rsidRPr="00D463C5" w:rsidRDefault="00160363" w:rsidP="00160363">
      <w:pPr>
        <w:pStyle w:val="Prosttext"/>
        <w:spacing w:line="360" w:lineRule="auto"/>
        <w:rPr>
          <w:rFonts w:ascii="Times New Roman" w:hAnsi="Times New Roman"/>
          <w:b/>
          <w:bCs/>
          <w:iCs/>
          <w:sz w:val="24"/>
          <w:lang w:val="en-US"/>
        </w:rPr>
      </w:pPr>
      <w:r w:rsidRPr="00D463C5">
        <w:rPr>
          <w:rFonts w:ascii="Times New Roman" w:hAnsi="Times New Roman"/>
          <w:iCs/>
          <w:sz w:val="24"/>
          <w:lang w:val="en-US"/>
        </w:rPr>
        <w:t xml:space="preserve">Czech Republic – </w:t>
      </w:r>
      <w:r w:rsidRPr="00D463C5">
        <w:rPr>
          <w:rFonts w:ascii="Times New Roman" w:hAnsi="Times New Roman"/>
          <w:sz w:val="24"/>
          <w:lang w:val="en-US"/>
        </w:rPr>
        <w:t>Pardubice</w:t>
      </w:r>
      <w:r w:rsidRPr="00D463C5">
        <w:rPr>
          <w:rFonts w:ascii="Times New Roman" w:hAnsi="Times New Roman"/>
          <w:iCs/>
          <w:sz w:val="24"/>
          <w:lang w:val="en-US"/>
        </w:rPr>
        <w:t xml:space="preserve"> – 17. Congress to Sex Education, Pradubice, lecture: </w:t>
      </w:r>
      <w:r w:rsidRPr="00D463C5">
        <w:rPr>
          <w:rFonts w:ascii="Times New Roman" w:hAnsi="Times New Roman"/>
          <w:b/>
          <w:bCs/>
          <w:iCs/>
          <w:sz w:val="24"/>
          <w:lang w:val="en-US"/>
        </w:rPr>
        <w:t xml:space="preserve">Sexual </w:t>
      </w:r>
    </w:p>
    <w:p w14:paraId="57813B81" w14:textId="77777777" w:rsidR="00160363" w:rsidRPr="00D463C5" w:rsidRDefault="00160363" w:rsidP="00160363">
      <w:pPr>
        <w:pStyle w:val="Prosttext"/>
        <w:spacing w:line="360" w:lineRule="auto"/>
        <w:ind w:left="709"/>
        <w:rPr>
          <w:rFonts w:ascii="Times New Roman" w:hAnsi="Times New Roman"/>
          <w:b/>
          <w:bCs/>
          <w:iCs/>
          <w:sz w:val="24"/>
          <w:lang w:val="en-US"/>
        </w:rPr>
      </w:pPr>
      <w:r w:rsidRPr="00D463C5">
        <w:rPr>
          <w:rFonts w:ascii="Times New Roman" w:hAnsi="Times New Roman"/>
          <w:b/>
          <w:bCs/>
          <w:iCs/>
          <w:sz w:val="24"/>
          <w:lang w:val="en-US"/>
        </w:rPr>
        <w:t xml:space="preserve">Education Since Nursery School? </w:t>
      </w:r>
      <w:r w:rsidRPr="00D463C5">
        <w:rPr>
          <w:rFonts w:ascii="Times New Roman" w:hAnsi="Times New Roman"/>
          <w:bCs/>
          <w:iCs/>
          <w:sz w:val="24"/>
          <w:lang w:val="en-US"/>
        </w:rPr>
        <w:t>(orig. Sexuální východa od mateřské školky?),</w:t>
      </w:r>
      <w:r w:rsidRPr="00D463C5">
        <w:rPr>
          <w:rFonts w:ascii="Times New Roman" w:hAnsi="Times New Roman"/>
          <w:sz w:val="24"/>
          <w:lang w:val="en-US"/>
        </w:rPr>
        <w:t xml:space="preserve"> 17.-19.9.2009.</w:t>
      </w:r>
    </w:p>
    <w:p w14:paraId="13D4B6E2" w14:textId="77777777" w:rsidR="00160363" w:rsidRPr="00D463C5" w:rsidRDefault="00160363" w:rsidP="00160363">
      <w:pPr>
        <w:pStyle w:val="Prosttext"/>
        <w:spacing w:line="360" w:lineRule="auto"/>
        <w:rPr>
          <w:rFonts w:ascii="Times New Roman" w:hAnsi="Times New Roman"/>
          <w:sz w:val="24"/>
          <w:lang w:val="en-US"/>
        </w:rPr>
      </w:pPr>
      <w:r w:rsidRPr="00D463C5">
        <w:rPr>
          <w:rFonts w:ascii="Times New Roman" w:hAnsi="Times New Roman"/>
          <w:sz w:val="24"/>
          <w:lang w:val="en-US"/>
        </w:rPr>
        <w:lastRenderedPageBreak/>
        <w:t>Czech Republic – Prague –</w:t>
      </w:r>
      <w:r w:rsidRPr="00D463C5">
        <w:rPr>
          <w:rFonts w:ascii="Times New Roman" w:hAnsi="Times New Roman"/>
          <w:b/>
          <w:sz w:val="24"/>
          <w:lang w:val="en-US"/>
        </w:rPr>
        <w:t xml:space="preserve"> Key Stages of Child´s Mental Development </w:t>
      </w:r>
      <w:r w:rsidRPr="00D463C5">
        <w:rPr>
          <w:rFonts w:ascii="Times New Roman" w:hAnsi="Times New Roman"/>
          <w:sz w:val="24"/>
          <w:lang w:val="en-US"/>
        </w:rPr>
        <w:t xml:space="preserve">(Klíčové etapy vývoje </w:t>
      </w:r>
    </w:p>
    <w:p w14:paraId="6278A89B" w14:textId="77777777" w:rsidR="00160363" w:rsidRPr="00D463C5" w:rsidRDefault="00160363" w:rsidP="00160363">
      <w:pPr>
        <w:pStyle w:val="Prosttext"/>
        <w:spacing w:line="360" w:lineRule="auto"/>
        <w:ind w:firstLine="709"/>
        <w:rPr>
          <w:rFonts w:ascii="Times New Roman" w:hAnsi="Times New Roman"/>
          <w:b/>
          <w:sz w:val="24"/>
          <w:lang w:val="en-US"/>
        </w:rPr>
      </w:pPr>
      <w:r w:rsidRPr="00D463C5">
        <w:rPr>
          <w:rFonts w:ascii="Times New Roman" w:hAnsi="Times New Roman"/>
          <w:sz w:val="24"/>
          <w:lang w:val="en-US"/>
        </w:rPr>
        <w:t xml:space="preserve">dětské psychiky), Seminar of director of children's organizations YMCA, 6.10.2009.  </w:t>
      </w:r>
    </w:p>
    <w:p w14:paraId="49E93E77" w14:textId="77777777" w:rsidR="00160363" w:rsidRPr="00D463C5" w:rsidRDefault="00160363" w:rsidP="00160363">
      <w:pPr>
        <w:pStyle w:val="Prosttext"/>
        <w:spacing w:line="360" w:lineRule="auto"/>
        <w:rPr>
          <w:rFonts w:ascii="Times New Roman" w:hAnsi="Times New Roman"/>
          <w:b/>
          <w:sz w:val="24"/>
          <w:lang w:val="en-US"/>
        </w:rPr>
      </w:pPr>
      <w:r w:rsidRPr="00D463C5">
        <w:rPr>
          <w:rFonts w:ascii="Times New Roman" w:hAnsi="Times New Roman"/>
          <w:sz w:val="24"/>
          <w:lang w:val="en-US"/>
        </w:rPr>
        <w:t>Czech Republic – Jablonec nad Nisou –</w:t>
      </w:r>
      <w:r w:rsidRPr="00D463C5">
        <w:rPr>
          <w:rFonts w:ascii="Times New Roman" w:hAnsi="Times New Roman"/>
          <w:b/>
          <w:sz w:val="24"/>
          <w:lang w:val="en-US"/>
        </w:rPr>
        <w:t xml:space="preserve"> The importance of Early Childhood for Further </w:t>
      </w:r>
    </w:p>
    <w:p w14:paraId="140E3440" w14:textId="77777777" w:rsidR="00160363" w:rsidRPr="00D463C5" w:rsidRDefault="00160363" w:rsidP="00160363">
      <w:pPr>
        <w:pStyle w:val="Prosttext"/>
        <w:spacing w:line="360" w:lineRule="auto"/>
        <w:ind w:left="709"/>
        <w:rPr>
          <w:rFonts w:ascii="Times New Roman" w:hAnsi="Times New Roman"/>
          <w:sz w:val="24"/>
          <w:lang w:val="en-US"/>
        </w:rPr>
      </w:pPr>
      <w:r w:rsidRPr="00D463C5">
        <w:rPr>
          <w:rFonts w:ascii="Times New Roman" w:hAnsi="Times New Roman"/>
          <w:b/>
          <w:sz w:val="24"/>
          <w:lang w:val="en-US"/>
        </w:rPr>
        <w:t>Psychological Development</w:t>
      </w:r>
      <w:r w:rsidRPr="00D463C5">
        <w:rPr>
          <w:rFonts w:ascii="Times New Roman" w:hAnsi="Times New Roman"/>
          <w:sz w:val="24"/>
          <w:lang w:val="en-US"/>
        </w:rPr>
        <w:t xml:space="preserve"> (orig. Význam raného dětství pro další psychický vývoj člověka) - all-day seminar led by researcher for social workers and other professions involved in the NRP, 30.10.2009. </w:t>
      </w:r>
    </w:p>
    <w:p w14:paraId="7FF726A1" w14:textId="77777777" w:rsidR="00160363" w:rsidRPr="00D463C5" w:rsidRDefault="00160363" w:rsidP="00160363">
      <w:pPr>
        <w:pStyle w:val="Prosttext"/>
        <w:spacing w:line="360" w:lineRule="auto"/>
        <w:rPr>
          <w:rFonts w:ascii="Times New Roman" w:hAnsi="Times New Roman"/>
          <w:b/>
          <w:sz w:val="24"/>
          <w:lang w:val="en-US"/>
        </w:rPr>
      </w:pPr>
      <w:r w:rsidRPr="00D463C5">
        <w:rPr>
          <w:rFonts w:ascii="Times New Roman" w:hAnsi="Times New Roman"/>
          <w:sz w:val="24"/>
          <w:lang w:val="en-US"/>
        </w:rPr>
        <w:t>Czech Republic – Prague –</w:t>
      </w:r>
      <w:r w:rsidRPr="00D463C5">
        <w:rPr>
          <w:rFonts w:ascii="Times New Roman" w:hAnsi="Times New Roman"/>
          <w:b/>
          <w:sz w:val="24"/>
          <w:lang w:val="en-US"/>
        </w:rPr>
        <w:t xml:space="preserve"> Searching Optimal Level for Early Mental Development of </w:t>
      </w:r>
    </w:p>
    <w:p w14:paraId="4791F536" w14:textId="77777777" w:rsidR="00160363" w:rsidRPr="00D463C5" w:rsidRDefault="00160363" w:rsidP="00160363">
      <w:pPr>
        <w:pStyle w:val="Prosttext"/>
        <w:spacing w:line="360" w:lineRule="auto"/>
        <w:ind w:left="709"/>
        <w:rPr>
          <w:rFonts w:ascii="Times New Roman" w:hAnsi="Times New Roman"/>
          <w:b/>
          <w:sz w:val="24"/>
          <w:lang w:val="en-US"/>
        </w:rPr>
      </w:pPr>
      <w:r w:rsidRPr="00D463C5">
        <w:rPr>
          <w:rFonts w:ascii="Times New Roman" w:hAnsi="Times New Roman"/>
          <w:b/>
          <w:sz w:val="24"/>
          <w:lang w:val="en-US"/>
        </w:rPr>
        <w:t xml:space="preserve">Children </w:t>
      </w:r>
      <w:r w:rsidRPr="00D463C5">
        <w:rPr>
          <w:rFonts w:ascii="Times New Roman" w:hAnsi="Times New Roman"/>
          <w:sz w:val="24"/>
          <w:lang w:val="en-US"/>
        </w:rPr>
        <w:t>(orig. Hledání optima pro raný psychický vývoj dítěte), Society of Social Pediatrics CLS JEP Heritage still alive – 5</w:t>
      </w:r>
      <w:r w:rsidRPr="00D463C5">
        <w:rPr>
          <w:rFonts w:ascii="Times New Roman" w:hAnsi="Times New Roman"/>
          <w:sz w:val="24"/>
          <w:vertAlign w:val="superscript"/>
          <w:lang w:val="en-US"/>
        </w:rPr>
        <w:t>th</w:t>
      </w:r>
      <w:r w:rsidRPr="00D463C5">
        <w:rPr>
          <w:rFonts w:ascii="Times New Roman" w:hAnsi="Times New Roman"/>
          <w:sz w:val="24"/>
          <w:lang w:val="en-US"/>
        </w:rPr>
        <w:t xml:space="preserve"> Anniversary of prof. Matějček´s death (orig. Společnost sociální pediatrie při ČLS JEP Odkaz stále živý – 5. Výroči úmrtí prof. Matějčka), 25.11.2009.</w:t>
      </w:r>
    </w:p>
    <w:p w14:paraId="4578E2DF"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49A45F13"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2008</w:t>
      </w:r>
    </w:p>
    <w:p w14:paraId="41E0427B" w14:textId="77777777" w:rsidR="00160363" w:rsidRPr="00D463C5" w:rsidRDefault="00160363" w:rsidP="00160363">
      <w:pPr>
        <w:spacing w:before="0" w:after="0"/>
        <w:rPr>
          <w:b/>
          <w:lang w:val="en-US"/>
        </w:rPr>
      </w:pPr>
      <w:r w:rsidRPr="00D463C5">
        <w:rPr>
          <w:lang w:val="en-US"/>
        </w:rPr>
        <w:t xml:space="preserve">Czech Republic – Prague – Senate Public Hearing on </w:t>
      </w:r>
      <w:r w:rsidRPr="00D463C5">
        <w:rPr>
          <w:b/>
          <w:lang w:val="en-US"/>
        </w:rPr>
        <w:t xml:space="preserve">Equality between Men and Women – a </w:t>
      </w:r>
    </w:p>
    <w:p w14:paraId="536335B6" w14:textId="77777777" w:rsidR="00160363" w:rsidRPr="00D463C5" w:rsidRDefault="00160363" w:rsidP="00160363">
      <w:pPr>
        <w:spacing w:before="0" w:after="0"/>
        <w:ind w:left="709"/>
        <w:rPr>
          <w:lang w:val="en-US"/>
        </w:rPr>
      </w:pPr>
      <w:r w:rsidRPr="00D463C5">
        <w:rPr>
          <w:b/>
          <w:lang w:val="en-US"/>
        </w:rPr>
        <w:t>Natural Development or a Social Construction</w:t>
      </w:r>
      <w:r w:rsidRPr="00D463C5">
        <w:rPr>
          <w:i/>
          <w:lang w:val="en-US"/>
        </w:rPr>
        <w:t xml:space="preserve"> </w:t>
      </w:r>
      <w:r w:rsidRPr="00D463C5">
        <w:rPr>
          <w:lang w:val="en-US"/>
        </w:rPr>
        <w:t xml:space="preserve">(orig. Rovnost příležitostí mužů a žen, přirozený vývoj nebo sociální konstrukce), </w:t>
      </w:r>
      <w:r w:rsidRPr="00D463C5">
        <w:rPr>
          <w:i/>
          <w:lang w:val="en-US"/>
        </w:rPr>
        <w:t xml:space="preserve">at Parliament of the Czech Republic, </w:t>
      </w:r>
      <w:r w:rsidRPr="00D463C5">
        <w:rPr>
          <w:lang w:val="en-US"/>
        </w:rPr>
        <w:t>discussion, 22 January 2008.</w:t>
      </w:r>
    </w:p>
    <w:p w14:paraId="20105678" w14:textId="77777777" w:rsidR="00160363" w:rsidRPr="00D463C5" w:rsidRDefault="00160363" w:rsidP="00160363">
      <w:pPr>
        <w:spacing w:before="0" w:after="0"/>
        <w:rPr>
          <w:lang w:val="en-US"/>
        </w:rPr>
      </w:pPr>
      <w:r w:rsidRPr="00D463C5">
        <w:rPr>
          <w:lang w:val="en-US"/>
        </w:rPr>
        <w:t xml:space="preserve">Belgium – Gent – </w:t>
      </w:r>
      <w:r w:rsidRPr="00D463C5">
        <w:rPr>
          <w:i/>
          <w:lang w:val="en-US"/>
        </w:rPr>
        <w:t>Regular meeting of members of European Commission IPPF</w:t>
      </w:r>
      <w:r w:rsidRPr="00D463C5">
        <w:rPr>
          <w:lang w:val="en-US"/>
        </w:rPr>
        <w:t>, 27-30 March 2008.</w:t>
      </w:r>
    </w:p>
    <w:p w14:paraId="2DD1FAC8" w14:textId="77777777" w:rsidR="00160363" w:rsidRPr="00D463C5" w:rsidRDefault="00160363" w:rsidP="00160363">
      <w:pPr>
        <w:spacing w:before="0" w:after="0"/>
        <w:rPr>
          <w:lang w:val="en-US"/>
        </w:rPr>
      </w:pPr>
      <w:r w:rsidRPr="00D463C5">
        <w:rPr>
          <w:lang w:val="en-US"/>
        </w:rPr>
        <w:t xml:space="preserve">USA – New York – </w:t>
      </w:r>
      <w:r w:rsidRPr="00D463C5">
        <w:rPr>
          <w:i/>
          <w:lang w:val="en-US"/>
        </w:rPr>
        <w:t xml:space="preserve">CPD UN (Conference on Population and Development) </w:t>
      </w:r>
      <w:r w:rsidRPr="00D463C5">
        <w:rPr>
          <w:lang w:val="en-US"/>
        </w:rPr>
        <w:t xml:space="preserve">– a delegate of </w:t>
      </w:r>
    </w:p>
    <w:p w14:paraId="6B8EA58B" w14:textId="77777777" w:rsidR="00160363" w:rsidRPr="00D463C5" w:rsidRDefault="00160363" w:rsidP="00160363">
      <w:pPr>
        <w:spacing w:before="0" w:after="0"/>
        <w:ind w:left="709"/>
        <w:rPr>
          <w:lang w:val="en-US"/>
        </w:rPr>
      </w:pPr>
      <w:r w:rsidRPr="00D463C5">
        <w:rPr>
          <w:lang w:val="en-US"/>
        </w:rPr>
        <w:t>European Commission IPPF (International Planned Parenthood Federation), 7-11 April 2008.</w:t>
      </w:r>
    </w:p>
    <w:p w14:paraId="5A71ABFF"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The Significance and Possible Risks of Pre-school Daycare for the </w:t>
      </w:r>
    </w:p>
    <w:p w14:paraId="55E0420F" w14:textId="77777777" w:rsidR="00160363" w:rsidRPr="00D463C5" w:rsidRDefault="00160363" w:rsidP="00160363">
      <w:pPr>
        <w:spacing w:before="0" w:after="0"/>
        <w:ind w:left="709"/>
        <w:rPr>
          <w:lang w:val="en-US"/>
        </w:rPr>
      </w:pPr>
      <w:r w:rsidRPr="00D463C5">
        <w:rPr>
          <w:b/>
          <w:lang w:val="en-US"/>
        </w:rPr>
        <w:t>Psychological Development in Pre-school Children.</w:t>
      </w:r>
      <w:r w:rsidRPr="00D463C5">
        <w:rPr>
          <w:lang w:val="en-US"/>
        </w:rPr>
        <w:t xml:space="preserve"> (orig. MŠ a její význam i možná rizika pro psychický vývoj předškolního dítěte) – paper presented/chair of the first section at </w:t>
      </w:r>
      <w:r w:rsidRPr="00D463C5">
        <w:rPr>
          <w:i/>
          <w:lang w:val="en-US"/>
        </w:rPr>
        <w:t>the</w:t>
      </w:r>
      <w:r w:rsidRPr="00D463C5">
        <w:rPr>
          <w:lang w:val="en-US"/>
        </w:rPr>
        <w:t xml:space="preserve"> </w:t>
      </w:r>
      <w:r w:rsidRPr="00D463C5">
        <w:rPr>
          <w:i/>
          <w:lang w:val="en-US"/>
        </w:rPr>
        <w:t>Conference on ‘School as a Place of Meeting’</w:t>
      </w:r>
      <w:r w:rsidRPr="00D463C5">
        <w:rPr>
          <w:lang w:val="en-US"/>
        </w:rPr>
        <w:t>, 14 April 2008.</w:t>
      </w:r>
    </w:p>
    <w:p w14:paraId="17530CEC" w14:textId="77777777" w:rsidR="00160363" w:rsidRPr="00D463C5" w:rsidRDefault="00160363" w:rsidP="00160363">
      <w:pPr>
        <w:spacing w:before="0" w:after="0"/>
        <w:rPr>
          <w:lang w:val="en-US"/>
        </w:rPr>
      </w:pPr>
      <w:r w:rsidRPr="00D463C5">
        <w:rPr>
          <w:lang w:val="en-US"/>
        </w:rPr>
        <w:t xml:space="preserve">Czech Republic – Prague – </w:t>
      </w:r>
      <w:r w:rsidRPr="00D463C5">
        <w:rPr>
          <w:i/>
          <w:lang w:val="en-US"/>
        </w:rPr>
        <w:t xml:space="preserve">Conference ‘Are we on the right track?’ </w:t>
      </w:r>
      <w:r w:rsidRPr="00D463C5">
        <w:rPr>
          <w:lang w:val="en-US"/>
        </w:rPr>
        <w:t xml:space="preserve">– invited, organized by </w:t>
      </w:r>
    </w:p>
    <w:p w14:paraId="68237A8C" w14:textId="77777777" w:rsidR="00160363" w:rsidRPr="00D463C5" w:rsidRDefault="00160363" w:rsidP="00160363">
      <w:pPr>
        <w:spacing w:before="0" w:after="0"/>
        <w:ind w:firstLine="709"/>
        <w:rPr>
          <w:lang w:val="en-US"/>
        </w:rPr>
      </w:pPr>
      <w:r w:rsidRPr="00D463C5">
        <w:rPr>
          <w:lang w:val="en-US"/>
        </w:rPr>
        <w:t>Concord and Trialog, 14 –16 May 2008.</w:t>
      </w:r>
    </w:p>
    <w:p w14:paraId="34212B45" w14:textId="77777777" w:rsidR="00160363" w:rsidRPr="00D463C5" w:rsidRDefault="00160363" w:rsidP="00160363">
      <w:pPr>
        <w:spacing w:before="0" w:after="0"/>
        <w:rPr>
          <w:b/>
          <w:lang w:val="en-US"/>
        </w:rPr>
      </w:pPr>
      <w:r w:rsidRPr="00D463C5">
        <w:rPr>
          <w:lang w:val="en-US"/>
        </w:rPr>
        <w:t xml:space="preserve">Czech Republic – Prague – Feit, T., Jeníček, J., Šulová, L., Uzel, R. </w:t>
      </w:r>
      <w:r w:rsidRPr="00D463C5">
        <w:rPr>
          <w:b/>
          <w:lang w:val="en-US"/>
        </w:rPr>
        <w:t xml:space="preserve">The wide access to </w:t>
      </w:r>
    </w:p>
    <w:p w14:paraId="7785CACF" w14:textId="77777777" w:rsidR="00160363" w:rsidRPr="00D463C5" w:rsidRDefault="00160363" w:rsidP="00160363">
      <w:pPr>
        <w:spacing w:before="0" w:after="0"/>
        <w:ind w:left="709"/>
        <w:rPr>
          <w:lang w:val="en-US"/>
        </w:rPr>
      </w:pPr>
      <w:r w:rsidRPr="00D463C5">
        <w:rPr>
          <w:b/>
          <w:lang w:val="en-US"/>
        </w:rPr>
        <w:t xml:space="preserve">contraception is the best way to down regulation of abortion rate – </w:t>
      </w:r>
      <w:r w:rsidRPr="00D463C5">
        <w:rPr>
          <w:lang w:val="en-US"/>
        </w:rPr>
        <w:t xml:space="preserve">awarded poster, </w:t>
      </w:r>
      <w:r w:rsidRPr="00D463C5">
        <w:rPr>
          <w:i/>
          <w:lang w:val="en-US"/>
        </w:rPr>
        <w:t>10th Congress of the European Society of Contraception (ESC)</w:t>
      </w:r>
      <w:r w:rsidRPr="00D463C5">
        <w:rPr>
          <w:lang w:val="en-US"/>
        </w:rPr>
        <w:t>, 30 April-3 May 2008.</w:t>
      </w:r>
    </w:p>
    <w:p w14:paraId="62C251BF" w14:textId="77777777" w:rsidR="00160363" w:rsidRPr="00D463C5" w:rsidRDefault="00160363" w:rsidP="00160363">
      <w:pPr>
        <w:spacing w:before="0" w:after="0"/>
        <w:rPr>
          <w:lang w:val="en-US"/>
        </w:rPr>
      </w:pPr>
      <w:r w:rsidRPr="00D463C5">
        <w:rPr>
          <w:lang w:val="en-US"/>
        </w:rPr>
        <w:t xml:space="preserve">Czech Republic – Staré Splavy – </w:t>
      </w:r>
      <w:r w:rsidRPr="00D463C5">
        <w:rPr>
          <w:b/>
          <w:lang w:val="en-US"/>
        </w:rPr>
        <w:t>Today’s Family and Its Characteristics</w:t>
      </w:r>
      <w:r w:rsidRPr="00D463C5">
        <w:rPr>
          <w:lang w:val="en-US"/>
        </w:rPr>
        <w:t xml:space="preserve">. (orig. Současná rodina </w:t>
      </w:r>
    </w:p>
    <w:p w14:paraId="53C6F19D" w14:textId="77777777" w:rsidR="00160363" w:rsidRPr="00D463C5" w:rsidRDefault="00160363" w:rsidP="00160363">
      <w:pPr>
        <w:spacing w:before="0" w:after="0"/>
        <w:ind w:left="709"/>
        <w:rPr>
          <w:lang w:val="en-US"/>
        </w:rPr>
      </w:pPr>
      <w:r w:rsidRPr="00D463C5">
        <w:rPr>
          <w:lang w:val="en-US"/>
        </w:rPr>
        <w:t>a její charakteristické znaky) – paper presented at</w:t>
      </w:r>
      <w:r w:rsidRPr="00D463C5">
        <w:rPr>
          <w:b/>
          <w:lang w:val="en-US"/>
        </w:rPr>
        <w:t xml:space="preserve"> </w:t>
      </w:r>
      <w:r w:rsidRPr="00D463C5">
        <w:rPr>
          <w:i/>
          <w:lang w:val="en-US"/>
        </w:rPr>
        <w:t>9</w:t>
      </w:r>
      <w:r w:rsidRPr="00D463C5">
        <w:rPr>
          <w:i/>
          <w:vertAlign w:val="superscript"/>
          <w:lang w:val="en-US"/>
        </w:rPr>
        <w:t>th</w:t>
      </w:r>
      <w:r w:rsidRPr="00D463C5">
        <w:rPr>
          <w:i/>
          <w:lang w:val="en-US"/>
        </w:rPr>
        <w:t xml:space="preserve"> Conference of the AMRP ( Association of Marriage </w:t>
      </w:r>
      <w:r w:rsidR="00827853" w:rsidRPr="00D463C5">
        <w:rPr>
          <w:i/>
          <w:lang w:val="en-US"/>
        </w:rPr>
        <w:t>Counselors</w:t>
      </w:r>
      <w:r w:rsidRPr="00D463C5">
        <w:rPr>
          <w:i/>
          <w:lang w:val="en-US"/>
        </w:rPr>
        <w:t>)</w:t>
      </w:r>
      <w:r w:rsidRPr="00D463C5">
        <w:rPr>
          <w:lang w:val="en-US"/>
        </w:rPr>
        <w:t>, 7-10 May 2008.</w:t>
      </w:r>
    </w:p>
    <w:p w14:paraId="122FFD16" w14:textId="77777777" w:rsidR="00160363" w:rsidRPr="00D463C5" w:rsidRDefault="00160363" w:rsidP="00160363">
      <w:pPr>
        <w:spacing w:before="0" w:after="0"/>
        <w:rPr>
          <w:lang w:val="en-US"/>
        </w:rPr>
      </w:pPr>
      <w:r w:rsidRPr="00D463C5">
        <w:rPr>
          <w:lang w:val="en-US"/>
        </w:rPr>
        <w:t xml:space="preserve">Canada – Montreal – </w:t>
      </w:r>
      <w:r w:rsidRPr="00D463C5">
        <w:rPr>
          <w:i/>
          <w:lang w:val="en-US"/>
        </w:rPr>
        <w:t xml:space="preserve">Conference on ‘Diversité culturelle et Familles vulnérebles’ – </w:t>
      </w:r>
      <w:r w:rsidRPr="00D463C5">
        <w:rPr>
          <w:lang w:val="en-US"/>
        </w:rPr>
        <w:t xml:space="preserve">invited, </w:t>
      </w:r>
    </w:p>
    <w:p w14:paraId="560D01CB" w14:textId="77777777" w:rsidR="00160363" w:rsidRPr="00D463C5" w:rsidRDefault="00160363" w:rsidP="00160363">
      <w:pPr>
        <w:spacing w:before="0" w:after="0"/>
        <w:ind w:firstLine="709"/>
        <w:rPr>
          <w:lang w:val="en-US"/>
        </w:rPr>
      </w:pPr>
      <w:r w:rsidRPr="00D463C5">
        <w:rPr>
          <w:lang w:val="en-US"/>
        </w:rPr>
        <w:t xml:space="preserve">Université du Québec a Montreal, 22-23 May 2008. </w:t>
      </w:r>
    </w:p>
    <w:p w14:paraId="4C0AA98E" w14:textId="77777777" w:rsidR="00160363" w:rsidRPr="00D463C5" w:rsidRDefault="00160363" w:rsidP="00160363">
      <w:pPr>
        <w:spacing w:before="0" w:after="0"/>
        <w:rPr>
          <w:b/>
          <w:lang w:val="en-US"/>
        </w:rPr>
      </w:pPr>
      <w:r w:rsidRPr="00D463C5">
        <w:rPr>
          <w:lang w:val="en-US"/>
        </w:rPr>
        <w:lastRenderedPageBreak/>
        <w:t>Canada – Université Trois Riviéres</w:t>
      </w:r>
      <w:r w:rsidRPr="00D463C5">
        <w:rPr>
          <w:b/>
          <w:lang w:val="en-US"/>
        </w:rPr>
        <w:t xml:space="preserve"> – Institution ou famille – quel milieu pour l´enfant avant 3 </w:t>
      </w:r>
    </w:p>
    <w:p w14:paraId="50177A23" w14:textId="77777777" w:rsidR="00160363" w:rsidRPr="00D463C5" w:rsidRDefault="00160363" w:rsidP="00160363">
      <w:pPr>
        <w:spacing w:before="0" w:after="0"/>
        <w:ind w:left="709"/>
        <w:rPr>
          <w:lang w:val="en-US"/>
        </w:rPr>
      </w:pPr>
      <w:r w:rsidRPr="00D463C5">
        <w:rPr>
          <w:b/>
          <w:lang w:val="en-US"/>
        </w:rPr>
        <w:t xml:space="preserve">ans? Analyse du comportement de l´enfant de 2 ans face a sa mére et accueillante </w:t>
      </w:r>
      <w:r w:rsidRPr="00D463C5">
        <w:rPr>
          <w:lang w:val="en-US"/>
        </w:rPr>
        <w:t xml:space="preserve">– invited to present a paper at </w:t>
      </w:r>
      <w:r w:rsidRPr="00D463C5">
        <w:rPr>
          <w:i/>
          <w:lang w:val="en-US"/>
        </w:rPr>
        <w:t>the REEFI Seminar (Reseau sur L´enfant et l´éducation: Entre familles et institutions) on Research and Practice Focusing on Childhood and Family Relationships</w:t>
      </w:r>
      <w:r w:rsidRPr="00D463C5">
        <w:rPr>
          <w:lang w:val="en-US"/>
        </w:rPr>
        <w:t>, 26-27 May 2008.</w:t>
      </w:r>
    </w:p>
    <w:p w14:paraId="2FB56A7B" w14:textId="77777777" w:rsidR="00160363" w:rsidRPr="00D463C5" w:rsidRDefault="00160363" w:rsidP="00160363">
      <w:pPr>
        <w:spacing w:before="0" w:after="0"/>
        <w:rPr>
          <w:lang w:val="en-US"/>
        </w:rPr>
      </w:pPr>
      <w:r w:rsidRPr="00D463C5">
        <w:rPr>
          <w:lang w:val="en-US"/>
        </w:rPr>
        <w:t xml:space="preserve">Albania – Tirana – </w:t>
      </w:r>
      <w:r w:rsidRPr="00D463C5">
        <w:rPr>
          <w:i/>
          <w:lang w:val="en-US"/>
        </w:rPr>
        <w:t>36</w:t>
      </w:r>
      <w:r w:rsidRPr="00D463C5">
        <w:rPr>
          <w:i/>
          <w:vertAlign w:val="superscript"/>
          <w:lang w:val="en-US"/>
        </w:rPr>
        <w:t>th</w:t>
      </w:r>
      <w:r w:rsidRPr="00D463C5">
        <w:rPr>
          <w:i/>
          <w:lang w:val="en-US"/>
        </w:rPr>
        <w:t xml:space="preserve"> European Regional Meeting of the IPPF</w:t>
      </w:r>
      <w:r w:rsidRPr="00D463C5">
        <w:rPr>
          <w:lang w:val="en-US"/>
        </w:rPr>
        <w:t xml:space="preserve">, delegate of the Czech republic, </w:t>
      </w:r>
    </w:p>
    <w:p w14:paraId="5DC2BB63" w14:textId="77777777" w:rsidR="00160363" w:rsidRPr="00D463C5" w:rsidRDefault="00160363" w:rsidP="00160363">
      <w:pPr>
        <w:spacing w:before="0" w:after="0"/>
        <w:ind w:firstLine="709"/>
        <w:rPr>
          <w:lang w:val="en-US"/>
        </w:rPr>
      </w:pPr>
      <w:r w:rsidRPr="00D463C5">
        <w:rPr>
          <w:lang w:val="en-US"/>
        </w:rPr>
        <w:t>member of the REC IPPF, organizer, chair of two blocks, 3-8 June 2008.</w:t>
      </w:r>
    </w:p>
    <w:p w14:paraId="129BA27A" w14:textId="77777777" w:rsidR="00160363" w:rsidRPr="00D463C5" w:rsidRDefault="00160363" w:rsidP="00160363">
      <w:pPr>
        <w:spacing w:before="0" w:after="0"/>
        <w:rPr>
          <w:b/>
          <w:lang w:val="en-US"/>
        </w:rPr>
      </w:pPr>
      <w:r w:rsidRPr="00D463C5">
        <w:rPr>
          <w:lang w:val="en-US"/>
        </w:rPr>
        <w:t>Czech Republic</w:t>
      </w:r>
      <w:r w:rsidRPr="00D463C5">
        <w:rPr>
          <w:b/>
          <w:lang w:val="en-US"/>
        </w:rPr>
        <w:t xml:space="preserve"> – </w:t>
      </w:r>
      <w:r w:rsidRPr="00D463C5">
        <w:rPr>
          <w:lang w:val="en-US"/>
        </w:rPr>
        <w:t>Olomouc</w:t>
      </w:r>
      <w:r w:rsidRPr="00D463C5">
        <w:rPr>
          <w:b/>
          <w:lang w:val="en-US"/>
        </w:rPr>
        <w:t xml:space="preserve"> – Behavior Analysis in Two-year-old Children While in Presence </w:t>
      </w:r>
    </w:p>
    <w:p w14:paraId="77B4F02B" w14:textId="77777777" w:rsidR="00160363" w:rsidRPr="00D463C5" w:rsidRDefault="00160363" w:rsidP="00160363">
      <w:pPr>
        <w:spacing w:before="0" w:after="0"/>
        <w:ind w:left="709"/>
        <w:rPr>
          <w:lang w:val="en-US"/>
        </w:rPr>
      </w:pPr>
      <w:r w:rsidRPr="00D463C5">
        <w:rPr>
          <w:b/>
          <w:lang w:val="en-US"/>
        </w:rPr>
        <w:t xml:space="preserve">of Their Mother and Their Nursery Carer </w:t>
      </w:r>
      <w:r w:rsidRPr="00D463C5">
        <w:rPr>
          <w:lang w:val="en-US"/>
        </w:rPr>
        <w:t xml:space="preserve">(orig. Analýza chování dvouletého dítěte s matkou a vychovatelkou) – paper presented at the Early Development Section, </w:t>
      </w:r>
      <w:r w:rsidRPr="00D463C5">
        <w:rPr>
          <w:i/>
          <w:lang w:val="en-US"/>
        </w:rPr>
        <w:t>the 26</w:t>
      </w:r>
      <w:r w:rsidRPr="00D463C5">
        <w:rPr>
          <w:i/>
          <w:vertAlign w:val="superscript"/>
          <w:lang w:val="en-US"/>
        </w:rPr>
        <w:t>th</w:t>
      </w:r>
      <w:r w:rsidRPr="00D463C5">
        <w:rPr>
          <w:i/>
          <w:lang w:val="en-US"/>
        </w:rPr>
        <w:t xml:space="preserve"> Psychology Day, </w:t>
      </w:r>
      <w:r w:rsidRPr="00D463C5">
        <w:rPr>
          <w:lang w:val="en-US"/>
        </w:rPr>
        <w:t>5-6 September 2008.</w:t>
      </w:r>
    </w:p>
    <w:p w14:paraId="736E9741" w14:textId="77777777" w:rsidR="00160363" w:rsidRPr="00D463C5" w:rsidRDefault="00160363" w:rsidP="00160363">
      <w:pPr>
        <w:spacing w:before="0" w:after="0"/>
        <w:rPr>
          <w:lang w:val="en-US"/>
        </w:rPr>
      </w:pPr>
      <w:r w:rsidRPr="00D463C5">
        <w:rPr>
          <w:lang w:val="en-US"/>
        </w:rPr>
        <w:t xml:space="preserve">Czech Republic – Prague – </w:t>
      </w:r>
      <w:r w:rsidRPr="00D463C5">
        <w:rPr>
          <w:b/>
          <w:lang w:val="en-US"/>
        </w:rPr>
        <w:t>The Rights of the Child in the Czech Republic</w:t>
      </w:r>
      <w:r w:rsidRPr="00D463C5">
        <w:rPr>
          <w:lang w:val="en-US"/>
        </w:rPr>
        <w:t xml:space="preserve"> (orig. Práva dítěte </w:t>
      </w:r>
    </w:p>
    <w:p w14:paraId="74AD9FB5" w14:textId="77777777" w:rsidR="00160363" w:rsidRPr="00D463C5" w:rsidRDefault="00160363" w:rsidP="00160363">
      <w:pPr>
        <w:spacing w:before="0" w:after="0"/>
        <w:ind w:left="709"/>
        <w:rPr>
          <w:lang w:val="en-US"/>
        </w:rPr>
      </w:pPr>
      <w:r w:rsidRPr="00D463C5">
        <w:rPr>
          <w:lang w:val="en-US"/>
        </w:rPr>
        <w:t xml:space="preserve">v ČR) – paper presented, event organizer and host at </w:t>
      </w:r>
      <w:r w:rsidRPr="00D463C5">
        <w:rPr>
          <w:i/>
          <w:lang w:val="en-US"/>
        </w:rPr>
        <w:t>the International Child</w:t>
      </w:r>
      <w:r>
        <w:rPr>
          <w:i/>
          <w:lang w:val="en-US"/>
        </w:rPr>
        <w:t>-</w:t>
      </w:r>
      <w:r w:rsidRPr="00D463C5">
        <w:rPr>
          <w:i/>
          <w:lang w:val="en-US"/>
        </w:rPr>
        <w:t xml:space="preserve">watch Seminar on Intercultural Research of Children Rights </w:t>
      </w:r>
      <w:r w:rsidRPr="00D463C5">
        <w:rPr>
          <w:lang w:val="en-US"/>
        </w:rPr>
        <w:t>(attendees from India, Australia, Israel, New Zealand, Norway, the Czech Republic), 12-15 September 2008.</w:t>
      </w:r>
    </w:p>
    <w:p w14:paraId="43D4CFC6" w14:textId="77777777" w:rsidR="00160363" w:rsidRPr="00D463C5" w:rsidRDefault="00160363" w:rsidP="00160363">
      <w:pPr>
        <w:spacing w:before="0" w:after="0"/>
        <w:rPr>
          <w:b/>
          <w:lang w:val="en-US"/>
        </w:rPr>
      </w:pPr>
      <w:r w:rsidRPr="00D463C5">
        <w:rPr>
          <w:lang w:val="en-US"/>
        </w:rPr>
        <w:t xml:space="preserve">France – Paris – </w:t>
      </w:r>
      <w:r w:rsidRPr="00D463C5">
        <w:rPr>
          <w:b/>
          <w:lang w:val="en-US"/>
        </w:rPr>
        <w:t xml:space="preserve">Activities of the Volunteer organization SPRSV during the Czech Republic’s </w:t>
      </w:r>
    </w:p>
    <w:p w14:paraId="5633C3DB" w14:textId="77777777" w:rsidR="00160363" w:rsidRPr="00D463C5" w:rsidRDefault="00160363" w:rsidP="00160363">
      <w:pPr>
        <w:spacing w:before="0" w:after="0"/>
        <w:ind w:left="709"/>
        <w:rPr>
          <w:lang w:val="en-US"/>
        </w:rPr>
      </w:pPr>
      <w:r w:rsidRPr="00D463C5">
        <w:rPr>
          <w:b/>
          <w:lang w:val="en-US"/>
        </w:rPr>
        <w:t xml:space="preserve">EU Presidency. </w:t>
      </w:r>
      <w:r w:rsidRPr="00D463C5">
        <w:rPr>
          <w:lang w:val="en-US"/>
        </w:rPr>
        <w:t xml:space="preserve">(Aktivity volontérské organizace SPRSV v době českého předsednictví  EU) – paper presented at </w:t>
      </w:r>
      <w:r w:rsidRPr="00D463C5">
        <w:rPr>
          <w:i/>
          <w:lang w:val="en-US"/>
        </w:rPr>
        <w:t>Colloque Européen Droit a l´avortement: quels enjeux pour les femmes en Europe?,</w:t>
      </w:r>
      <w:r w:rsidRPr="00D463C5">
        <w:rPr>
          <w:lang w:val="en-US"/>
        </w:rPr>
        <w:t xml:space="preserve"> 19-20 September 2008.</w:t>
      </w:r>
    </w:p>
    <w:p w14:paraId="1AED9C1A" w14:textId="77777777" w:rsidR="00160363" w:rsidRPr="00D463C5" w:rsidRDefault="00160363" w:rsidP="00160363">
      <w:pPr>
        <w:spacing w:before="0" w:after="0"/>
        <w:rPr>
          <w:lang w:val="en-US"/>
        </w:rPr>
      </w:pPr>
      <w:r w:rsidRPr="00D463C5">
        <w:rPr>
          <w:lang w:val="en-US"/>
        </w:rPr>
        <w:t xml:space="preserve">Finland – Jyväskylä – </w:t>
      </w:r>
      <w:r w:rsidRPr="00D463C5">
        <w:rPr>
          <w:b/>
          <w:lang w:val="en-US"/>
        </w:rPr>
        <w:t xml:space="preserve">The present family and family relationships in the Czech Republic </w:t>
      </w:r>
      <w:r w:rsidRPr="00D463C5">
        <w:rPr>
          <w:lang w:val="en-US"/>
        </w:rPr>
        <w:t xml:space="preserve">– </w:t>
      </w:r>
    </w:p>
    <w:p w14:paraId="288A485F" w14:textId="77777777" w:rsidR="00160363" w:rsidRPr="00D463C5" w:rsidRDefault="00160363" w:rsidP="00160363">
      <w:pPr>
        <w:spacing w:before="0" w:after="0"/>
        <w:ind w:left="709"/>
        <w:rPr>
          <w:lang w:val="en-US"/>
        </w:rPr>
      </w:pPr>
      <w:r w:rsidRPr="00D463C5">
        <w:rPr>
          <w:lang w:val="en-US"/>
        </w:rPr>
        <w:t xml:space="preserve">paper presented with the co-author Dr. Morgensternova, </w:t>
      </w:r>
      <w:r w:rsidRPr="00D463C5">
        <w:rPr>
          <w:i/>
          <w:lang w:val="en-US"/>
        </w:rPr>
        <w:t>4th Congress of the European Society on Family Relation (ESFR) 2008</w:t>
      </w:r>
      <w:r w:rsidRPr="00D463C5">
        <w:rPr>
          <w:lang w:val="en-US"/>
        </w:rPr>
        <w:t>, 24-27 September 2008.</w:t>
      </w:r>
    </w:p>
    <w:p w14:paraId="5C071D75" w14:textId="77777777" w:rsidR="00160363" w:rsidRPr="00D463C5" w:rsidRDefault="00160363" w:rsidP="00160363">
      <w:pPr>
        <w:spacing w:before="0" w:after="0"/>
        <w:rPr>
          <w:i/>
          <w:lang w:val="en-US"/>
        </w:rPr>
      </w:pPr>
      <w:r w:rsidRPr="00D463C5">
        <w:rPr>
          <w:lang w:val="en-US"/>
        </w:rPr>
        <w:t xml:space="preserve">Belgium – Brussels – </w:t>
      </w:r>
      <w:r w:rsidRPr="00D463C5">
        <w:rPr>
          <w:i/>
          <w:lang w:val="en-US"/>
        </w:rPr>
        <w:t xml:space="preserve">‘Troika Meeting’ – Seminar of the IPPF for the EU Presidency Countries </w:t>
      </w:r>
    </w:p>
    <w:p w14:paraId="1801ED25" w14:textId="77777777" w:rsidR="00160363" w:rsidRPr="00D463C5" w:rsidRDefault="00160363" w:rsidP="00160363">
      <w:pPr>
        <w:spacing w:before="0" w:after="0"/>
        <w:ind w:left="709"/>
        <w:rPr>
          <w:lang w:val="en-US"/>
        </w:rPr>
      </w:pPr>
      <w:r w:rsidRPr="00D463C5">
        <w:rPr>
          <w:i/>
          <w:lang w:val="en-US"/>
        </w:rPr>
        <w:t>(France, Sweden, Czech Republic</w:t>
      </w:r>
      <w:r w:rsidRPr="00D463C5">
        <w:rPr>
          <w:lang w:val="en-US"/>
        </w:rPr>
        <w:t xml:space="preserve">) </w:t>
      </w:r>
      <w:r w:rsidRPr="00D463C5">
        <w:rPr>
          <w:i/>
          <w:lang w:val="en-US"/>
        </w:rPr>
        <w:t>on proposed strategy on reproductive health</w:t>
      </w:r>
      <w:r w:rsidRPr="00D463C5">
        <w:rPr>
          <w:lang w:val="en-US"/>
        </w:rPr>
        <w:t>,</w:t>
      </w:r>
      <w:r w:rsidRPr="00D463C5">
        <w:rPr>
          <w:i/>
          <w:lang w:val="en-US"/>
        </w:rPr>
        <w:t xml:space="preserve"> </w:t>
      </w:r>
      <w:r w:rsidRPr="00D463C5">
        <w:rPr>
          <w:lang w:val="en-US"/>
        </w:rPr>
        <w:t>23 October 2008.</w:t>
      </w:r>
    </w:p>
    <w:p w14:paraId="1CF35D8A" w14:textId="77777777" w:rsidR="00160363" w:rsidRPr="00D463C5" w:rsidRDefault="00160363" w:rsidP="00160363">
      <w:pPr>
        <w:spacing w:before="0" w:after="0"/>
        <w:rPr>
          <w:i/>
          <w:lang w:val="en-US"/>
        </w:rPr>
      </w:pPr>
      <w:r w:rsidRPr="00D463C5">
        <w:rPr>
          <w:lang w:val="en-US"/>
        </w:rPr>
        <w:t xml:space="preserve">Czech Republic – Prague – </w:t>
      </w:r>
      <w:r w:rsidRPr="00D463C5">
        <w:rPr>
          <w:i/>
          <w:lang w:val="en-US"/>
        </w:rPr>
        <w:t xml:space="preserve">Meeting of the Committee on the Rights of the Child of the Human </w:t>
      </w:r>
    </w:p>
    <w:p w14:paraId="3F583A58" w14:textId="77777777" w:rsidR="00160363" w:rsidRPr="00D463C5" w:rsidRDefault="00160363" w:rsidP="00160363">
      <w:pPr>
        <w:spacing w:before="0" w:after="0"/>
        <w:ind w:left="709"/>
        <w:rPr>
          <w:lang w:val="en-US"/>
        </w:rPr>
      </w:pPr>
      <w:r w:rsidRPr="00D463C5">
        <w:rPr>
          <w:i/>
          <w:lang w:val="en-US"/>
        </w:rPr>
        <w:t xml:space="preserve">Rights Advisory Committee of the Government of the Czech Republic – </w:t>
      </w:r>
      <w:r w:rsidRPr="00D463C5">
        <w:rPr>
          <w:lang w:val="en-US"/>
        </w:rPr>
        <w:t>invited to attend, discussed and voiced opinions on: the issue of making public personal details of children in residential and foster care on the internet websites and other media, 10 November 2008.</w:t>
      </w:r>
    </w:p>
    <w:p w14:paraId="36C31930" w14:textId="77777777" w:rsidR="00160363" w:rsidRPr="00D463C5" w:rsidRDefault="00160363" w:rsidP="00160363">
      <w:pPr>
        <w:pStyle w:val="Nadpis3"/>
        <w:spacing w:before="0" w:after="0"/>
        <w:ind w:left="0"/>
        <w:rPr>
          <w:rFonts w:ascii="Times New Roman" w:hAnsi="Times New Roman" w:cs="Times New Roman"/>
          <w:lang w:val="en-US"/>
        </w:rPr>
      </w:pPr>
    </w:p>
    <w:p w14:paraId="75AA0A65" w14:textId="77777777" w:rsidR="00160363" w:rsidRPr="00D463C5" w:rsidRDefault="00160363" w:rsidP="00160363">
      <w:pPr>
        <w:pStyle w:val="Nadpis3"/>
        <w:spacing w:before="0" w:after="0"/>
        <w:ind w:left="0"/>
        <w:rPr>
          <w:rFonts w:ascii="Times New Roman" w:hAnsi="Times New Roman" w:cs="Times New Roman"/>
          <w:lang w:val="en-US"/>
        </w:rPr>
      </w:pPr>
      <w:r w:rsidRPr="00D463C5">
        <w:rPr>
          <w:rFonts w:ascii="Times New Roman" w:hAnsi="Times New Roman" w:cs="Times New Roman"/>
          <w:lang w:val="en-US"/>
        </w:rPr>
        <w:t xml:space="preserve">2007 </w:t>
      </w:r>
    </w:p>
    <w:p w14:paraId="175DBB3B" w14:textId="77777777" w:rsidR="00160363" w:rsidRPr="00D463C5" w:rsidRDefault="00160363" w:rsidP="00160363">
      <w:pPr>
        <w:spacing w:before="0" w:after="0"/>
        <w:rPr>
          <w:lang w:val="en-US"/>
        </w:rPr>
      </w:pPr>
      <w:r w:rsidRPr="00D463C5">
        <w:rPr>
          <w:lang w:val="en-US"/>
        </w:rPr>
        <w:t xml:space="preserve">Slovakia – Bratislava – </w:t>
      </w:r>
      <w:r w:rsidRPr="00D463C5">
        <w:rPr>
          <w:b/>
          <w:lang w:val="en-US"/>
        </w:rPr>
        <w:t>Health rights choice for Roma people</w:t>
      </w:r>
      <w:r w:rsidRPr="00D463C5">
        <w:rPr>
          <w:lang w:val="en-US"/>
        </w:rPr>
        <w:t xml:space="preserve"> – delegate for the EU IPPF, 28-29 </w:t>
      </w:r>
    </w:p>
    <w:p w14:paraId="01E487B3" w14:textId="77777777" w:rsidR="00160363" w:rsidRPr="00D463C5" w:rsidRDefault="00160363" w:rsidP="00160363">
      <w:pPr>
        <w:spacing w:before="0" w:after="0"/>
        <w:ind w:firstLine="709"/>
        <w:rPr>
          <w:lang w:val="en-US"/>
        </w:rPr>
      </w:pPr>
      <w:r w:rsidRPr="00D463C5">
        <w:rPr>
          <w:lang w:val="en-US"/>
        </w:rPr>
        <w:t>March 2007</w:t>
      </w:r>
    </w:p>
    <w:p w14:paraId="37369985" w14:textId="77777777" w:rsidR="00160363" w:rsidRPr="00D463C5" w:rsidRDefault="00160363" w:rsidP="00160363">
      <w:pPr>
        <w:spacing w:before="0" w:after="0"/>
        <w:rPr>
          <w:lang w:val="en-US"/>
        </w:rPr>
      </w:pPr>
      <w:r w:rsidRPr="00D463C5">
        <w:rPr>
          <w:lang w:val="en-US"/>
        </w:rPr>
        <w:t xml:space="preserve">Germany – Frankfurt/Main – </w:t>
      </w:r>
      <w:r w:rsidRPr="00D463C5">
        <w:rPr>
          <w:b/>
          <w:lang w:val="en-US"/>
        </w:rPr>
        <w:t>Die Neuen Chancen für Eltern – Kind Bindung</w:t>
      </w:r>
      <w:r w:rsidRPr="00D463C5">
        <w:rPr>
          <w:lang w:val="en-US"/>
        </w:rPr>
        <w:t xml:space="preserve"> – paper presented </w:t>
      </w:r>
    </w:p>
    <w:p w14:paraId="44AC65B3" w14:textId="77777777" w:rsidR="00160363" w:rsidRPr="00D463C5" w:rsidRDefault="00160363" w:rsidP="00160363">
      <w:pPr>
        <w:spacing w:before="0" w:after="0"/>
        <w:ind w:firstLine="709"/>
        <w:rPr>
          <w:lang w:val="en-US"/>
        </w:rPr>
      </w:pPr>
      <w:r w:rsidRPr="00D463C5">
        <w:rPr>
          <w:lang w:val="en-US"/>
        </w:rPr>
        <w:t xml:space="preserve">at </w:t>
      </w:r>
      <w:r w:rsidRPr="00D463C5">
        <w:rPr>
          <w:i/>
          <w:lang w:val="en-US"/>
        </w:rPr>
        <w:t>Weniger Staat mehr Eltern</w:t>
      </w:r>
      <w:r w:rsidRPr="00D463C5">
        <w:rPr>
          <w:lang w:val="en-US"/>
        </w:rPr>
        <w:t>, 5 May 2007.</w:t>
      </w:r>
    </w:p>
    <w:p w14:paraId="24C66177" w14:textId="77777777" w:rsidR="00160363" w:rsidRPr="00D463C5" w:rsidRDefault="00160363" w:rsidP="00160363">
      <w:pPr>
        <w:spacing w:before="0" w:after="0"/>
        <w:rPr>
          <w:lang w:val="en-US"/>
        </w:rPr>
      </w:pPr>
      <w:r w:rsidRPr="00D463C5">
        <w:rPr>
          <w:lang w:val="en-US"/>
        </w:rPr>
        <w:lastRenderedPageBreak/>
        <w:t xml:space="preserve">Slovakia – Bratislava – </w:t>
      </w:r>
      <w:r w:rsidRPr="00D463C5">
        <w:rPr>
          <w:i/>
          <w:lang w:val="en-US"/>
        </w:rPr>
        <w:t>REC IPPF – regular meeting of the EU IPPF</w:t>
      </w:r>
      <w:r w:rsidRPr="00D463C5">
        <w:rPr>
          <w:lang w:val="en-US"/>
        </w:rPr>
        <w:t xml:space="preserve">, 2007. </w:t>
      </w:r>
    </w:p>
    <w:p w14:paraId="6995D91C"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Selected Findings of Czech-French Study focusing on Early Child </w:t>
      </w:r>
    </w:p>
    <w:p w14:paraId="34B700EE" w14:textId="77777777" w:rsidR="00160363" w:rsidRPr="00D463C5" w:rsidRDefault="00160363" w:rsidP="00160363">
      <w:pPr>
        <w:spacing w:before="0" w:after="0"/>
        <w:ind w:left="709"/>
        <w:rPr>
          <w:lang w:val="en-US"/>
        </w:rPr>
      </w:pPr>
      <w:r w:rsidRPr="00D463C5">
        <w:rPr>
          <w:b/>
          <w:lang w:val="en-US"/>
        </w:rPr>
        <w:t xml:space="preserve">development – a </w:t>
      </w:r>
      <w:r w:rsidRPr="00D463C5">
        <w:rPr>
          <w:lang w:val="en-US"/>
        </w:rPr>
        <w:t xml:space="preserve">member of the scientific co-ordination committee, coordinated several sections, chaired the video-section at </w:t>
      </w:r>
      <w:r w:rsidRPr="00D463C5">
        <w:rPr>
          <w:i/>
          <w:lang w:val="en-US"/>
        </w:rPr>
        <w:t>the</w:t>
      </w:r>
      <w:r w:rsidRPr="00D463C5">
        <w:rPr>
          <w:lang w:val="en-US"/>
        </w:rPr>
        <w:t xml:space="preserve"> </w:t>
      </w:r>
      <w:r w:rsidRPr="00D463C5">
        <w:rPr>
          <w:i/>
          <w:lang w:val="en-US"/>
        </w:rPr>
        <w:t>10</w:t>
      </w:r>
      <w:r w:rsidRPr="00D463C5">
        <w:rPr>
          <w:i/>
          <w:vertAlign w:val="superscript"/>
          <w:lang w:val="en-US"/>
        </w:rPr>
        <w:t>th</w:t>
      </w:r>
      <w:r w:rsidRPr="00D463C5">
        <w:rPr>
          <w:i/>
          <w:lang w:val="en-US"/>
        </w:rPr>
        <w:t xml:space="preserve"> European Congress of Psychology</w:t>
      </w:r>
      <w:r w:rsidRPr="00D463C5">
        <w:rPr>
          <w:lang w:val="en-US"/>
        </w:rPr>
        <w:t>, 3-6 June 2007.</w:t>
      </w:r>
    </w:p>
    <w:p w14:paraId="6BAB8AAB" w14:textId="77777777" w:rsidR="00160363" w:rsidRPr="00D463C5" w:rsidRDefault="00160363" w:rsidP="00160363">
      <w:pPr>
        <w:spacing w:before="0" w:after="0"/>
        <w:rPr>
          <w:lang w:val="en-US"/>
        </w:rPr>
      </w:pPr>
      <w:r w:rsidRPr="00D463C5">
        <w:rPr>
          <w:lang w:val="en-US"/>
        </w:rPr>
        <w:t xml:space="preserve">Germany – Berlin – </w:t>
      </w:r>
      <w:r w:rsidRPr="00D463C5">
        <w:rPr>
          <w:i/>
          <w:lang w:val="en-US"/>
        </w:rPr>
        <w:t>35</w:t>
      </w:r>
      <w:r w:rsidRPr="00D463C5">
        <w:rPr>
          <w:i/>
          <w:vertAlign w:val="superscript"/>
          <w:lang w:val="en-US"/>
        </w:rPr>
        <w:t>th</w:t>
      </w:r>
      <w:r w:rsidRPr="00D463C5">
        <w:rPr>
          <w:i/>
          <w:lang w:val="en-US"/>
        </w:rPr>
        <w:t xml:space="preserve"> European Regional Meeting</w:t>
      </w:r>
      <w:r>
        <w:rPr>
          <w:i/>
          <w:lang w:val="en-US"/>
        </w:rPr>
        <w:t xml:space="preserve"> </w:t>
      </w:r>
      <w:r w:rsidRPr="00D463C5">
        <w:rPr>
          <w:i/>
          <w:lang w:val="en-US"/>
        </w:rPr>
        <w:t>of the IPPF</w:t>
      </w:r>
      <w:r w:rsidRPr="00D463C5">
        <w:rPr>
          <w:lang w:val="en-US"/>
        </w:rPr>
        <w:t xml:space="preserve"> – an event organizer and chair of </w:t>
      </w:r>
    </w:p>
    <w:p w14:paraId="2EF3A4A7" w14:textId="77777777" w:rsidR="00160363" w:rsidRPr="00D463C5" w:rsidRDefault="00160363" w:rsidP="00160363">
      <w:pPr>
        <w:spacing w:before="0" w:after="0"/>
        <w:ind w:firstLine="709"/>
        <w:rPr>
          <w:lang w:val="en-US"/>
        </w:rPr>
      </w:pPr>
      <w:r w:rsidRPr="00D463C5">
        <w:rPr>
          <w:lang w:val="en-US"/>
        </w:rPr>
        <w:t xml:space="preserve">two sections; </w:t>
      </w:r>
      <w:r w:rsidRPr="00D463C5">
        <w:rPr>
          <w:i/>
          <w:lang w:val="en-US"/>
        </w:rPr>
        <w:t xml:space="preserve">Meeting of EU REC, </w:t>
      </w:r>
      <w:r w:rsidRPr="00D463C5">
        <w:rPr>
          <w:lang w:val="en-US"/>
        </w:rPr>
        <w:t xml:space="preserve">6-10 June 2007. </w:t>
      </w:r>
    </w:p>
    <w:p w14:paraId="54006F1C"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Searching for the optimum environment for the early psychological </w:t>
      </w:r>
    </w:p>
    <w:p w14:paraId="2FB37A36" w14:textId="77777777" w:rsidR="00160363" w:rsidRPr="00D463C5" w:rsidRDefault="00160363" w:rsidP="00160363">
      <w:pPr>
        <w:spacing w:before="0" w:after="0"/>
        <w:ind w:left="709"/>
        <w:rPr>
          <w:lang w:val="en-US"/>
        </w:rPr>
      </w:pPr>
      <w:r w:rsidRPr="00D463C5">
        <w:rPr>
          <w:b/>
          <w:lang w:val="en-US"/>
        </w:rPr>
        <w:t>development of the child</w:t>
      </w:r>
      <w:r w:rsidRPr="00D463C5">
        <w:rPr>
          <w:lang w:val="en-US"/>
        </w:rPr>
        <w:t xml:space="preserve">. (orig. Hledání optima pro raný psychický vývoj dítěte) – paper presented and the chair of one of the sections at the conference: </w:t>
      </w:r>
      <w:r w:rsidRPr="00D463C5">
        <w:rPr>
          <w:i/>
          <w:lang w:val="en-US"/>
        </w:rPr>
        <w:t xml:space="preserve">Central Europe in the European Union, </w:t>
      </w:r>
      <w:r w:rsidRPr="00D463C5">
        <w:rPr>
          <w:lang w:val="en-US"/>
        </w:rPr>
        <w:t>20-21 September 2007.</w:t>
      </w:r>
    </w:p>
    <w:p w14:paraId="136438D2" w14:textId="77777777" w:rsidR="00160363" w:rsidRPr="00D463C5" w:rsidRDefault="00160363" w:rsidP="00160363">
      <w:pPr>
        <w:spacing w:before="0" w:after="0"/>
        <w:rPr>
          <w:lang w:val="en-US"/>
        </w:rPr>
      </w:pPr>
      <w:r w:rsidRPr="00D463C5">
        <w:rPr>
          <w:lang w:val="en-US"/>
        </w:rPr>
        <w:t xml:space="preserve">Germany – Mainz – </w:t>
      </w:r>
      <w:r w:rsidRPr="00D463C5">
        <w:rPr>
          <w:b/>
          <w:lang w:val="en-US"/>
        </w:rPr>
        <w:t xml:space="preserve">Early Child Development </w:t>
      </w:r>
      <w:r w:rsidRPr="00D463C5">
        <w:rPr>
          <w:lang w:val="en-US"/>
        </w:rPr>
        <w:t xml:space="preserve">– paper presented at </w:t>
      </w:r>
      <w:r w:rsidRPr="00D463C5">
        <w:rPr>
          <w:i/>
          <w:lang w:val="en-US"/>
        </w:rPr>
        <w:t>the Conference of the PEKIP,</w:t>
      </w:r>
      <w:r w:rsidRPr="00D463C5">
        <w:rPr>
          <w:lang w:val="en-US"/>
        </w:rPr>
        <w:t xml:space="preserve"> </w:t>
      </w:r>
    </w:p>
    <w:p w14:paraId="06E4838B" w14:textId="77777777" w:rsidR="00160363" w:rsidRPr="00D463C5" w:rsidRDefault="00160363" w:rsidP="00160363">
      <w:pPr>
        <w:spacing w:before="0" w:after="0"/>
        <w:ind w:firstLine="709"/>
        <w:rPr>
          <w:lang w:val="en-US"/>
        </w:rPr>
      </w:pPr>
      <w:r w:rsidRPr="00D463C5">
        <w:rPr>
          <w:lang w:val="en-US"/>
        </w:rPr>
        <w:t>29 September 2007.</w:t>
      </w:r>
    </w:p>
    <w:p w14:paraId="07972844" w14:textId="77777777" w:rsidR="00160363" w:rsidRPr="00D463C5" w:rsidRDefault="00160363" w:rsidP="00160363">
      <w:pPr>
        <w:spacing w:before="0" w:after="0"/>
        <w:rPr>
          <w:lang w:val="en-US"/>
        </w:rPr>
      </w:pPr>
      <w:r w:rsidRPr="00D463C5">
        <w:rPr>
          <w:lang w:val="en-US"/>
        </w:rPr>
        <w:t xml:space="preserve">France – Paris – </w:t>
      </w:r>
      <w:r w:rsidRPr="00D463C5">
        <w:rPr>
          <w:i/>
          <w:lang w:val="en-US"/>
        </w:rPr>
        <w:t xml:space="preserve">Colloque international Psychologie et psychopatologie de l´enfant </w:t>
      </w:r>
      <w:r w:rsidRPr="00D463C5">
        <w:rPr>
          <w:lang w:val="en-US"/>
        </w:rPr>
        <w:t xml:space="preserve">and </w:t>
      </w:r>
    </w:p>
    <w:p w14:paraId="4CF07818" w14:textId="77777777" w:rsidR="00160363" w:rsidRPr="00D463C5" w:rsidRDefault="00160363" w:rsidP="00160363">
      <w:pPr>
        <w:spacing w:before="0" w:after="0"/>
        <w:ind w:firstLine="709"/>
        <w:rPr>
          <w:lang w:val="en-US"/>
        </w:rPr>
      </w:pPr>
      <w:r w:rsidRPr="00D463C5">
        <w:rPr>
          <w:lang w:val="en-US"/>
        </w:rPr>
        <w:t xml:space="preserve">consecutively </w:t>
      </w:r>
      <w:r w:rsidRPr="00D463C5">
        <w:rPr>
          <w:i/>
          <w:lang w:val="en-US"/>
        </w:rPr>
        <w:t>the REEFI Meeting</w:t>
      </w:r>
      <w:r w:rsidRPr="00D463C5">
        <w:rPr>
          <w:lang w:val="en-US"/>
        </w:rPr>
        <w:t>, 9-13 October 2007.</w:t>
      </w:r>
    </w:p>
    <w:p w14:paraId="403BFDD2" w14:textId="77777777" w:rsidR="00160363" w:rsidRPr="00D463C5" w:rsidRDefault="00160363" w:rsidP="00160363">
      <w:pPr>
        <w:spacing w:before="0" w:after="0"/>
        <w:rPr>
          <w:lang w:val="en-US"/>
        </w:rPr>
      </w:pPr>
      <w:r>
        <w:rPr>
          <w:lang w:val="en-US"/>
        </w:rPr>
        <w:t>Belgium – Brussels</w:t>
      </w:r>
      <w:r w:rsidRPr="00D463C5">
        <w:rPr>
          <w:lang w:val="en-US"/>
        </w:rPr>
        <w:t xml:space="preserve"> – </w:t>
      </w:r>
      <w:r w:rsidRPr="00D463C5">
        <w:rPr>
          <w:i/>
          <w:lang w:val="en-US"/>
        </w:rPr>
        <w:t>Meeting of the REC IPPF</w:t>
      </w:r>
      <w:r w:rsidRPr="00D463C5">
        <w:rPr>
          <w:lang w:val="en-US"/>
        </w:rPr>
        <w:t xml:space="preserve"> (European Executive Committee), 25-28 October </w:t>
      </w:r>
    </w:p>
    <w:p w14:paraId="5885379B" w14:textId="77777777" w:rsidR="00160363" w:rsidRPr="00D463C5" w:rsidRDefault="00160363" w:rsidP="00160363">
      <w:pPr>
        <w:spacing w:before="0" w:after="0"/>
        <w:ind w:firstLine="709"/>
        <w:rPr>
          <w:lang w:val="en-US"/>
        </w:rPr>
      </w:pPr>
      <w:r w:rsidRPr="00D463C5">
        <w:rPr>
          <w:lang w:val="en-US"/>
        </w:rPr>
        <w:t>2007.</w:t>
      </w:r>
    </w:p>
    <w:p w14:paraId="09B318BE"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36C8E5EC"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 xml:space="preserve">2006 </w:t>
      </w:r>
    </w:p>
    <w:p w14:paraId="542971B7" w14:textId="77777777" w:rsidR="00160363" w:rsidRPr="00D463C5" w:rsidRDefault="00160363" w:rsidP="00160363">
      <w:pPr>
        <w:spacing w:before="0" w:after="0"/>
        <w:rPr>
          <w:lang w:val="en-US"/>
        </w:rPr>
      </w:pPr>
      <w:r w:rsidRPr="00D463C5">
        <w:rPr>
          <w:lang w:val="en-US"/>
        </w:rPr>
        <w:t xml:space="preserve">Belgium – Brussels – </w:t>
      </w:r>
      <w:r w:rsidRPr="00D463C5">
        <w:rPr>
          <w:i/>
          <w:lang w:val="en-US"/>
        </w:rPr>
        <w:t>Meeting of European Executive Committee the REC IPPF</w:t>
      </w:r>
      <w:r w:rsidRPr="00D463C5">
        <w:rPr>
          <w:lang w:val="en-US"/>
        </w:rPr>
        <w:t xml:space="preserve">, 22–25 March </w:t>
      </w:r>
    </w:p>
    <w:p w14:paraId="54FC514C" w14:textId="77777777" w:rsidR="00160363" w:rsidRPr="00D463C5" w:rsidRDefault="00160363" w:rsidP="00160363">
      <w:pPr>
        <w:spacing w:before="0" w:after="0"/>
        <w:rPr>
          <w:lang w:val="en-US"/>
        </w:rPr>
      </w:pPr>
      <w:r w:rsidRPr="00D463C5">
        <w:rPr>
          <w:lang w:val="en-US"/>
        </w:rPr>
        <w:tab/>
        <w:t>2006.</w:t>
      </w:r>
    </w:p>
    <w:p w14:paraId="6EC7A5F3" w14:textId="77777777" w:rsidR="00160363" w:rsidRPr="00D463C5" w:rsidRDefault="00160363" w:rsidP="00160363">
      <w:pPr>
        <w:spacing w:before="0" w:after="0"/>
        <w:rPr>
          <w:b/>
          <w:lang w:val="en-US"/>
        </w:rPr>
      </w:pPr>
      <w:r w:rsidRPr="00D463C5">
        <w:rPr>
          <w:lang w:val="en-US"/>
        </w:rPr>
        <w:t xml:space="preserve">Czech Republic – Špindlerův Mlýn – </w:t>
      </w:r>
      <w:r w:rsidRPr="00D463C5">
        <w:rPr>
          <w:b/>
          <w:lang w:val="en-US"/>
        </w:rPr>
        <w:t xml:space="preserve">Aggressive Behavior of the Child and Its Possible </w:t>
      </w:r>
    </w:p>
    <w:p w14:paraId="7C365735" w14:textId="77777777" w:rsidR="00160363" w:rsidRPr="00D463C5" w:rsidRDefault="00160363" w:rsidP="00160363">
      <w:pPr>
        <w:spacing w:before="0" w:after="0"/>
        <w:ind w:left="709"/>
        <w:rPr>
          <w:lang w:val="en-US"/>
        </w:rPr>
      </w:pPr>
      <w:r w:rsidRPr="00D463C5">
        <w:rPr>
          <w:b/>
          <w:lang w:val="en-US"/>
        </w:rPr>
        <w:t xml:space="preserve">Reasons. </w:t>
      </w:r>
      <w:r w:rsidRPr="00D463C5">
        <w:rPr>
          <w:lang w:val="en-US"/>
        </w:rPr>
        <w:t xml:space="preserve">(orig. Agresivní chování dítěte a jeho možné příčiny) – paper presented at an academic seminar for pre-school/nursery school workers, 2006. </w:t>
      </w:r>
    </w:p>
    <w:p w14:paraId="4BBC76E0"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The Significance of the Family for the Early Childhood </w:t>
      </w:r>
    </w:p>
    <w:p w14:paraId="18295B80" w14:textId="77777777" w:rsidR="00160363" w:rsidRPr="00D463C5" w:rsidRDefault="00160363" w:rsidP="00160363">
      <w:pPr>
        <w:spacing w:before="0" w:after="0"/>
        <w:ind w:left="709"/>
        <w:rPr>
          <w:lang w:val="en-US"/>
        </w:rPr>
      </w:pPr>
      <w:r w:rsidRPr="00D463C5">
        <w:rPr>
          <w:b/>
          <w:lang w:val="en-US"/>
        </w:rPr>
        <w:t>Development.</w:t>
      </w:r>
      <w:r w:rsidRPr="00D463C5">
        <w:rPr>
          <w:lang w:val="en-US"/>
        </w:rPr>
        <w:t xml:space="preserve"> (orig. Význam rodiny pro raný psychický vývoj dítěte) – paper presented, an event organizer at the chair at </w:t>
      </w:r>
      <w:r w:rsidRPr="00D463C5">
        <w:rPr>
          <w:i/>
          <w:lang w:val="en-US"/>
        </w:rPr>
        <w:t>the International Conference in the Memory of Prof. Matějček</w:t>
      </w:r>
      <w:r w:rsidRPr="00D463C5">
        <w:rPr>
          <w:lang w:val="en-US"/>
        </w:rPr>
        <w:t>, 12 May 2006.</w:t>
      </w:r>
    </w:p>
    <w:p w14:paraId="05A7F51A" w14:textId="77777777" w:rsidR="00160363" w:rsidRPr="00D463C5" w:rsidRDefault="00160363" w:rsidP="00160363">
      <w:pPr>
        <w:spacing w:before="0" w:after="0"/>
        <w:rPr>
          <w:lang w:val="en-US"/>
        </w:rPr>
      </w:pPr>
      <w:r w:rsidRPr="00D463C5">
        <w:rPr>
          <w:lang w:val="en-US"/>
        </w:rPr>
        <w:t xml:space="preserve">Czech Republic – Prague – </w:t>
      </w:r>
      <w:r w:rsidRPr="00D463C5">
        <w:rPr>
          <w:b/>
          <w:lang w:val="en-US"/>
        </w:rPr>
        <w:t>Social and Emotional Development in Early Childhood</w:t>
      </w:r>
      <w:r w:rsidRPr="00D463C5">
        <w:rPr>
          <w:lang w:val="en-US"/>
        </w:rPr>
        <w:t xml:space="preserve">. (orig. </w:t>
      </w:r>
    </w:p>
    <w:p w14:paraId="17729162" w14:textId="77777777" w:rsidR="00160363" w:rsidRPr="00D463C5" w:rsidRDefault="00160363" w:rsidP="00827853">
      <w:pPr>
        <w:spacing w:before="0" w:after="0"/>
        <w:ind w:left="709"/>
        <w:rPr>
          <w:lang w:val="en-US"/>
        </w:rPr>
      </w:pPr>
      <w:r w:rsidRPr="00D463C5">
        <w:rPr>
          <w:lang w:val="en-US"/>
        </w:rPr>
        <w:t>Socioemocionální vývoj dítěte v raném věku)</w:t>
      </w:r>
      <w:r w:rsidRPr="00D463C5">
        <w:rPr>
          <w:b/>
          <w:lang w:val="en-US"/>
        </w:rPr>
        <w:t xml:space="preserve"> – </w:t>
      </w:r>
      <w:r w:rsidRPr="00D463C5">
        <w:rPr>
          <w:lang w:val="en-US"/>
        </w:rPr>
        <w:t xml:space="preserve">paper presented at the Association of J.E. Purkyně, 15 May 2006. </w:t>
      </w:r>
    </w:p>
    <w:p w14:paraId="21401327" w14:textId="77777777" w:rsidR="00160363" w:rsidRPr="00D463C5" w:rsidRDefault="00160363" w:rsidP="00160363">
      <w:pPr>
        <w:spacing w:before="0" w:after="0"/>
        <w:rPr>
          <w:b/>
          <w:lang w:val="en-US"/>
        </w:rPr>
      </w:pPr>
      <w:r>
        <w:rPr>
          <w:lang w:val="en-US"/>
        </w:rPr>
        <w:t xml:space="preserve">Czech </w:t>
      </w:r>
      <w:r w:rsidRPr="00D463C5">
        <w:rPr>
          <w:lang w:val="en-US"/>
        </w:rPr>
        <w:t xml:space="preserve">Republic – Prague – </w:t>
      </w:r>
      <w:r w:rsidRPr="00D463C5">
        <w:rPr>
          <w:b/>
          <w:lang w:val="en-US"/>
        </w:rPr>
        <w:t xml:space="preserve">Years of searching for an appropriate form of sex education in </w:t>
      </w:r>
    </w:p>
    <w:p w14:paraId="322B7BA3" w14:textId="77777777" w:rsidR="00160363" w:rsidRDefault="00160363" w:rsidP="00160363">
      <w:pPr>
        <w:spacing w:before="0" w:after="0"/>
        <w:ind w:left="709"/>
        <w:rPr>
          <w:lang w:val="en-US"/>
        </w:rPr>
      </w:pPr>
      <w:r w:rsidRPr="00D463C5">
        <w:rPr>
          <w:b/>
          <w:lang w:val="en-US"/>
        </w:rPr>
        <w:t xml:space="preserve">Czech schools – </w:t>
      </w:r>
      <w:r w:rsidRPr="00D463C5">
        <w:rPr>
          <w:lang w:val="en-US"/>
        </w:rPr>
        <w:t xml:space="preserve">paper presented, member of science committee at </w:t>
      </w:r>
      <w:r w:rsidRPr="00D463C5">
        <w:rPr>
          <w:i/>
          <w:lang w:val="en-US"/>
        </w:rPr>
        <w:t>the European Congress of Sexology</w:t>
      </w:r>
      <w:r w:rsidRPr="00D463C5">
        <w:rPr>
          <w:lang w:val="en-US"/>
        </w:rPr>
        <w:t>, 2006.</w:t>
      </w:r>
    </w:p>
    <w:p w14:paraId="4932E618" w14:textId="77777777" w:rsidR="00827853" w:rsidRPr="00D463C5" w:rsidRDefault="00827853" w:rsidP="00160363">
      <w:pPr>
        <w:spacing w:before="0" w:after="0"/>
        <w:ind w:left="709"/>
        <w:rPr>
          <w:lang w:val="en-US"/>
        </w:rPr>
      </w:pPr>
    </w:p>
    <w:p w14:paraId="40B2044E" w14:textId="77777777" w:rsidR="00160363" w:rsidRPr="00D463C5" w:rsidRDefault="00160363" w:rsidP="00160363">
      <w:pPr>
        <w:spacing w:before="0" w:after="0"/>
        <w:rPr>
          <w:b/>
          <w:lang w:val="en-US"/>
        </w:rPr>
      </w:pPr>
      <w:r w:rsidRPr="00D463C5">
        <w:rPr>
          <w:lang w:val="en-US"/>
        </w:rPr>
        <w:lastRenderedPageBreak/>
        <w:t xml:space="preserve">Slovakia – Levoča – </w:t>
      </w:r>
      <w:r w:rsidRPr="00D463C5">
        <w:rPr>
          <w:b/>
          <w:lang w:val="en-US"/>
        </w:rPr>
        <w:t xml:space="preserve">The Specific Characteristics of the Mothers’ and the Fathers’ speech of </w:t>
      </w:r>
    </w:p>
    <w:p w14:paraId="085BF929" w14:textId="77777777" w:rsidR="00160363" w:rsidRPr="00D463C5" w:rsidRDefault="00160363" w:rsidP="00160363">
      <w:pPr>
        <w:spacing w:before="0" w:after="0"/>
        <w:ind w:left="709"/>
        <w:rPr>
          <w:lang w:val="en-US"/>
        </w:rPr>
      </w:pPr>
      <w:r w:rsidRPr="00D463C5">
        <w:rPr>
          <w:b/>
          <w:lang w:val="en-US"/>
        </w:rPr>
        <w:t xml:space="preserve">Their Impact on the Speech Development of the Child. </w:t>
      </w:r>
      <w:r w:rsidRPr="00D463C5">
        <w:rPr>
          <w:lang w:val="en-US"/>
        </w:rPr>
        <w:t xml:space="preserve">(orig. Specifika mateřské a otcovské mluvy a její význam pro řečový vývoj dítěte) – paper presented at the International Conference on ‘Speech and Hearing Disorders’, 19-20 May 2006. </w:t>
      </w:r>
    </w:p>
    <w:p w14:paraId="4B723EAF" w14:textId="77777777" w:rsidR="00160363" w:rsidRPr="00D463C5" w:rsidRDefault="00160363" w:rsidP="00160363">
      <w:pPr>
        <w:spacing w:before="0" w:after="0"/>
        <w:rPr>
          <w:lang w:val="en-US"/>
        </w:rPr>
      </w:pPr>
      <w:r w:rsidRPr="00D463C5">
        <w:rPr>
          <w:lang w:val="en-US"/>
        </w:rPr>
        <w:t xml:space="preserve">Turkey – Istanbul – </w:t>
      </w:r>
      <w:r w:rsidRPr="00D463C5">
        <w:rPr>
          <w:i/>
          <w:lang w:val="en-US"/>
        </w:rPr>
        <w:t xml:space="preserve">European Congress of the IPPF – </w:t>
      </w:r>
      <w:r w:rsidRPr="00D463C5">
        <w:rPr>
          <w:lang w:val="en-US"/>
        </w:rPr>
        <w:t xml:space="preserve">member of the executive committee and a </w:t>
      </w:r>
    </w:p>
    <w:p w14:paraId="78DBA087" w14:textId="77777777" w:rsidR="00160363" w:rsidRPr="00D463C5" w:rsidRDefault="00160363" w:rsidP="00160363">
      <w:pPr>
        <w:spacing w:before="0" w:after="0"/>
        <w:ind w:firstLine="709"/>
        <w:rPr>
          <w:lang w:val="en-US"/>
        </w:rPr>
      </w:pPr>
      <w:r w:rsidRPr="00D463C5">
        <w:rPr>
          <w:lang w:val="en-US"/>
        </w:rPr>
        <w:t>delegate of the Czech Republic, an event chair and coordinator, 20-25 June 2006.</w:t>
      </w:r>
    </w:p>
    <w:p w14:paraId="1CAA5CE5" w14:textId="77777777" w:rsidR="00160363" w:rsidRPr="00D463C5" w:rsidRDefault="00160363" w:rsidP="00160363">
      <w:pPr>
        <w:spacing w:before="0" w:after="0"/>
        <w:rPr>
          <w:lang w:val="en-US"/>
        </w:rPr>
      </w:pPr>
      <w:r w:rsidRPr="00D463C5">
        <w:rPr>
          <w:lang w:val="en-US"/>
        </w:rPr>
        <w:t xml:space="preserve">Czech Republic – Prague – </w:t>
      </w:r>
      <w:r w:rsidRPr="00D463C5">
        <w:rPr>
          <w:b/>
          <w:lang w:val="en-US"/>
        </w:rPr>
        <w:t>Speech Development</w:t>
      </w:r>
      <w:r w:rsidRPr="00D463C5">
        <w:rPr>
          <w:lang w:val="en-US"/>
        </w:rPr>
        <w:t xml:space="preserve"> (orig. Řečový vývoj) – a block of lectures (6 </w:t>
      </w:r>
    </w:p>
    <w:p w14:paraId="4EBA8ECA" w14:textId="77777777" w:rsidR="00160363" w:rsidRPr="00D463C5" w:rsidRDefault="00160363" w:rsidP="00160363">
      <w:pPr>
        <w:spacing w:before="0" w:after="0"/>
        <w:ind w:left="709"/>
        <w:rPr>
          <w:lang w:val="en-US"/>
        </w:rPr>
      </w:pPr>
      <w:r w:rsidRPr="00D463C5">
        <w:rPr>
          <w:lang w:val="en-US"/>
        </w:rPr>
        <w:t xml:space="preserve">hours), attendee at a week-long educational training seminar put on by private preschools/nursery schools: </w:t>
      </w:r>
      <w:r w:rsidRPr="00D463C5">
        <w:rPr>
          <w:i/>
          <w:lang w:val="en-US"/>
        </w:rPr>
        <w:t>‘Ins</w:t>
      </w:r>
      <w:r>
        <w:rPr>
          <w:i/>
          <w:lang w:val="en-US"/>
        </w:rPr>
        <w:t>piration and framework program</w:t>
      </w:r>
      <w:r w:rsidRPr="00D463C5">
        <w:rPr>
          <w:i/>
          <w:lang w:val="en-US"/>
        </w:rPr>
        <w:t xml:space="preserve"> for pre-school education workers’</w:t>
      </w:r>
      <w:r w:rsidRPr="00D463C5">
        <w:rPr>
          <w:lang w:val="en-US"/>
        </w:rPr>
        <w:t xml:space="preserve"> </w:t>
      </w:r>
    </w:p>
    <w:p w14:paraId="6604ADCD" w14:textId="77777777" w:rsidR="00160363" w:rsidRPr="00D463C5" w:rsidRDefault="00160363" w:rsidP="00160363">
      <w:pPr>
        <w:spacing w:before="0" w:after="0"/>
        <w:rPr>
          <w:b/>
          <w:lang w:val="en-US"/>
        </w:rPr>
      </w:pPr>
      <w:r w:rsidRPr="00D463C5">
        <w:rPr>
          <w:lang w:val="en-US"/>
        </w:rPr>
        <w:t xml:space="preserve">Czech Republic – Pardubice – </w:t>
      </w:r>
      <w:r w:rsidRPr="00D463C5">
        <w:rPr>
          <w:b/>
          <w:lang w:val="en-US"/>
        </w:rPr>
        <w:t xml:space="preserve">Residential and Foster Care in the Czech Republic and Its </w:t>
      </w:r>
    </w:p>
    <w:p w14:paraId="5C8C8A2E" w14:textId="77777777" w:rsidR="00160363" w:rsidRPr="00D463C5" w:rsidRDefault="00160363" w:rsidP="00160363">
      <w:pPr>
        <w:spacing w:before="0" w:after="0"/>
        <w:ind w:left="709"/>
        <w:rPr>
          <w:lang w:val="en-US"/>
        </w:rPr>
      </w:pPr>
      <w:r w:rsidRPr="00D463C5">
        <w:rPr>
          <w:b/>
          <w:lang w:val="en-US"/>
        </w:rPr>
        <w:t xml:space="preserve">Pitfalls. </w:t>
      </w:r>
      <w:r w:rsidRPr="00D463C5">
        <w:rPr>
          <w:lang w:val="en-US"/>
        </w:rPr>
        <w:t xml:space="preserve">(orig. Náhradní rodinná péče v CZECH REPUBLIC a její úskalí) – paper presented at </w:t>
      </w:r>
      <w:r w:rsidRPr="00D463C5">
        <w:rPr>
          <w:i/>
          <w:lang w:val="en-US"/>
        </w:rPr>
        <w:t>the 14</w:t>
      </w:r>
      <w:r w:rsidRPr="00D463C5">
        <w:rPr>
          <w:i/>
          <w:vertAlign w:val="superscript"/>
          <w:lang w:val="en-US"/>
        </w:rPr>
        <w:t>th</w:t>
      </w:r>
      <w:r w:rsidRPr="00D463C5">
        <w:rPr>
          <w:i/>
          <w:lang w:val="en-US"/>
        </w:rPr>
        <w:t xml:space="preserve"> National Congress on Sex Education in the Czech Republic</w:t>
      </w:r>
      <w:r w:rsidRPr="00D463C5">
        <w:rPr>
          <w:lang w:val="en-US"/>
        </w:rPr>
        <w:t>, 14-16 September 2006.</w:t>
      </w:r>
    </w:p>
    <w:p w14:paraId="169DF874"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What is a more appropriate environment for harmonious </w:t>
      </w:r>
    </w:p>
    <w:p w14:paraId="455149A4" w14:textId="77777777" w:rsidR="00160363" w:rsidRPr="00D463C5" w:rsidRDefault="00160363" w:rsidP="00160363">
      <w:pPr>
        <w:spacing w:before="0" w:after="0"/>
        <w:ind w:left="709"/>
        <w:rPr>
          <w:lang w:val="en-US"/>
        </w:rPr>
      </w:pPr>
      <w:r w:rsidRPr="00D463C5">
        <w:rPr>
          <w:b/>
          <w:lang w:val="en-US"/>
        </w:rPr>
        <w:t xml:space="preserve">development of children under three – an institution or a family? </w:t>
      </w:r>
      <w:r w:rsidRPr="00D463C5">
        <w:rPr>
          <w:lang w:val="en-US"/>
        </w:rPr>
        <w:t xml:space="preserve">(orig. Je vhodnější prostředí instituce či zázemí rodiny pro harmonický vývoj dítěte do 3 let věku?) – paper presented at </w:t>
      </w:r>
      <w:r w:rsidRPr="00D463C5">
        <w:rPr>
          <w:i/>
          <w:lang w:val="en-US"/>
        </w:rPr>
        <w:t>the 4</w:t>
      </w:r>
      <w:r w:rsidRPr="00D463C5">
        <w:rPr>
          <w:i/>
          <w:vertAlign w:val="superscript"/>
          <w:lang w:val="en-US"/>
        </w:rPr>
        <w:t>th</w:t>
      </w:r>
      <w:r w:rsidRPr="00D463C5">
        <w:rPr>
          <w:i/>
          <w:lang w:val="en-US"/>
        </w:rPr>
        <w:t xml:space="preserve"> Czech-Polish Conference on ‘People and the Changes in the World Today– Possibilities and Risks’</w:t>
      </w:r>
      <w:r w:rsidRPr="00D463C5">
        <w:rPr>
          <w:lang w:val="en-US"/>
        </w:rPr>
        <w:t>, 26-27 September 2006.</w:t>
      </w:r>
    </w:p>
    <w:p w14:paraId="5A82E7B3" w14:textId="77777777" w:rsidR="00160363" w:rsidRPr="00D463C5" w:rsidRDefault="00160363" w:rsidP="00160363">
      <w:pPr>
        <w:spacing w:before="0" w:after="0"/>
        <w:rPr>
          <w:lang w:val="en-US"/>
        </w:rPr>
      </w:pPr>
      <w:r w:rsidRPr="00D463C5">
        <w:rPr>
          <w:lang w:val="en-US"/>
        </w:rPr>
        <w:t xml:space="preserve">Finland – Helsinki – </w:t>
      </w:r>
      <w:r w:rsidRPr="00D463C5">
        <w:rPr>
          <w:b/>
          <w:lang w:val="en-US"/>
        </w:rPr>
        <w:t>Migration of the Population</w:t>
      </w:r>
      <w:r w:rsidRPr="00D463C5">
        <w:rPr>
          <w:lang w:val="en-US"/>
        </w:rPr>
        <w:t xml:space="preserve"> </w:t>
      </w:r>
      <w:r w:rsidRPr="00D463C5">
        <w:rPr>
          <w:b/>
          <w:lang w:val="en-US"/>
        </w:rPr>
        <w:t xml:space="preserve">in Europe </w:t>
      </w:r>
      <w:r w:rsidRPr="00D463C5">
        <w:rPr>
          <w:lang w:val="en-US"/>
        </w:rPr>
        <w:t xml:space="preserve">– a thematic group member and an </w:t>
      </w:r>
    </w:p>
    <w:p w14:paraId="6AFFB709" w14:textId="77777777" w:rsidR="00160363" w:rsidRPr="00D463C5" w:rsidRDefault="00160363" w:rsidP="00160363">
      <w:pPr>
        <w:spacing w:before="0" w:after="0"/>
        <w:ind w:left="709"/>
        <w:rPr>
          <w:lang w:val="en-US"/>
        </w:rPr>
      </w:pPr>
      <w:r w:rsidRPr="00D463C5">
        <w:rPr>
          <w:lang w:val="en-US"/>
        </w:rPr>
        <w:t xml:space="preserve">EU IPPF delegate at </w:t>
      </w:r>
      <w:r w:rsidRPr="00D463C5">
        <w:rPr>
          <w:i/>
          <w:lang w:val="en-US"/>
        </w:rPr>
        <w:t>the Conference for policy Coherence for development ‘Call for Coherence’</w:t>
      </w:r>
      <w:r w:rsidRPr="00D463C5">
        <w:rPr>
          <w:lang w:val="en-US"/>
        </w:rPr>
        <w:t>, 2-3 October 2006.</w:t>
      </w:r>
    </w:p>
    <w:p w14:paraId="6F1DBB85" w14:textId="77777777" w:rsidR="00160363" w:rsidRPr="00D463C5" w:rsidRDefault="00160363" w:rsidP="00160363">
      <w:pPr>
        <w:pStyle w:val="Seznam"/>
        <w:spacing w:after="0"/>
        <w:rPr>
          <w:rFonts w:cs="Times New Roman"/>
          <w:lang w:val="en-US"/>
        </w:rPr>
      </w:pPr>
      <w:r w:rsidRPr="00D463C5">
        <w:rPr>
          <w:rFonts w:cs="Times New Roman"/>
          <w:lang w:val="en-US"/>
        </w:rPr>
        <w:t xml:space="preserve">Slovakia – Spišská Nová Ves – </w:t>
      </w:r>
      <w:r w:rsidRPr="00D463C5">
        <w:rPr>
          <w:rFonts w:cs="Times New Roman"/>
          <w:b/>
          <w:lang w:val="en-US"/>
        </w:rPr>
        <w:t xml:space="preserve">Children of Abused Mothers </w:t>
      </w:r>
      <w:r w:rsidRPr="00D463C5">
        <w:rPr>
          <w:rFonts w:cs="Times New Roman"/>
          <w:lang w:val="en-US"/>
        </w:rPr>
        <w:t xml:space="preserve">(orig. Dítě týrané matky) – paper </w:t>
      </w:r>
    </w:p>
    <w:p w14:paraId="62AFC2D8" w14:textId="77777777" w:rsidR="00160363" w:rsidRPr="00160363" w:rsidRDefault="00160363" w:rsidP="00160363">
      <w:pPr>
        <w:pStyle w:val="Seznam"/>
        <w:spacing w:after="0"/>
        <w:ind w:left="709"/>
        <w:rPr>
          <w:rFonts w:cs="Times New Roman"/>
          <w:lang w:val="en-US"/>
        </w:rPr>
      </w:pPr>
      <w:r w:rsidRPr="00D463C5">
        <w:rPr>
          <w:rFonts w:cs="Times New Roman"/>
          <w:lang w:val="en-US"/>
        </w:rPr>
        <w:t xml:space="preserve">presented at </w:t>
      </w:r>
      <w:r w:rsidRPr="00D463C5">
        <w:rPr>
          <w:rFonts w:cs="Times New Roman"/>
          <w:i/>
          <w:lang w:val="en-US"/>
        </w:rPr>
        <w:t>an International Conference on Domestic Violence (orig. Domáce násilie I.)</w:t>
      </w:r>
      <w:r w:rsidRPr="00D463C5">
        <w:rPr>
          <w:rFonts w:cs="Times New Roman"/>
          <w:lang w:val="en-US"/>
        </w:rPr>
        <w:t xml:space="preserve"> held in 13-14 October 2006. </w:t>
      </w:r>
    </w:p>
    <w:p w14:paraId="0BD2B71B" w14:textId="77777777" w:rsidR="00160363" w:rsidRPr="00D463C5" w:rsidRDefault="00160363" w:rsidP="00160363">
      <w:pPr>
        <w:spacing w:before="0" w:after="0"/>
        <w:rPr>
          <w:i/>
          <w:lang w:val="en-US"/>
        </w:rPr>
      </w:pPr>
      <w:r w:rsidRPr="00D463C5">
        <w:rPr>
          <w:lang w:val="en-US"/>
        </w:rPr>
        <w:t xml:space="preserve">Belgium – Brussels – A meeting of </w:t>
      </w:r>
      <w:r w:rsidRPr="00D463C5">
        <w:rPr>
          <w:i/>
          <w:lang w:val="en-US"/>
        </w:rPr>
        <w:t xml:space="preserve">the European Regional Executive Committee (REC) of the IPPF </w:t>
      </w:r>
    </w:p>
    <w:p w14:paraId="2DC74A18" w14:textId="77777777" w:rsidR="00160363" w:rsidRPr="00D463C5" w:rsidRDefault="00160363" w:rsidP="00160363">
      <w:pPr>
        <w:spacing w:before="0" w:after="0"/>
        <w:ind w:firstLine="709"/>
        <w:rPr>
          <w:lang w:val="en-US"/>
        </w:rPr>
      </w:pPr>
      <w:r w:rsidRPr="00D463C5">
        <w:rPr>
          <w:lang w:val="en-US"/>
        </w:rPr>
        <w:t>on accreditation, 19-22 October 2006</w:t>
      </w:r>
    </w:p>
    <w:p w14:paraId="517258E7" w14:textId="77777777" w:rsidR="00160363" w:rsidRPr="00D463C5" w:rsidRDefault="00160363" w:rsidP="00160363">
      <w:pPr>
        <w:spacing w:before="0" w:after="0"/>
        <w:rPr>
          <w:lang w:val="en-US"/>
        </w:rPr>
      </w:pPr>
      <w:r w:rsidRPr="00D463C5">
        <w:rPr>
          <w:lang w:val="en-US"/>
        </w:rPr>
        <w:t xml:space="preserve">Czech Republic – Dolní Maxov – </w:t>
      </w:r>
      <w:r w:rsidRPr="00D463C5">
        <w:rPr>
          <w:i/>
          <w:lang w:val="en-US"/>
        </w:rPr>
        <w:t xml:space="preserve">Meeting of Foster Families, </w:t>
      </w:r>
      <w:r w:rsidRPr="00D463C5">
        <w:rPr>
          <w:lang w:val="en-US"/>
        </w:rPr>
        <w:t>4 November 2006.</w:t>
      </w:r>
    </w:p>
    <w:p w14:paraId="2AC97C1F"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Social and Emotional Aspects of Combining Work and Family Life </w:t>
      </w:r>
    </w:p>
    <w:p w14:paraId="0EAB81D0" w14:textId="77777777" w:rsidR="00160363" w:rsidRDefault="00160363" w:rsidP="00160363">
      <w:pPr>
        <w:spacing w:before="0" w:after="0"/>
        <w:ind w:left="709"/>
        <w:rPr>
          <w:lang w:val="en-US"/>
        </w:rPr>
      </w:pPr>
      <w:r w:rsidRPr="00D463C5">
        <w:rPr>
          <w:lang w:val="en-US"/>
        </w:rPr>
        <w:t xml:space="preserve">(orig. Socioemocionální aspekty sloučení rodinného a profesního života) </w:t>
      </w:r>
      <w:r w:rsidRPr="00D463C5">
        <w:rPr>
          <w:b/>
          <w:lang w:val="en-US"/>
        </w:rPr>
        <w:t xml:space="preserve">– </w:t>
      </w:r>
      <w:r w:rsidRPr="00D463C5">
        <w:rPr>
          <w:lang w:val="en-US"/>
        </w:rPr>
        <w:t>paper presented</w:t>
      </w:r>
      <w:r w:rsidRPr="00D463C5">
        <w:rPr>
          <w:b/>
          <w:lang w:val="en-US"/>
        </w:rPr>
        <w:t xml:space="preserve"> </w:t>
      </w:r>
      <w:r w:rsidRPr="00D463C5">
        <w:rPr>
          <w:lang w:val="en-US"/>
        </w:rPr>
        <w:t xml:space="preserve">with Morgensternová, M. at a </w:t>
      </w:r>
      <w:r w:rsidRPr="00D463C5">
        <w:rPr>
          <w:i/>
          <w:lang w:val="en-US"/>
        </w:rPr>
        <w:t xml:space="preserve">Conference held by Ministry of Work and Social Affairs: </w:t>
      </w:r>
      <w:r w:rsidRPr="00D463C5">
        <w:rPr>
          <w:lang w:val="en-US"/>
        </w:rPr>
        <w:t>‘</w:t>
      </w:r>
      <w:r w:rsidRPr="00D463C5">
        <w:rPr>
          <w:i/>
          <w:lang w:val="en-US"/>
        </w:rPr>
        <w:t>Complex Family Politics as a Priority of the State: Is the Czech Republic Family Friendly?’(orig. ‘Komplexní rodinná politika jako priorita státu aneb je CZECH REPUBLIC státem přátelským k rodině?’</w:t>
      </w:r>
      <w:r w:rsidRPr="00D463C5">
        <w:rPr>
          <w:lang w:val="en-US"/>
        </w:rPr>
        <w:t xml:space="preserve">, 2006. </w:t>
      </w:r>
    </w:p>
    <w:p w14:paraId="649FC627" w14:textId="77777777" w:rsidR="00827853" w:rsidRPr="00D463C5" w:rsidRDefault="00827853" w:rsidP="00160363">
      <w:pPr>
        <w:spacing w:before="0" w:after="0"/>
        <w:ind w:left="709"/>
        <w:rPr>
          <w:lang w:val="en-US"/>
        </w:rPr>
      </w:pPr>
    </w:p>
    <w:p w14:paraId="6081ABD8" w14:textId="77777777" w:rsidR="00160363" w:rsidRPr="00D463C5" w:rsidRDefault="00160363" w:rsidP="00160363">
      <w:pPr>
        <w:spacing w:before="0" w:after="0"/>
        <w:rPr>
          <w:b/>
          <w:lang w:val="en-US"/>
        </w:rPr>
      </w:pPr>
      <w:r w:rsidRPr="00D463C5">
        <w:rPr>
          <w:lang w:val="en-US"/>
        </w:rPr>
        <w:lastRenderedPageBreak/>
        <w:t xml:space="preserve">Vietnam – Hanoi – </w:t>
      </w:r>
      <w:r w:rsidRPr="00D463C5">
        <w:rPr>
          <w:b/>
          <w:lang w:val="en-US"/>
        </w:rPr>
        <w:t xml:space="preserve">Le placement de l'enfant en République Tchèque aujourd'hui et les écueils </w:t>
      </w:r>
    </w:p>
    <w:p w14:paraId="69AA69F6" w14:textId="77777777" w:rsidR="00160363" w:rsidRPr="00D463C5" w:rsidRDefault="00160363" w:rsidP="00160363">
      <w:pPr>
        <w:spacing w:before="0" w:after="0"/>
        <w:ind w:left="709"/>
        <w:rPr>
          <w:lang w:val="en-US"/>
        </w:rPr>
      </w:pPr>
      <w:r w:rsidRPr="00D463C5">
        <w:rPr>
          <w:b/>
          <w:lang w:val="en-US"/>
        </w:rPr>
        <w:t xml:space="preserve">rencontrés – </w:t>
      </w:r>
      <w:r w:rsidRPr="00D463C5">
        <w:rPr>
          <w:lang w:val="en-US"/>
        </w:rPr>
        <w:t>paper presented,</w:t>
      </w:r>
      <w:r w:rsidRPr="00D463C5">
        <w:rPr>
          <w:b/>
          <w:lang w:val="en-US"/>
        </w:rPr>
        <w:t xml:space="preserve"> Analyse de l´effet de la maladie sur dynamique des adolescents vietnamiens – </w:t>
      </w:r>
      <w:r w:rsidRPr="00D463C5">
        <w:rPr>
          <w:lang w:val="en-US"/>
        </w:rPr>
        <w:t>poster</w:t>
      </w:r>
      <w:r w:rsidRPr="00D463C5">
        <w:rPr>
          <w:b/>
          <w:lang w:val="en-US"/>
        </w:rPr>
        <w:t xml:space="preserve"> </w:t>
      </w:r>
      <w:r w:rsidRPr="00D463C5">
        <w:rPr>
          <w:lang w:val="en-US"/>
        </w:rPr>
        <w:t xml:space="preserve">presented (with Dang Hong Minh and Odette Lescarret) and a member of the Scientific Committee at </w:t>
      </w:r>
      <w:r w:rsidRPr="00D463C5">
        <w:rPr>
          <w:i/>
          <w:lang w:val="en-US"/>
        </w:rPr>
        <w:t>the International Conference on ‘Countries in Transition’</w:t>
      </w:r>
      <w:r w:rsidRPr="00D463C5">
        <w:rPr>
          <w:lang w:val="en-US"/>
        </w:rPr>
        <w:t>,</w:t>
      </w:r>
      <w:r w:rsidRPr="00D463C5">
        <w:rPr>
          <w:i/>
          <w:lang w:val="en-US"/>
        </w:rPr>
        <w:t xml:space="preserve"> </w:t>
      </w:r>
      <w:r w:rsidRPr="00D463C5">
        <w:rPr>
          <w:lang w:val="en-US"/>
        </w:rPr>
        <w:t>University of Social Humanistic Science, 27-28 November 2006.</w:t>
      </w:r>
    </w:p>
    <w:p w14:paraId="49B0032B" w14:textId="77777777" w:rsidR="00160363" w:rsidRPr="00D463C5" w:rsidRDefault="00160363" w:rsidP="00160363">
      <w:pPr>
        <w:spacing w:before="0" w:after="0"/>
        <w:rPr>
          <w:lang w:val="en-US"/>
        </w:rPr>
      </w:pPr>
      <w:r w:rsidRPr="00D463C5">
        <w:rPr>
          <w:lang w:val="en-US"/>
        </w:rPr>
        <w:t xml:space="preserve">Germany – Munich – </w:t>
      </w:r>
      <w:r w:rsidRPr="00D463C5">
        <w:rPr>
          <w:i/>
          <w:lang w:val="en-US"/>
        </w:rPr>
        <w:t xml:space="preserve">Der Säugling – Bindung, Neurobiologie und Gene – </w:t>
      </w:r>
      <w:r w:rsidRPr="00D463C5">
        <w:rPr>
          <w:lang w:val="en-US"/>
        </w:rPr>
        <w:t xml:space="preserve">an attendee, invited by </w:t>
      </w:r>
    </w:p>
    <w:p w14:paraId="00766BAE" w14:textId="77777777" w:rsidR="00160363" w:rsidRPr="00D463C5" w:rsidRDefault="00160363" w:rsidP="00160363">
      <w:pPr>
        <w:spacing w:before="0" w:after="0"/>
        <w:ind w:firstLine="709"/>
        <w:rPr>
          <w:lang w:val="en-US"/>
        </w:rPr>
      </w:pPr>
      <w:r w:rsidRPr="00D463C5">
        <w:rPr>
          <w:lang w:val="en-US"/>
        </w:rPr>
        <w:t>Prof. Hellbrüge, the organizer and host, 1-3 December 2006.</w:t>
      </w:r>
    </w:p>
    <w:p w14:paraId="5A0DAAA1"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5957DA13"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2005</w:t>
      </w:r>
    </w:p>
    <w:p w14:paraId="1A55EC50" w14:textId="77777777" w:rsidR="00160363" w:rsidRPr="00D463C5" w:rsidRDefault="00160363" w:rsidP="00160363">
      <w:pPr>
        <w:spacing w:before="0" w:after="0"/>
        <w:rPr>
          <w:lang w:val="en-US"/>
        </w:rPr>
      </w:pPr>
      <w:r w:rsidRPr="00D463C5">
        <w:rPr>
          <w:lang w:val="en-US"/>
        </w:rPr>
        <w:t>Czech Republic</w:t>
      </w:r>
      <w:r w:rsidRPr="00D463C5">
        <w:rPr>
          <w:b/>
          <w:lang w:val="en-US"/>
        </w:rPr>
        <w:t xml:space="preserve"> – </w:t>
      </w:r>
      <w:r w:rsidRPr="00D463C5">
        <w:rPr>
          <w:lang w:val="en-US"/>
        </w:rPr>
        <w:t>Litoměřice –</w:t>
      </w:r>
      <w:r w:rsidRPr="00D463C5">
        <w:rPr>
          <w:b/>
          <w:lang w:val="en-US"/>
        </w:rPr>
        <w:t xml:space="preserve"> The Pre-school Child and Their World  </w:t>
      </w:r>
      <w:r w:rsidRPr="00D463C5">
        <w:rPr>
          <w:lang w:val="en-US"/>
        </w:rPr>
        <w:t xml:space="preserve">- a tutorial lecture at a </w:t>
      </w:r>
    </w:p>
    <w:p w14:paraId="6D5771A2" w14:textId="77777777" w:rsidR="00160363" w:rsidRPr="00D463C5" w:rsidRDefault="00160363" w:rsidP="00160363">
      <w:pPr>
        <w:spacing w:before="0" w:after="0"/>
        <w:ind w:firstLine="709"/>
        <w:rPr>
          <w:lang w:val="en-US"/>
        </w:rPr>
      </w:pPr>
      <w:r w:rsidRPr="00D463C5">
        <w:rPr>
          <w:lang w:val="en-US"/>
        </w:rPr>
        <w:t>High School of Pedagogy, 5 April 2005.</w:t>
      </w:r>
    </w:p>
    <w:p w14:paraId="4EAF3303" w14:textId="77777777" w:rsidR="00160363" w:rsidRPr="00D463C5" w:rsidRDefault="00160363" w:rsidP="00160363">
      <w:pPr>
        <w:spacing w:before="0" w:after="0"/>
        <w:rPr>
          <w:lang w:val="en-US"/>
        </w:rPr>
      </w:pPr>
      <w:r w:rsidRPr="00D463C5">
        <w:rPr>
          <w:lang w:val="en-US"/>
        </w:rPr>
        <w:t>Czech Republic –</w:t>
      </w:r>
      <w:r w:rsidRPr="00D463C5">
        <w:rPr>
          <w:b/>
          <w:lang w:val="en-US"/>
        </w:rPr>
        <w:t xml:space="preserve"> </w:t>
      </w:r>
      <w:r w:rsidRPr="00D463C5">
        <w:rPr>
          <w:lang w:val="en-US"/>
        </w:rPr>
        <w:t xml:space="preserve">Chrudim – </w:t>
      </w:r>
      <w:r w:rsidRPr="00D463C5">
        <w:rPr>
          <w:b/>
          <w:lang w:val="en-US"/>
        </w:rPr>
        <w:t>Mamaklub</w:t>
      </w:r>
      <w:r w:rsidRPr="00D463C5">
        <w:rPr>
          <w:i/>
          <w:lang w:val="en-US"/>
        </w:rPr>
        <w:t xml:space="preserve"> – </w:t>
      </w:r>
      <w:r w:rsidRPr="00D463C5">
        <w:rPr>
          <w:lang w:val="en-US"/>
        </w:rPr>
        <w:t xml:space="preserve">a tutorial seminar for the regional meeting of mothers’ </w:t>
      </w:r>
    </w:p>
    <w:p w14:paraId="3244C7F1" w14:textId="77777777" w:rsidR="00160363" w:rsidRPr="00D463C5" w:rsidRDefault="00160363" w:rsidP="00160363">
      <w:pPr>
        <w:spacing w:before="0" w:after="0"/>
        <w:ind w:firstLine="709"/>
        <w:rPr>
          <w:lang w:val="en-US"/>
        </w:rPr>
      </w:pPr>
      <w:r w:rsidRPr="00D463C5">
        <w:rPr>
          <w:lang w:val="en-US"/>
        </w:rPr>
        <w:t xml:space="preserve">centers Mamaklub, 8 April 2005. </w:t>
      </w:r>
    </w:p>
    <w:p w14:paraId="13B737D4" w14:textId="77777777" w:rsidR="00160363" w:rsidRPr="00D463C5" w:rsidRDefault="00160363" w:rsidP="00160363">
      <w:pPr>
        <w:spacing w:before="0" w:after="0"/>
        <w:rPr>
          <w:lang w:val="en-US"/>
        </w:rPr>
      </w:pPr>
      <w:r w:rsidRPr="00D463C5">
        <w:rPr>
          <w:lang w:val="en-US"/>
        </w:rPr>
        <w:t>Czech Republic – Sloup v Čechách</w:t>
      </w:r>
      <w:r w:rsidRPr="00D463C5">
        <w:rPr>
          <w:b/>
          <w:lang w:val="en-US"/>
        </w:rPr>
        <w:t xml:space="preserve"> – The Pitfall of Foster Parent Work </w:t>
      </w:r>
      <w:r w:rsidRPr="00D463C5">
        <w:rPr>
          <w:lang w:val="en-US"/>
        </w:rPr>
        <w:t xml:space="preserve">– paper presented at a </w:t>
      </w:r>
    </w:p>
    <w:p w14:paraId="76E57A3B" w14:textId="77777777" w:rsidR="00160363" w:rsidRPr="00D463C5" w:rsidRDefault="00160363" w:rsidP="00160363">
      <w:pPr>
        <w:spacing w:before="0" w:after="0"/>
        <w:ind w:firstLine="709"/>
        <w:rPr>
          <w:lang w:val="en-US"/>
        </w:rPr>
      </w:pPr>
      <w:r w:rsidRPr="00D463C5">
        <w:rPr>
          <w:lang w:val="en-US"/>
        </w:rPr>
        <w:t xml:space="preserve">weekend meeting of foster families from the Liberec region, , 20 May 2005. </w:t>
      </w:r>
    </w:p>
    <w:p w14:paraId="5C8F2ECE" w14:textId="77777777" w:rsidR="00160363" w:rsidRPr="00D463C5" w:rsidRDefault="00160363" w:rsidP="00160363">
      <w:pPr>
        <w:spacing w:before="0" w:after="0"/>
        <w:rPr>
          <w:b/>
          <w:lang w:val="en-US"/>
        </w:rPr>
      </w:pPr>
      <w:r w:rsidRPr="00D463C5">
        <w:rPr>
          <w:lang w:val="en-US"/>
        </w:rPr>
        <w:t xml:space="preserve">Spain – Las Palmas – </w:t>
      </w:r>
      <w:r w:rsidRPr="00D463C5">
        <w:rPr>
          <w:b/>
          <w:lang w:val="en-US"/>
        </w:rPr>
        <w:t xml:space="preserve">Behavior Analysis in Two-year-old Children While in Presence of Their </w:t>
      </w:r>
    </w:p>
    <w:p w14:paraId="7C037AF6" w14:textId="77777777" w:rsidR="00160363" w:rsidRPr="00D463C5" w:rsidRDefault="00160363" w:rsidP="00160363">
      <w:pPr>
        <w:spacing w:before="0" w:after="0"/>
        <w:ind w:left="709"/>
        <w:rPr>
          <w:lang w:val="en-US"/>
        </w:rPr>
      </w:pPr>
      <w:r w:rsidRPr="00D463C5">
        <w:rPr>
          <w:b/>
          <w:lang w:val="en-US"/>
        </w:rPr>
        <w:t xml:space="preserve">Mother and Their Nursery Carer (L´analyse de comportement d´enfant de 2 ans avec sa mére et accueillante) – </w:t>
      </w:r>
      <w:r w:rsidRPr="00D463C5">
        <w:rPr>
          <w:lang w:val="en-US"/>
        </w:rPr>
        <w:t xml:space="preserve">poster, in co-operation with PhDr. Hrdličkova presented at </w:t>
      </w:r>
      <w:r w:rsidRPr="00D463C5">
        <w:rPr>
          <w:i/>
          <w:lang w:val="en-US"/>
        </w:rPr>
        <w:t>the 10</w:t>
      </w:r>
      <w:r w:rsidRPr="00D463C5">
        <w:rPr>
          <w:i/>
          <w:vertAlign w:val="superscript"/>
          <w:lang w:val="en-US"/>
        </w:rPr>
        <w:t>th</w:t>
      </w:r>
      <w:r w:rsidRPr="00D463C5">
        <w:rPr>
          <w:i/>
          <w:lang w:val="en-US"/>
        </w:rPr>
        <w:t xml:space="preserve"> International Congress on Family Childcare: ‘The Strength and the Weakness of the Family in the Changing Society’</w:t>
      </w:r>
      <w:r w:rsidRPr="00D463C5">
        <w:rPr>
          <w:lang w:val="en-US"/>
        </w:rPr>
        <w:t xml:space="preserve">, 16-19 March 2005. </w:t>
      </w:r>
    </w:p>
    <w:p w14:paraId="2C911F50" w14:textId="77777777" w:rsidR="00160363" w:rsidRPr="00D463C5" w:rsidRDefault="00160363" w:rsidP="00160363">
      <w:pPr>
        <w:spacing w:before="0" w:after="0"/>
        <w:rPr>
          <w:lang w:val="en-US"/>
        </w:rPr>
      </w:pPr>
      <w:r w:rsidRPr="00D463C5">
        <w:rPr>
          <w:lang w:val="en-US"/>
        </w:rPr>
        <w:t xml:space="preserve">Belgium – Brussels – </w:t>
      </w:r>
      <w:r w:rsidRPr="00D463C5">
        <w:rPr>
          <w:i/>
          <w:lang w:val="en-US"/>
        </w:rPr>
        <w:t>The IPPF Regional Advocacy Workshop</w:t>
      </w:r>
      <w:r w:rsidRPr="00D463C5">
        <w:rPr>
          <w:lang w:val="en-US"/>
        </w:rPr>
        <w:t xml:space="preserve">, active participation in several topic </w:t>
      </w:r>
    </w:p>
    <w:p w14:paraId="566B01EC" w14:textId="77777777" w:rsidR="00160363" w:rsidRPr="00D463C5" w:rsidRDefault="00160363" w:rsidP="00160363">
      <w:pPr>
        <w:spacing w:before="0" w:after="0"/>
        <w:ind w:firstLine="709"/>
        <w:rPr>
          <w:lang w:val="en-US"/>
        </w:rPr>
      </w:pPr>
      <w:r w:rsidRPr="00D463C5">
        <w:rPr>
          <w:lang w:val="en-US"/>
        </w:rPr>
        <w:t xml:space="preserve">blocks – a delegate of the Czech Republic, 23 to 25 May 2005. </w:t>
      </w:r>
    </w:p>
    <w:p w14:paraId="6235ADF9" w14:textId="77777777" w:rsidR="00160363" w:rsidRPr="00D463C5" w:rsidRDefault="00160363" w:rsidP="00160363">
      <w:pPr>
        <w:spacing w:before="0" w:after="0"/>
        <w:rPr>
          <w:lang w:val="en-US"/>
        </w:rPr>
      </w:pPr>
      <w:r>
        <w:rPr>
          <w:lang w:val="en-US"/>
        </w:rPr>
        <w:t>Luxembo</w:t>
      </w:r>
      <w:r w:rsidRPr="00D463C5">
        <w:rPr>
          <w:lang w:val="en-US"/>
        </w:rPr>
        <w:t xml:space="preserve">urg – Luxembourg – </w:t>
      </w:r>
      <w:r w:rsidRPr="00D463C5">
        <w:rPr>
          <w:i/>
          <w:lang w:val="en-US"/>
        </w:rPr>
        <w:t>A regular meeting of IPPF member states,</w:t>
      </w:r>
      <w:r w:rsidRPr="00D463C5">
        <w:rPr>
          <w:lang w:val="en-US"/>
        </w:rPr>
        <w:t xml:space="preserve"> a delegate of the Czech </w:t>
      </w:r>
    </w:p>
    <w:p w14:paraId="4060113C" w14:textId="77777777" w:rsidR="00160363" w:rsidRPr="00D463C5" w:rsidRDefault="00160363" w:rsidP="00160363">
      <w:pPr>
        <w:spacing w:before="0" w:after="0"/>
        <w:ind w:left="709"/>
        <w:rPr>
          <w:lang w:val="en-US"/>
        </w:rPr>
      </w:pPr>
      <w:r w:rsidRPr="00D463C5">
        <w:rPr>
          <w:lang w:val="en-US"/>
        </w:rPr>
        <w:t xml:space="preserve">Republic, elected as a member of the European Executive Board (REC IPPF) for a three-year term, 15-19 June 2005. </w:t>
      </w:r>
    </w:p>
    <w:p w14:paraId="4081F43A" w14:textId="77777777" w:rsidR="00160363" w:rsidRPr="00D463C5" w:rsidRDefault="00160363" w:rsidP="00160363">
      <w:pPr>
        <w:spacing w:before="0" w:after="0"/>
        <w:rPr>
          <w:lang w:val="en-US"/>
        </w:rPr>
      </w:pPr>
      <w:r w:rsidRPr="00D463C5">
        <w:rPr>
          <w:lang w:val="en-US"/>
        </w:rPr>
        <w:t xml:space="preserve">Norway – Hurdalsjoen – </w:t>
      </w:r>
      <w:r w:rsidRPr="00D463C5">
        <w:rPr>
          <w:b/>
          <w:lang w:val="en-US"/>
        </w:rPr>
        <w:t>The Czech – US Partnership in Foster Family Area</w:t>
      </w:r>
      <w:r w:rsidRPr="00D463C5">
        <w:rPr>
          <w:lang w:val="en-US"/>
        </w:rPr>
        <w:t xml:space="preserve"> – paper presented </w:t>
      </w:r>
    </w:p>
    <w:p w14:paraId="54832F35" w14:textId="77777777" w:rsidR="00160363" w:rsidRPr="00D463C5" w:rsidRDefault="00160363" w:rsidP="00160363">
      <w:pPr>
        <w:spacing w:before="0" w:after="0"/>
        <w:ind w:left="709"/>
        <w:rPr>
          <w:lang w:val="en-US"/>
        </w:rPr>
      </w:pPr>
      <w:r w:rsidRPr="00D463C5">
        <w:rPr>
          <w:lang w:val="en-US"/>
        </w:rPr>
        <w:t xml:space="preserve">at a </w:t>
      </w:r>
      <w:r w:rsidRPr="00D463C5">
        <w:rPr>
          <w:i/>
          <w:lang w:val="en-US"/>
        </w:rPr>
        <w:t>Child</w:t>
      </w:r>
      <w:r>
        <w:rPr>
          <w:i/>
          <w:lang w:val="en-US"/>
        </w:rPr>
        <w:t>-</w:t>
      </w:r>
      <w:r w:rsidRPr="00D463C5">
        <w:rPr>
          <w:i/>
          <w:lang w:val="en-US"/>
        </w:rPr>
        <w:t>watch International Key Institutions Meeting</w:t>
      </w:r>
      <w:r w:rsidRPr="00D463C5">
        <w:rPr>
          <w:lang w:val="en-US"/>
        </w:rPr>
        <w:t>, Conference Centre, 26-27 June 2005.</w:t>
      </w:r>
    </w:p>
    <w:p w14:paraId="47B6F1CD" w14:textId="77777777" w:rsidR="00160363" w:rsidRPr="00D463C5" w:rsidRDefault="00160363" w:rsidP="00160363">
      <w:pPr>
        <w:spacing w:before="0" w:after="0"/>
        <w:rPr>
          <w:lang w:val="en-US"/>
        </w:rPr>
      </w:pPr>
      <w:r w:rsidRPr="00D463C5">
        <w:rPr>
          <w:lang w:val="en-US"/>
        </w:rPr>
        <w:t xml:space="preserve">Norway – Oslo – </w:t>
      </w:r>
      <w:r w:rsidRPr="00D463C5">
        <w:rPr>
          <w:b/>
          <w:lang w:val="en-US"/>
        </w:rPr>
        <w:t>History of Child Research in Eastern and Central Europe</w:t>
      </w:r>
      <w:r w:rsidRPr="00D463C5">
        <w:rPr>
          <w:lang w:val="en-US"/>
        </w:rPr>
        <w:t xml:space="preserve"> – paper presented at </w:t>
      </w:r>
    </w:p>
    <w:p w14:paraId="50670E61" w14:textId="77777777" w:rsidR="00160363" w:rsidRPr="00D463C5" w:rsidRDefault="00160363" w:rsidP="00160363">
      <w:pPr>
        <w:spacing w:before="0" w:after="0"/>
        <w:ind w:left="709"/>
        <w:rPr>
          <w:lang w:val="en-US"/>
        </w:rPr>
      </w:pPr>
      <w:r w:rsidRPr="00D463C5">
        <w:rPr>
          <w:lang w:val="en-US"/>
        </w:rPr>
        <w:t xml:space="preserve">the </w:t>
      </w:r>
      <w:r w:rsidRPr="00D463C5">
        <w:rPr>
          <w:i/>
          <w:lang w:val="en-US"/>
        </w:rPr>
        <w:t>Childhood 2005 – Children and Youth in the Emerging and Transforming Societies</w:t>
      </w:r>
      <w:r w:rsidRPr="00D463C5">
        <w:rPr>
          <w:lang w:val="en-US"/>
        </w:rPr>
        <w:t>, 29 June to 3 July 2005.</w:t>
      </w:r>
    </w:p>
    <w:p w14:paraId="1C9F6EF7"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The Significance of the Computer as a New Media in the process of </w:t>
      </w:r>
    </w:p>
    <w:p w14:paraId="2B70B766" w14:textId="77777777" w:rsidR="00160363" w:rsidRPr="00D463C5" w:rsidRDefault="00827853" w:rsidP="00160363">
      <w:pPr>
        <w:spacing w:before="0" w:after="0"/>
        <w:ind w:left="709"/>
        <w:rPr>
          <w:lang w:val="en-US"/>
        </w:rPr>
      </w:pPr>
      <w:r w:rsidRPr="00D463C5">
        <w:rPr>
          <w:b/>
          <w:lang w:val="en-US"/>
        </w:rPr>
        <w:t>Socialization</w:t>
      </w:r>
      <w:r w:rsidR="00160363" w:rsidRPr="00D463C5">
        <w:rPr>
          <w:lang w:val="en-US"/>
        </w:rPr>
        <w:t xml:space="preserve"> – paper presented at </w:t>
      </w:r>
      <w:r w:rsidR="00160363" w:rsidRPr="00D463C5">
        <w:rPr>
          <w:i/>
          <w:lang w:val="en-US"/>
        </w:rPr>
        <w:t xml:space="preserve">the ČVUT (Technical University) National Program of Computer Literacy, </w:t>
      </w:r>
      <w:r w:rsidR="00160363" w:rsidRPr="00D463C5">
        <w:rPr>
          <w:lang w:val="en-US"/>
        </w:rPr>
        <w:t>19 September 2005.</w:t>
      </w:r>
    </w:p>
    <w:p w14:paraId="1E388A57" w14:textId="77777777" w:rsidR="00160363" w:rsidRPr="00D463C5" w:rsidRDefault="00160363" w:rsidP="00160363">
      <w:pPr>
        <w:spacing w:before="0" w:after="0"/>
        <w:rPr>
          <w:lang w:val="en-US"/>
        </w:rPr>
      </w:pPr>
      <w:r w:rsidRPr="00D463C5">
        <w:rPr>
          <w:lang w:val="en-US"/>
        </w:rPr>
        <w:t xml:space="preserve">France – Paris – </w:t>
      </w:r>
      <w:r w:rsidRPr="00D463C5">
        <w:rPr>
          <w:b/>
          <w:lang w:val="en-US"/>
        </w:rPr>
        <w:t>The</w:t>
      </w:r>
      <w:r w:rsidRPr="00D463C5">
        <w:rPr>
          <w:lang w:val="en-US"/>
        </w:rPr>
        <w:t xml:space="preserve"> </w:t>
      </w:r>
      <w:r w:rsidRPr="00D463C5">
        <w:rPr>
          <w:b/>
          <w:lang w:val="en-US"/>
        </w:rPr>
        <w:t xml:space="preserve">Institution or the Family – the Environment for Children under Three? </w:t>
      </w:r>
      <w:r w:rsidRPr="00D463C5">
        <w:rPr>
          <w:lang w:val="en-US"/>
        </w:rPr>
        <w:t xml:space="preserve">– </w:t>
      </w:r>
    </w:p>
    <w:p w14:paraId="7A1FED9D" w14:textId="77777777" w:rsidR="00160363" w:rsidRPr="00D463C5" w:rsidRDefault="00160363" w:rsidP="00160363">
      <w:pPr>
        <w:spacing w:before="0" w:after="0"/>
        <w:ind w:firstLine="709"/>
        <w:rPr>
          <w:lang w:val="en-US"/>
        </w:rPr>
      </w:pPr>
      <w:r w:rsidRPr="00D463C5">
        <w:rPr>
          <w:lang w:val="en-US"/>
        </w:rPr>
        <w:lastRenderedPageBreak/>
        <w:t xml:space="preserve">paper presented at </w:t>
      </w:r>
      <w:r w:rsidRPr="00D463C5">
        <w:rPr>
          <w:i/>
          <w:lang w:val="en-US"/>
        </w:rPr>
        <w:t>the 9</w:t>
      </w:r>
      <w:r w:rsidRPr="00D463C5">
        <w:rPr>
          <w:i/>
          <w:vertAlign w:val="superscript"/>
          <w:lang w:val="en-US"/>
        </w:rPr>
        <w:t>th</w:t>
      </w:r>
      <w:r w:rsidRPr="00D463C5">
        <w:rPr>
          <w:i/>
          <w:lang w:val="en-US"/>
        </w:rPr>
        <w:t xml:space="preserve"> International EUSARF Congress</w:t>
      </w:r>
      <w:r w:rsidRPr="00D463C5">
        <w:rPr>
          <w:lang w:val="en-US"/>
        </w:rPr>
        <w:t xml:space="preserve">, 21-24 September 2005. </w:t>
      </w:r>
    </w:p>
    <w:p w14:paraId="35EBA136" w14:textId="77777777" w:rsidR="00160363" w:rsidRPr="00D463C5" w:rsidRDefault="00160363" w:rsidP="00160363">
      <w:pPr>
        <w:spacing w:before="0" w:after="0"/>
        <w:rPr>
          <w:b/>
          <w:lang w:val="en-US"/>
        </w:rPr>
      </w:pPr>
      <w:r w:rsidRPr="00D463C5">
        <w:rPr>
          <w:lang w:val="en-US"/>
        </w:rPr>
        <w:t xml:space="preserve">Czech Republic – České Budějovice – </w:t>
      </w:r>
      <w:r w:rsidRPr="00D463C5">
        <w:rPr>
          <w:b/>
          <w:lang w:val="en-US"/>
        </w:rPr>
        <w:t xml:space="preserve">The Beginnings of Language/Speech Development and </w:t>
      </w:r>
    </w:p>
    <w:p w14:paraId="2B947427" w14:textId="77777777" w:rsidR="00160363" w:rsidRPr="00D463C5" w:rsidRDefault="00160363" w:rsidP="00160363">
      <w:pPr>
        <w:spacing w:before="0" w:after="0"/>
        <w:ind w:left="709"/>
        <w:rPr>
          <w:lang w:val="en-US"/>
        </w:rPr>
      </w:pPr>
      <w:r w:rsidRPr="00D463C5">
        <w:rPr>
          <w:b/>
          <w:lang w:val="en-US"/>
        </w:rPr>
        <w:t xml:space="preserve">the Specific Influence of the Mother’s and Father’s Speech </w:t>
      </w:r>
      <w:r w:rsidRPr="00D463C5">
        <w:rPr>
          <w:lang w:val="en-US"/>
        </w:rPr>
        <w:t>– paper presented at</w:t>
      </w:r>
      <w:r w:rsidRPr="00D463C5">
        <w:rPr>
          <w:b/>
          <w:lang w:val="en-US"/>
        </w:rPr>
        <w:t xml:space="preserve"> </w:t>
      </w:r>
      <w:r w:rsidRPr="00D463C5">
        <w:rPr>
          <w:i/>
          <w:lang w:val="en-US"/>
        </w:rPr>
        <w:t xml:space="preserve">the International Conference on The Hearing and Voice Disorder, </w:t>
      </w:r>
      <w:r w:rsidRPr="00D463C5">
        <w:rPr>
          <w:lang w:val="en-US"/>
        </w:rPr>
        <w:t>30 September 2005.</w:t>
      </w:r>
    </w:p>
    <w:p w14:paraId="7938C658" w14:textId="77777777" w:rsidR="00160363" w:rsidRPr="00D463C5" w:rsidRDefault="00160363" w:rsidP="00160363">
      <w:pPr>
        <w:pStyle w:val="Zpat"/>
        <w:tabs>
          <w:tab w:val="clear" w:pos="4536"/>
          <w:tab w:val="clear" w:pos="9072"/>
        </w:tabs>
        <w:spacing w:before="0" w:after="0"/>
        <w:rPr>
          <w:lang w:val="en-US"/>
        </w:rPr>
      </w:pPr>
      <w:r w:rsidRPr="00D463C5">
        <w:rPr>
          <w:lang w:val="en-US"/>
        </w:rPr>
        <w:t xml:space="preserve">Czech Republic – Pardubice – </w:t>
      </w:r>
      <w:r w:rsidRPr="00D463C5">
        <w:rPr>
          <w:b/>
          <w:lang w:val="en-US"/>
        </w:rPr>
        <w:t xml:space="preserve">The Significance of Rituals for the Current Family </w:t>
      </w:r>
      <w:r w:rsidRPr="00D463C5">
        <w:rPr>
          <w:lang w:val="en-US"/>
        </w:rPr>
        <w:t xml:space="preserve">– paper </w:t>
      </w:r>
    </w:p>
    <w:p w14:paraId="121E176E" w14:textId="77777777" w:rsidR="00160363" w:rsidRPr="00D463C5" w:rsidRDefault="00160363" w:rsidP="00160363">
      <w:pPr>
        <w:pStyle w:val="Zpat"/>
        <w:tabs>
          <w:tab w:val="clear" w:pos="4536"/>
          <w:tab w:val="clear" w:pos="9072"/>
        </w:tabs>
        <w:spacing w:before="0" w:after="0"/>
        <w:ind w:firstLine="709"/>
        <w:rPr>
          <w:lang w:val="en-US"/>
        </w:rPr>
      </w:pPr>
      <w:r w:rsidRPr="00D463C5">
        <w:rPr>
          <w:lang w:val="en-US"/>
        </w:rPr>
        <w:t>presented at</w:t>
      </w:r>
      <w:r w:rsidRPr="00D463C5">
        <w:rPr>
          <w:b/>
          <w:lang w:val="en-US"/>
        </w:rPr>
        <w:t xml:space="preserve"> </w:t>
      </w:r>
      <w:r w:rsidRPr="00D463C5">
        <w:rPr>
          <w:i/>
          <w:lang w:val="en-US"/>
        </w:rPr>
        <w:t>the 13</w:t>
      </w:r>
      <w:r w:rsidRPr="00D463C5">
        <w:rPr>
          <w:i/>
          <w:vertAlign w:val="superscript"/>
          <w:lang w:val="en-US"/>
        </w:rPr>
        <w:t>th</w:t>
      </w:r>
      <w:r w:rsidRPr="00D463C5">
        <w:rPr>
          <w:i/>
          <w:lang w:val="en-US"/>
        </w:rPr>
        <w:t xml:space="preserve"> National Congress on Sex Education in the Czech Rep.</w:t>
      </w:r>
      <w:r w:rsidRPr="00D463C5">
        <w:rPr>
          <w:lang w:val="en-US"/>
        </w:rPr>
        <w:t>, 2005.</w:t>
      </w:r>
    </w:p>
    <w:p w14:paraId="27759B5F" w14:textId="77777777" w:rsidR="00160363" w:rsidRPr="00D463C5" w:rsidRDefault="00160363" w:rsidP="00160363">
      <w:pPr>
        <w:pStyle w:val="Zpat"/>
        <w:tabs>
          <w:tab w:val="clear" w:pos="4536"/>
          <w:tab w:val="clear" w:pos="9072"/>
        </w:tabs>
        <w:spacing w:before="0" w:after="0"/>
        <w:rPr>
          <w:lang w:val="en-US"/>
        </w:rPr>
      </w:pPr>
      <w:r w:rsidRPr="00D463C5">
        <w:rPr>
          <w:lang w:val="en-US"/>
        </w:rPr>
        <w:t xml:space="preserve">Belgium – Brussels – </w:t>
      </w:r>
      <w:r w:rsidRPr="00D463C5">
        <w:rPr>
          <w:i/>
          <w:lang w:val="en-US"/>
        </w:rPr>
        <w:t>A meeting of the REC IPPF</w:t>
      </w:r>
      <w:r w:rsidRPr="00D463C5">
        <w:rPr>
          <w:lang w:val="en-US"/>
        </w:rPr>
        <w:t xml:space="preserve"> on Organization Responsibility, 21 to 23 October </w:t>
      </w:r>
    </w:p>
    <w:p w14:paraId="65D65F21" w14:textId="77777777" w:rsidR="00160363" w:rsidRPr="00D463C5" w:rsidRDefault="00160363" w:rsidP="00160363">
      <w:pPr>
        <w:pStyle w:val="Zpat"/>
        <w:tabs>
          <w:tab w:val="clear" w:pos="4536"/>
          <w:tab w:val="clear" w:pos="9072"/>
        </w:tabs>
        <w:spacing w:before="0" w:after="0"/>
        <w:ind w:firstLine="709"/>
        <w:rPr>
          <w:lang w:val="en-US"/>
        </w:rPr>
      </w:pPr>
      <w:r w:rsidRPr="00D463C5">
        <w:rPr>
          <w:lang w:val="en-US"/>
        </w:rPr>
        <w:t>2005.</w:t>
      </w:r>
    </w:p>
    <w:p w14:paraId="6C0C6A19" w14:textId="77777777" w:rsidR="00160363" w:rsidRPr="00D463C5" w:rsidRDefault="00160363" w:rsidP="00160363">
      <w:pPr>
        <w:pStyle w:val="Zpat"/>
        <w:tabs>
          <w:tab w:val="clear" w:pos="4536"/>
          <w:tab w:val="clear" w:pos="9072"/>
        </w:tabs>
        <w:spacing w:before="0" w:after="0"/>
        <w:rPr>
          <w:lang w:val="en-US"/>
        </w:rPr>
      </w:pPr>
      <w:r w:rsidRPr="00D463C5">
        <w:rPr>
          <w:lang w:val="en-US"/>
        </w:rPr>
        <w:t>Czech Republic – Jablonec nad Nisou – The pre-Christma</w:t>
      </w:r>
      <w:r>
        <w:rPr>
          <w:lang w:val="en-US"/>
        </w:rPr>
        <w:t>s meeting with the foster carers</w:t>
      </w:r>
      <w:r w:rsidRPr="00D463C5">
        <w:rPr>
          <w:lang w:val="en-US"/>
        </w:rPr>
        <w:t xml:space="preserve">, 2 </w:t>
      </w:r>
    </w:p>
    <w:p w14:paraId="334F3D9D" w14:textId="77777777" w:rsidR="00160363" w:rsidRPr="00D463C5" w:rsidRDefault="00160363" w:rsidP="00160363">
      <w:pPr>
        <w:pStyle w:val="Zpat"/>
        <w:tabs>
          <w:tab w:val="clear" w:pos="4536"/>
          <w:tab w:val="clear" w:pos="9072"/>
        </w:tabs>
        <w:spacing w:before="0" w:after="0"/>
        <w:ind w:firstLine="709"/>
        <w:rPr>
          <w:lang w:val="en-US"/>
        </w:rPr>
      </w:pPr>
      <w:r w:rsidRPr="00D463C5">
        <w:rPr>
          <w:lang w:val="en-US"/>
        </w:rPr>
        <w:t xml:space="preserve">December 2005. </w:t>
      </w:r>
    </w:p>
    <w:p w14:paraId="01FB85AF" w14:textId="77777777" w:rsidR="00160363" w:rsidRPr="00D463C5" w:rsidRDefault="00160363" w:rsidP="00160363">
      <w:pPr>
        <w:pStyle w:val="Zpat"/>
        <w:tabs>
          <w:tab w:val="clear" w:pos="4536"/>
          <w:tab w:val="clear" w:pos="9072"/>
        </w:tabs>
        <w:spacing w:before="0" w:after="0"/>
        <w:rPr>
          <w:lang w:val="en-US"/>
        </w:rPr>
      </w:pPr>
      <w:r w:rsidRPr="00D463C5">
        <w:rPr>
          <w:lang w:val="en-US"/>
        </w:rPr>
        <w:t xml:space="preserve">Czech Republic – Prague – </w:t>
      </w:r>
      <w:r w:rsidRPr="00D463C5">
        <w:rPr>
          <w:b/>
          <w:lang w:val="en-US"/>
        </w:rPr>
        <w:t xml:space="preserve">Psychological Aspects of Human Communication </w:t>
      </w:r>
      <w:r w:rsidRPr="00D463C5">
        <w:rPr>
          <w:lang w:val="en-US"/>
        </w:rPr>
        <w:t xml:space="preserve">– paper presented </w:t>
      </w:r>
    </w:p>
    <w:p w14:paraId="29442F4A" w14:textId="77777777" w:rsidR="00160363" w:rsidRPr="00D463C5" w:rsidRDefault="00160363" w:rsidP="00160363">
      <w:pPr>
        <w:pStyle w:val="Zpat"/>
        <w:tabs>
          <w:tab w:val="clear" w:pos="4536"/>
          <w:tab w:val="clear" w:pos="9072"/>
        </w:tabs>
        <w:spacing w:before="0" w:after="0"/>
        <w:ind w:left="709"/>
        <w:rPr>
          <w:lang w:val="en-US"/>
        </w:rPr>
      </w:pPr>
      <w:r w:rsidRPr="00D463C5">
        <w:rPr>
          <w:lang w:val="en-US"/>
        </w:rPr>
        <w:t>at</w:t>
      </w:r>
      <w:r w:rsidRPr="00D463C5">
        <w:rPr>
          <w:b/>
          <w:lang w:val="en-US"/>
        </w:rPr>
        <w:t xml:space="preserve"> </w:t>
      </w:r>
      <w:r w:rsidRPr="00D463C5">
        <w:rPr>
          <w:lang w:val="en-US"/>
        </w:rPr>
        <w:t>the</w:t>
      </w:r>
      <w:r w:rsidRPr="00D463C5">
        <w:rPr>
          <w:b/>
          <w:lang w:val="en-US"/>
        </w:rPr>
        <w:t xml:space="preserve"> </w:t>
      </w:r>
      <w:r w:rsidRPr="00D463C5">
        <w:rPr>
          <w:lang w:val="en-US"/>
        </w:rPr>
        <w:t xml:space="preserve">ČVUT - Technical University, Faculty of </w:t>
      </w:r>
      <w:r>
        <w:rPr>
          <w:lang w:val="en-US"/>
        </w:rPr>
        <w:t>Electro-</w:t>
      </w:r>
      <w:r w:rsidRPr="00D463C5">
        <w:rPr>
          <w:lang w:val="en-US"/>
        </w:rPr>
        <w:t>technics IEEE GOLD, 7 December 2005.</w:t>
      </w:r>
    </w:p>
    <w:p w14:paraId="37D703E0"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4EBC789F"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2004</w:t>
      </w:r>
    </w:p>
    <w:p w14:paraId="2F6C5A35" w14:textId="77777777" w:rsidR="00160363" w:rsidRPr="00D463C5" w:rsidRDefault="00160363" w:rsidP="00160363">
      <w:pPr>
        <w:pStyle w:val="Zkladntextodsazen31"/>
        <w:spacing w:before="0" w:after="0"/>
        <w:ind w:left="0" w:firstLine="0"/>
        <w:rPr>
          <w:i/>
          <w:lang w:val="en-US"/>
        </w:rPr>
      </w:pPr>
      <w:r w:rsidRPr="00D463C5">
        <w:rPr>
          <w:lang w:val="en-US"/>
        </w:rPr>
        <w:t xml:space="preserve">Belgium – Brussels – </w:t>
      </w:r>
      <w:r w:rsidRPr="00D463C5">
        <w:rPr>
          <w:i/>
          <w:lang w:val="en-US"/>
        </w:rPr>
        <w:t xml:space="preserve">The IPPF Capacity Building Workshop on Sexual and Reproductive Health </w:t>
      </w:r>
    </w:p>
    <w:p w14:paraId="6ACD730D" w14:textId="77777777" w:rsidR="00160363" w:rsidRPr="00160363" w:rsidRDefault="00160363" w:rsidP="00160363">
      <w:pPr>
        <w:pStyle w:val="Zkladntextodsazen31"/>
        <w:spacing w:before="0" w:after="0"/>
        <w:ind w:left="0" w:firstLine="709"/>
        <w:rPr>
          <w:lang w:val="en-US"/>
        </w:rPr>
      </w:pPr>
      <w:r w:rsidRPr="00D463C5">
        <w:rPr>
          <w:i/>
          <w:lang w:val="en-US"/>
        </w:rPr>
        <w:t>and Development in the EU Context</w:t>
      </w:r>
      <w:r w:rsidRPr="00D463C5">
        <w:rPr>
          <w:lang w:val="en-US"/>
        </w:rPr>
        <w:t>, 3-7 March 2004.</w:t>
      </w:r>
    </w:p>
    <w:p w14:paraId="66C3A4B8" w14:textId="77777777" w:rsidR="00160363" w:rsidRPr="00D463C5" w:rsidRDefault="00160363" w:rsidP="00160363">
      <w:pPr>
        <w:spacing w:before="0" w:after="0"/>
        <w:rPr>
          <w:iCs/>
          <w:lang w:val="en-US"/>
        </w:rPr>
      </w:pPr>
      <w:r w:rsidRPr="00D463C5">
        <w:rPr>
          <w:iCs/>
          <w:lang w:val="en-US"/>
        </w:rPr>
        <w:t xml:space="preserve">Ireland – Dublin – </w:t>
      </w:r>
      <w:r w:rsidRPr="00D463C5">
        <w:rPr>
          <w:i/>
          <w:lang w:val="en-US"/>
        </w:rPr>
        <w:t xml:space="preserve">A Seminar of Irish National Organization – </w:t>
      </w:r>
      <w:r w:rsidRPr="00D463C5">
        <w:rPr>
          <w:lang w:val="en-US"/>
        </w:rPr>
        <w:t xml:space="preserve">invited as a </w:t>
      </w:r>
      <w:r w:rsidRPr="00D463C5">
        <w:rPr>
          <w:b/>
          <w:lang w:val="en-US"/>
        </w:rPr>
        <w:t xml:space="preserve">IPPF delegate of the </w:t>
      </w:r>
    </w:p>
    <w:p w14:paraId="7A930F5E" w14:textId="77777777" w:rsidR="00160363" w:rsidRPr="00D463C5" w:rsidRDefault="00160363" w:rsidP="00160363">
      <w:pPr>
        <w:spacing w:before="0" w:after="0"/>
        <w:ind w:firstLine="709"/>
        <w:rPr>
          <w:lang w:val="en-US"/>
        </w:rPr>
      </w:pPr>
      <w:r w:rsidRPr="00D463C5">
        <w:rPr>
          <w:b/>
          <w:lang w:val="en-US"/>
        </w:rPr>
        <w:t>Czech Republic</w:t>
      </w:r>
      <w:r w:rsidRPr="00D463C5">
        <w:rPr>
          <w:lang w:val="en-US"/>
        </w:rPr>
        <w:t>, 1-3 April 2004.</w:t>
      </w:r>
    </w:p>
    <w:p w14:paraId="76C171E5"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The Mother and the Child – the Key Relationship of the Early </w:t>
      </w:r>
    </w:p>
    <w:p w14:paraId="763B5BFE" w14:textId="77777777" w:rsidR="00160363" w:rsidRPr="00D463C5" w:rsidRDefault="00160363" w:rsidP="00160363">
      <w:pPr>
        <w:spacing w:before="0" w:after="0"/>
        <w:ind w:left="709"/>
        <w:rPr>
          <w:lang w:val="en-US"/>
        </w:rPr>
      </w:pPr>
      <w:r w:rsidRPr="00D463C5">
        <w:rPr>
          <w:b/>
          <w:lang w:val="en-US"/>
        </w:rPr>
        <w:t xml:space="preserve">Childhood </w:t>
      </w:r>
      <w:r w:rsidRPr="00D463C5">
        <w:rPr>
          <w:lang w:val="en-US"/>
        </w:rPr>
        <w:t>– paper presented, organizer at</w:t>
      </w:r>
      <w:r w:rsidRPr="00D463C5">
        <w:rPr>
          <w:b/>
          <w:lang w:val="en-US"/>
        </w:rPr>
        <w:t xml:space="preserve"> </w:t>
      </w:r>
      <w:r w:rsidRPr="00D463C5">
        <w:rPr>
          <w:lang w:val="en-US"/>
        </w:rPr>
        <w:t>the International Conference on ‘the Pre-school Child and Their World’ (orig. Přeškolní dítě a jeho svět), 15 to 16 April 2004.</w:t>
      </w:r>
    </w:p>
    <w:p w14:paraId="5E451E93" w14:textId="77777777" w:rsidR="00160363" w:rsidRPr="00D463C5" w:rsidRDefault="00160363" w:rsidP="00160363">
      <w:pPr>
        <w:spacing w:before="0" w:after="0"/>
        <w:rPr>
          <w:lang w:val="en-US"/>
        </w:rPr>
      </w:pPr>
      <w:r w:rsidRPr="00D463C5">
        <w:rPr>
          <w:lang w:val="en-US"/>
        </w:rPr>
        <w:t xml:space="preserve">Czech Republic – Benešov – </w:t>
      </w:r>
      <w:r w:rsidRPr="00D463C5">
        <w:rPr>
          <w:b/>
          <w:lang w:val="en-US"/>
        </w:rPr>
        <w:t xml:space="preserve">The Child’s Social-Emotional Development  </w:t>
      </w:r>
      <w:r w:rsidRPr="00D463C5">
        <w:rPr>
          <w:lang w:val="en-US"/>
        </w:rPr>
        <w:t xml:space="preserve">– paper presented at </w:t>
      </w:r>
    </w:p>
    <w:p w14:paraId="1CB2DE9F" w14:textId="77777777" w:rsidR="00160363" w:rsidRPr="00D463C5" w:rsidRDefault="00160363" w:rsidP="00160363">
      <w:pPr>
        <w:spacing w:before="0" w:after="0"/>
        <w:ind w:firstLine="709"/>
        <w:rPr>
          <w:lang w:val="en-US"/>
        </w:rPr>
      </w:pPr>
      <w:r w:rsidRPr="00D463C5">
        <w:rPr>
          <w:lang w:val="en-US"/>
        </w:rPr>
        <w:t>the</w:t>
      </w:r>
      <w:r w:rsidRPr="00D463C5">
        <w:rPr>
          <w:b/>
          <w:lang w:val="en-US"/>
        </w:rPr>
        <w:t xml:space="preserve"> </w:t>
      </w:r>
      <w:r w:rsidRPr="00D463C5">
        <w:rPr>
          <w:i/>
          <w:lang w:val="en-US"/>
        </w:rPr>
        <w:t>Kalokagathie – Forum of Health Education</w:t>
      </w:r>
      <w:r w:rsidRPr="00D463C5">
        <w:rPr>
          <w:lang w:val="en-US"/>
        </w:rPr>
        <w:t>, 16 to 18 April 2004.</w:t>
      </w:r>
    </w:p>
    <w:p w14:paraId="15133ED9" w14:textId="77777777" w:rsidR="00160363" w:rsidRPr="00D463C5" w:rsidRDefault="00160363" w:rsidP="00160363">
      <w:pPr>
        <w:spacing w:before="0" w:after="0"/>
        <w:rPr>
          <w:lang w:val="en-US"/>
        </w:rPr>
      </w:pPr>
      <w:r w:rsidRPr="00D463C5">
        <w:rPr>
          <w:lang w:val="en-US"/>
        </w:rPr>
        <w:t xml:space="preserve">Slovakia – Stará Lesná – </w:t>
      </w:r>
      <w:r w:rsidRPr="00D463C5">
        <w:rPr>
          <w:i/>
          <w:lang w:val="en-US"/>
        </w:rPr>
        <w:t xml:space="preserve">The Czech-Slovakian Workshop on ‘Preparation of the Strategic Plan’, </w:t>
      </w:r>
      <w:r w:rsidRPr="00D463C5">
        <w:rPr>
          <w:lang w:val="en-US"/>
        </w:rPr>
        <w:t xml:space="preserve">22 </w:t>
      </w:r>
    </w:p>
    <w:p w14:paraId="1E5ED071" w14:textId="77777777" w:rsidR="00160363" w:rsidRPr="00D463C5" w:rsidRDefault="00160363" w:rsidP="00160363">
      <w:pPr>
        <w:spacing w:before="0" w:after="0"/>
        <w:ind w:firstLine="709"/>
        <w:rPr>
          <w:lang w:val="en-US"/>
        </w:rPr>
      </w:pPr>
      <w:r w:rsidRPr="00D463C5">
        <w:rPr>
          <w:lang w:val="en-US"/>
        </w:rPr>
        <w:t>to 26 April 2004.</w:t>
      </w:r>
    </w:p>
    <w:p w14:paraId="366F4F13" w14:textId="77777777" w:rsidR="00160363" w:rsidRPr="00D463C5" w:rsidRDefault="00160363" w:rsidP="00160363">
      <w:pPr>
        <w:spacing w:before="0" w:after="0"/>
        <w:rPr>
          <w:lang w:val="en-US"/>
        </w:rPr>
      </w:pPr>
      <w:r w:rsidRPr="00D463C5">
        <w:rPr>
          <w:lang w:val="en-US"/>
        </w:rPr>
        <w:t xml:space="preserve">Estonia – Tallinn – </w:t>
      </w:r>
      <w:r w:rsidRPr="00D463C5">
        <w:rPr>
          <w:i/>
          <w:lang w:val="en-US"/>
        </w:rPr>
        <w:t>The IPPF European Network Regional Council Meeting</w:t>
      </w:r>
      <w:r w:rsidRPr="00D463C5">
        <w:rPr>
          <w:lang w:val="en-US"/>
        </w:rPr>
        <w:t xml:space="preserve">, delegate of the Czech </w:t>
      </w:r>
    </w:p>
    <w:p w14:paraId="67396571" w14:textId="77777777" w:rsidR="00160363" w:rsidRPr="00D463C5" w:rsidRDefault="00160363" w:rsidP="00160363">
      <w:pPr>
        <w:spacing w:before="0" w:after="0"/>
        <w:ind w:firstLine="709"/>
        <w:rPr>
          <w:lang w:val="en-US"/>
        </w:rPr>
      </w:pPr>
      <w:r w:rsidRPr="00D463C5">
        <w:rPr>
          <w:lang w:val="en-US"/>
        </w:rPr>
        <w:t>Republic, active participation in several workshop groups, 16 to 20 June 2004.</w:t>
      </w:r>
    </w:p>
    <w:p w14:paraId="1FF57C37" w14:textId="77777777" w:rsidR="00160363" w:rsidRPr="00D463C5" w:rsidRDefault="00160363" w:rsidP="00160363">
      <w:pPr>
        <w:spacing w:before="0" w:after="0"/>
        <w:rPr>
          <w:b/>
          <w:lang w:val="en-US"/>
        </w:rPr>
      </w:pPr>
      <w:r w:rsidRPr="00D463C5">
        <w:rPr>
          <w:lang w:val="en-US"/>
        </w:rPr>
        <w:t xml:space="preserve">France – Paris – </w:t>
      </w:r>
      <w:r w:rsidRPr="00D463C5">
        <w:rPr>
          <w:b/>
          <w:lang w:val="en-US"/>
        </w:rPr>
        <w:t xml:space="preserve">Nurseries in France and in the Czech Rep.: Comparison of the Child’s Status  </w:t>
      </w:r>
    </w:p>
    <w:p w14:paraId="27AB0D7E" w14:textId="77777777" w:rsidR="00160363" w:rsidRPr="00D463C5" w:rsidRDefault="00160363" w:rsidP="00160363">
      <w:pPr>
        <w:spacing w:before="0" w:after="0"/>
        <w:ind w:left="709"/>
        <w:rPr>
          <w:lang w:val="en-US"/>
        </w:rPr>
      </w:pPr>
      <w:r w:rsidRPr="00D463C5">
        <w:rPr>
          <w:lang w:val="en-US"/>
        </w:rPr>
        <w:t>– Paper presented at</w:t>
      </w:r>
      <w:r w:rsidRPr="00D463C5">
        <w:rPr>
          <w:b/>
          <w:lang w:val="en-US"/>
        </w:rPr>
        <w:t xml:space="preserve"> </w:t>
      </w:r>
      <w:r w:rsidRPr="00D463C5">
        <w:rPr>
          <w:lang w:val="en-US"/>
        </w:rPr>
        <w:t xml:space="preserve">the conference of the </w:t>
      </w:r>
      <w:r w:rsidRPr="00D463C5">
        <w:rPr>
          <w:i/>
          <w:lang w:val="en-US"/>
        </w:rPr>
        <w:t xml:space="preserve">Multidisciplinary Network: Childcare: Between Families and Other Childcare Institutions </w:t>
      </w:r>
      <w:r w:rsidRPr="00D463C5">
        <w:rPr>
          <w:lang w:val="en-US"/>
        </w:rPr>
        <w:t>(</w:t>
      </w:r>
      <w:r w:rsidRPr="00D463C5">
        <w:rPr>
          <w:i/>
          <w:lang w:val="en-US"/>
        </w:rPr>
        <w:t xml:space="preserve">REEFI </w:t>
      </w:r>
      <w:r w:rsidRPr="00D463C5">
        <w:rPr>
          <w:lang w:val="en-US"/>
        </w:rPr>
        <w:t>– Reseau pluridisciplinaire „L´éducation des enfants: entre familles et autres insatitutions éducatives”), 26 June to 1 July 2004.</w:t>
      </w:r>
    </w:p>
    <w:p w14:paraId="6831677F" w14:textId="77777777" w:rsidR="00160363" w:rsidRPr="00D463C5" w:rsidRDefault="00160363" w:rsidP="00160363">
      <w:pPr>
        <w:spacing w:before="0" w:after="0"/>
        <w:rPr>
          <w:lang w:val="en-US"/>
        </w:rPr>
      </w:pPr>
    </w:p>
    <w:p w14:paraId="4A5C7357" w14:textId="77777777" w:rsidR="00160363" w:rsidRPr="00D463C5" w:rsidRDefault="00160363" w:rsidP="00160363">
      <w:pPr>
        <w:spacing w:before="0" w:after="0"/>
        <w:rPr>
          <w:b/>
          <w:lang w:val="en-US"/>
        </w:rPr>
      </w:pPr>
      <w:r w:rsidRPr="00D463C5">
        <w:rPr>
          <w:lang w:val="en-US"/>
        </w:rPr>
        <w:t xml:space="preserve">Czech Republic – Nové Strašecí – </w:t>
      </w:r>
      <w:r w:rsidRPr="00D463C5">
        <w:rPr>
          <w:b/>
          <w:lang w:val="en-US"/>
        </w:rPr>
        <w:t>The Changes of Family in the Past and in the Present</w:t>
      </w:r>
      <w:r w:rsidRPr="00D463C5">
        <w:rPr>
          <w:lang w:val="en-US"/>
        </w:rPr>
        <w:t xml:space="preserve">, </w:t>
      </w:r>
      <w:r w:rsidRPr="00D463C5">
        <w:rPr>
          <w:b/>
          <w:lang w:val="en-US"/>
        </w:rPr>
        <w:t xml:space="preserve">The </w:t>
      </w:r>
    </w:p>
    <w:p w14:paraId="57C1A247" w14:textId="77777777" w:rsidR="00160363" w:rsidRPr="00D463C5" w:rsidRDefault="00160363" w:rsidP="00160363">
      <w:pPr>
        <w:spacing w:before="0" w:after="0"/>
        <w:ind w:firstLine="709"/>
        <w:rPr>
          <w:lang w:val="en-US"/>
        </w:rPr>
      </w:pPr>
      <w:r w:rsidRPr="00D463C5">
        <w:rPr>
          <w:b/>
          <w:lang w:val="en-US"/>
        </w:rPr>
        <w:t xml:space="preserve">Czech Republic, </w:t>
      </w:r>
      <w:r w:rsidRPr="00D463C5">
        <w:rPr>
          <w:i/>
          <w:lang w:val="en-US"/>
        </w:rPr>
        <w:t>The Free Time Academy</w:t>
      </w:r>
      <w:r w:rsidRPr="00D463C5">
        <w:rPr>
          <w:lang w:val="en-US"/>
        </w:rPr>
        <w:t xml:space="preserve">, 8 September 2004. </w:t>
      </w:r>
    </w:p>
    <w:p w14:paraId="3A7B572F" w14:textId="77777777" w:rsidR="00160363" w:rsidRPr="00D463C5" w:rsidRDefault="00160363" w:rsidP="00160363">
      <w:pPr>
        <w:spacing w:before="0" w:after="0"/>
        <w:rPr>
          <w:b/>
          <w:lang w:val="en-US"/>
        </w:rPr>
      </w:pPr>
      <w:r w:rsidRPr="00D463C5">
        <w:rPr>
          <w:lang w:val="en-US"/>
        </w:rPr>
        <w:lastRenderedPageBreak/>
        <w:t xml:space="preserve">Czech Republic – Nové Strašecí – </w:t>
      </w:r>
      <w:r w:rsidRPr="00D463C5">
        <w:rPr>
          <w:b/>
          <w:lang w:val="en-US"/>
        </w:rPr>
        <w:t xml:space="preserve">The Current Family and the Intergenerational Relationships </w:t>
      </w:r>
    </w:p>
    <w:p w14:paraId="28CC744D" w14:textId="77777777" w:rsidR="00160363" w:rsidRPr="00D463C5" w:rsidRDefault="00160363" w:rsidP="00160363">
      <w:pPr>
        <w:spacing w:before="0" w:after="0"/>
        <w:ind w:firstLine="709"/>
        <w:rPr>
          <w:lang w:val="en-US"/>
        </w:rPr>
      </w:pPr>
      <w:r w:rsidRPr="00D463C5">
        <w:rPr>
          <w:b/>
          <w:lang w:val="en-US"/>
        </w:rPr>
        <w:t>in the Family</w:t>
      </w:r>
      <w:r w:rsidRPr="00D463C5">
        <w:rPr>
          <w:lang w:val="en-US"/>
        </w:rPr>
        <w:t xml:space="preserve">, </w:t>
      </w:r>
      <w:r w:rsidRPr="00D463C5">
        <w:rPr>
          <w:i/>
          <w:lang w:val="en-US"/>
        </w:rPr>
        <w:t>The Free Time Academy</w:t>
      </w:r>
      <w:r w:rsidRPr="00D463C5">
        <w:rPr>
          <w:lang w:val="en-US"/>
        </w:rPr>
        <w:t xml:space="preserve">, 6 October 2004.  </w:t>
      </w:r>
    </w:p>
    <w:p w14:paraId="469679BA" w14:textId="77777777" w:rsidR="00160363" w:rsidRPr="00D463C5" w:rsidRDefault="00160363" w:rsidP="00160363">
      <w:pPr>
        <w:spacing w:before="0" w:after="0"/>
        <w:rPr>
          <w:b/>
          <w:lang w:val="en-US"/>
        </w:rPr>
      </w:pPr>
      <w:r w:rsidRPr="00D463C5">
        <w:rPr>
          <w:lang w:val="en-US"/>
        </w:rPr>
        <w:t>Switzerland – Fribourg –</w:t>
      </w:r>
      <w:r w:rsidRPr="00D463C5">
        <w:rPr>
          <w:b/>
          <w:lang w:val="en-US"/>
        </w:rPr>
        <w:t xml:space="preserve"> The Changes in the Transforming Society and Their Impact on the </w:t>
      </w:r>
    </w:p>
    <w:p w14:paraId="15C8A08D" w14:textId="77777777" w:rsidR="00160363" w:rsidRPr="00D463C5" w:rsidRDefault="00160363" w:rsidP="00160363">
      <w:pPr>
        <w:spacing w:before="0" w:after="0"/>
        <w:ind w:left="709"/>
        <w:rPr>
          <w:lang w:val="en-US"/>
        </w:rPr>
      </w:pPr>
      <w:r w:rsidRPr="00D463C5">
        <w:rPr>
          <w:b/>
          <w:lang w:val="en-US"/>
        </w:rPr>
        <w:t xml:space="preserve">Czech Family Structure and Dynamic </w:t>
      </w:r>
      <w:r w:rsidRPr="00D463C5">
        <w:rPr>
          <w:lang w:val="en-US"/>
        </w:rPr>
        <w:t xml:space="preserve">(co-authors: Morgensternová, Gillernová) – paper presented at </w:t>
      </w:r>
      <w:r w:rsidRPr="00D463C5">
        <w:rPr>
          <w:i/>
          <w:lang w:val="en-US"/>
        </w:rPr>
        <w:t>the 2</w:t>
      </w:r>
      <w:r w:rsidRPr="00D463C5">
        <w:rPr>
          <w:i/>
          <w:vertAlign w:val="superscript"/>
          <w:lang w:val="en-US"/>
        </w:rPr>
        <w:t>nd</w:t>
      </w:r>
      <w:r w:rsidRPr="00D463C5">
        <w:rPr>
          <w:i/>
          <w:lang w:val="en-US"/>
        </w:rPr>
        <w:t xml:space="preserve"> International Congress of the European Society on Family Relation</w:t>
      </w:r>
      <w:r w:rsidRPr="00D463C5">
        <w:rPr>
          <w:lang w:val="en-US"/>
        </w:rPr>
        <w:t>, 30 September to 2 October 2004.</w:t>
      </w:r>
    </w:p>
    <w:p w14:paraId="4CC3FBBE" w14:textId="77777777" w:rsidR="00160363" w:rsidRPr="00D463C5" w:rsidRDefault="00160363" w:rsidP="00160363">
      <w:pPr>
        <w:spacing w:before="0" w:after="0"/>
        <w:rPr>
          <w:b/>
          <w:lang w:val="en-US"/>
        </w:rPr>
      </w:pPr>
      <w:r w:rsidRPr="00D463C5">
        <w:rPr>
          <w:lang w:val="en-US"/>
        </w:rPr>
        <w:t xml:space="preserve">Czech Republic – Železný Brod – </w:t>
      </w:r>
      <w:r w:rsidRPr="00D463C5">
        <w:rPr>
          <w:i/>
          <w:lang w:val="en-US"/>
        </w:rPr>
        <w:t>A Foster Families Meeting</w:t>
      </w:r>
      <w:r w:rsidRPr="00D463C5">
        <w:rPr>
          <w:lang w:val="en-US"/>
        </w:rPr>
        <w:t xml:space="preserve"> – </w:t>
      </w:r>
      <w:r w:rsidRPr="00D463C5">
        <w:rPr>
          <w:b/>
          <w:lang w:val="en-US"/>
        </w:rPr>
        <w:t xml:space="preserve">delivered a lecture and </w:t>
      </w:r>
    </w:p>
    <w:p w14:paraId="159D7C8C" w14:textId="77777777" w:rsidR="00160363" w:rsidRPr="00D463C5" w:rsidRDefault="00160363" w:rsidP="00160363">
      <w:pPr>
        <w:spacing w:before="0" w:after="0"/>
        <w:ind w:firstLine="709"/>
        <w:rPr>
          <w:lang w:val="en-US"/>
        </w:rPr>
      </w:pPr>
      <w:r w:rsidRPr="00D463C5">
        <w:rPr>
          <w:b/>
          <w:lang w:val="en-US"/>
        </w:rPr>
        <w:t xml:space="preserve">participated in a discussion, </w:t>
      </w:r>
      <w:r w:rsidRPr="00D463C5">
        <w:rPr>
          <w:lang w:val="en-US"/>
        </w:rPr>
        <w:t>9 to 10 October 2004.</w:t>
      </w:r>
    </w:p>
    <w:p w14:paraId="55BFB623" w14:textId="77777777" w:rsidR="00160363" w:rsidRPr="00D463C5" w:rsidRDefault="00160363" w:rsidP="00160363">
      <w:pPr>
        <w:spacing w:before="0" w:after="0"/>
        <w:rPr>
          <w:b/>
          <w:lang w:val="en-US"/>
        </w:rPr>
      </w:pPr>
      <w:r w:rsidRPr="00D463C5">
        <w:rPr>
          <w:lang w:val="en-US"/>
        </w:rPr>
        <w:t xml:space="preserve">Czech Republic – Pardubice – </w:t>
      </w:r>
      <w:r w:rsidRPr="00D463C5">
        <w:rPr>
          <w:b/>
          <w:lang w:val="en-US"/>
        </w:rPr>
        <w:t xml:space="preserve">The Changes of Childcare Approaches in Recent Czech History </w:t>
      </w:r>
    </w:p>
    <w:p w14:paraId="36BB4E28" w14:textId="77777777" w:rsidR="00160363" w:rsidRPr="00D463C5" w:rsidRDefault="00160363" w:rsidP="00E448EB">
      <w:pPr>
        <w:spacing w:before="0" w:after="0"/>
        <w:ind w:left="709"/>
        <w:rPr>
          <w:lang w:val="en-US"/>
        </w:rPr>
      </w:pPr>
      <w:r w:rsidRPr="00D463C5">
        <w:rPr>
          <w:b/>
          <w:lang w:val="en-US"/>
        </w:rPr>
        <w:t xml:space="preserve">– </w:t>
      </w:r>
      <w:r w:rsidRPr="00D463C5">
        <w:rPr>
          <w:lang w:val="en-US"/>
        </w:rPr>
        <w:t xml:space="preserve">Paper presented, the president of the </w:t>
      </w:r>
      <w:r w:rsidRPr="00D463C5">
        <w:rPr>
          <w:i/>
          <w:lang w:val="en-US"/>
        </w:rPr>
        <w:t>12</w:t>
      </w:r>
      <w:r w:rsidRPr="00D463C5">
        <w:rPr>
          <w:i/>
          <w:vertAlign w:val="superscript"/>
          <w:lang w:val="en-US"/>
        </w:rPr>
        <w:t xml:space="preserve">th </w:t>
      </w:r>
      <w:r w:rsidRPr="00D463C5">
        <w:rPr>
          <w:i/>
          <w:lang w:val="en-US"/>
        </w:rPr>
        <w:t>National Congress on</w:t>
      </w:r>
      <w:r>
        <w:rPr>
          <w:i/>
          <w:lang w:val="en-US"/>
        </w:rPr>
        <w:t xml:space="preserve"> Sex Education in the Czech Rep</w:t>
      </w:r>
      <w:r w:rsidR="00E448EB">
        <w:rPr>
          <w:i/>
          <w:lang w:val="en-US"/>
        </w:rPr>
        <w:t>u</w:t>
      </w:r>
      <w:r w:rsidRPr="00D463C5">
        <w:rPr>
          <w:i/>
          <w:lang w:val="en-US"/>
        </w:rPr>
        <w:t>blic</w:t>
      </w:r>
      <w:r w:rsidRPr="00D463C5">
        <w:rPr>
          <w:lang w:val="en-US"/>
        </w:rPr>
        <w:t xml:space="preserve">, 14 to 16 October 2004. </w:t>
      </w:r>
    </w:p>
    <w:p w14:paraId="4AB22E85"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The Process of the Preschool Child’s Socialization in Relation to </w:t>
      </w:r>
    </w:p>
    <w:p w14:paraId="30AF83ED" w14:textId="77777777" w:rsidR="00160363" w:rsidRPr="00D463C5" w:rsidRDefault="00160363" w:rsidP="00E448EB">
      <w:pPr>
        <w:spacing w:before="0" w:after="0"/>
        <w:ind w:left="709"/>
        <w:rPr>
          <w:lang w:val="en-US"/>
        </w:rPr>
      </w:pPr>
      <w:r w:rsidRPr="00D463C5">
        <w:rPr>
          <w:b/>
          <w:lang w:val="en-US"/>
        </w:rPr>
        <w:t xml:space="preserve">Current Changes in the Society as a Whole  – </w:t>
      </w:r>
      <w:r w:rsidRPr="00D463C5">
        <w:rPr>
          <w:lang w:val="en-US"/>
        </w:rPr>
        <w:t>paper presented at</w:t>
      </w:r>
      <w:r w:rsidRPr="00D463C5">
        <w:rPr>
          <w:b/>
          <w:lang w:val="en-US"/>
        </w:rPr>
        <w:t xml:space="preserve"> </w:t>
      </w:r>
      <w:r w:rsidRPr="00D463C5">
        <w:rPr>
          <w:lang w:val="en-US"/>
        </w:rPr>
        <w:t xml:space="preserve">the conference on </w:t>
      </w:r>
      <w:r w:rsidRPr="00D463C5">
        <w:rPr>
          <w:i/>
          <w:lang w:val="en-US"/>
        </w:rPr>
        <w:t xml:space="preserve">The Development of the Czech Society in European Union, </w:t>
      </w:r>
      <w:r w:rsidRPr="00D463C5">
        <w:rPr>
          <w:lang w:val="en-US"/>
        </w:rPr>
        <w:t>21 to 13 October 2004.</w:t>
      </w:r>
    </w:p>
    <w:p w14:paraId="5864EC3E" w14:textId="77777777" w:rsidR="00160363" w:rsidRPr="00D463C5" w:rsidRDefault="00160363" w:rsidP="00160363">
      <w:pPr>
        <w:spacing w:before="0" w:after="0"/>
        <w:rPr>
          <w:i/>
          <w:iCs/>
          <w:lang w:val="en-US"/>
        </w:rPr>
      </w:pPr>
      <w:r w:rsidRPr="00D463C5">
        <w:rPr>
          <w:lang w:val="en-US"/>
        </w:rPr>
        <w:t xml:space="preserve">Czech Republic – Prague – </w:t>
      </w:r>
      <w:r w:rsidRPr="00D463C5">
        <w:rPr>
          <w:b/>
          <w:lang w:val="en-US"/>
        </w:rPr>
        <w:t xml:space="preserve">History of Child Research in Central Europe </w:t>
      </w:r>
      <w:r w:rsidRPr="00D463C5">
        <w:rPr>
          <w:lang w:val="en-US"/>
        </w:rPr>
        <w:t xml:space="preserve">– paper presented at </w:t>
      </w:r>
      <w:r w:rsidRPr="00D463C5">
        <w:rPr>
          <w:i/>
          <w:iCs/>
          <w:lang w:val="en-US"/>
        </w:rPr>
        <w:t xml:space="preserve">the </w:t>
      </w:r>
    </w:p>
    <w:p w14:paraId="32C7FBDD" w14:textId="77777777" w:rsidR="00160363" w:rsidRPr="00D463C5" w:rsidRDefault="00160363" w:rsidP="00E448EB">
      <w:pPr>
        <w:spacing w:before="0" w:after="0"/>
        <w:ind w:left="709"/>
        <w:rPr>
          <w:lang w:val="en-US"/>
        </w:rPr>
      </w:pPr>
      <w:r w:rsidRPr="00D463C5">
        <w:rPr>
          <w:i/>
          <w:iCs/>
          <w:lang w:val="en-US"/>
        </w:rPr>
        <w:t>Meeting of Child Research in Eastern and Central Europe</w:t>
      </w:r>
      <w:r w:rsidR="00827853">
        <w:rPr>
          <w:lang w:val="en-US"/>
        </w:rPr>
        <w:t>, Child-</w:t>
      </w:r>
      <w:r w:rsidRPr="00D463C5">
        <w:rPr>
          <w:lang w:val="en-US"/>
        </w:rPr>
        <w:t>watch International – Preparation Committee, 19 to 20 November 2004.</w:t>
      </w:r>
    </w:p>
    <w:p w14:paraId="3D1611FF" w14:textId="77777777" w:rsidR="00160363" w:rsidRPr="00D463C5" w:rsidRDefault="00160363" w:rsidP="00160363">
      <w:pPr>
        <w:spacing w:before="0" w:after="0"/>
        <w:rPr>
          <w:b/>
          <w:lang w:val="en-US"/>
        </w:rPr>
      </w:pPr>
      <w:r w:rsidRPr="00D463C5">
        <w:rPr>
          <w:lang w:val="en-US"/>
        </w:rPr>
        <w:t xml:space="preserve">Czech Republic – Brno – </w:t>
      </w:r>
      <w:r w:rsidRPr="00D463C5">
        <w:rPr>
          <w:b/>
          <w:lang w:val="en-US"/>
        </w:rPr>
        <w:t xml:space="preserve">The Father’s Role Specific Characteristics Regarding the Child’s </w:t>
      </w:r>
    </w:p>
    <w:p w14:paraId="12BD2CC5" w14:textId="77777777" w:rsidR="00160363" w:rsidRPr="00D463C5" w:rsidRDefault="00160363" w:rsidP="00160363">
      <w:pPr>
        <w:spacing w:before="0" w:after="0"/>
        <w:ind w:left="709"/>
        <w:rPr>
          <w:lang w:val="en-US"/>
        </w:rPr>
      </w:pPr>
      <w:r w:rsidRPr="00D463C5">
        <w:rPr>
          <w:b/>
          <w:lang w:val="en-US"/>
        </w:rPr>
        <w:t>Psychological Development –</w:t>
      </w:r>
      <w:r w:rsidRPr="00D463C5">
        <w:rPr>
          <w:lang w:val="en-US"/>
        </w:rPr>
        <w:t xml:space="preserve"> paper presented at the </w:t>
      </w:r>
      <w:r w:rsidRPr="00D463C5">
        <w:rPr>
          <w:i/>
          <w:iCs/>
          <w:lang w:val="en-US"/>
        </w:rPr>
        <w:t>Healthy Parenthood Conference on ‘Fatherhood’</w:t>
      </w:r>
      <w:r w:rsidRPr="00D463C5">
        <w:rPr>
          <w:lang w:val="en-US"/>
        </w:rPr>
        <w:t xml:space="preserve">, 26 November 2004. </w:t>
      </w:r>
    </w:p>
    <w:p w14:paraId="7E6B3FD4"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737CA60B"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2003</w:t>
      </w:r>
    </w:p>
    <w:p w14:paraId="0FFAE1EB" w14:textId="77777777" w:rsidR="00160363" w:rsidRPr="00D463C5" w:rsidRDefault="00160363" w:rsidP="00160363">
      <w:pPr>
        <w:spacing w:before="0" w:after="0"/>
        <w:rPr>
          <w:b/>
          <w:lang w:val="en-US"/>
        </w:rPr>
      </w:pPr>
      <w:r w:rsidRPr="00D463C5">
        <w:rPr>
          <w:lang w:val="en-US"/>
        </w:rPr>
        <w:t>Belgium – Leuven –</w:t>
      </w:r>
      <w:r w:rsidRPr="00D463C5">
        <w:rPr>
          <w:b/>
          <w:lang w:val="en-US"/>
        </w:rPr>
        <w:t xml:space="preserve"> Comparative Study of Mothers’ and Nursery Care</w:t>
      </w:r>
      <w:r>
        <w:rPr>
          <w:b/>
          <w:lang w:val="en-US"/>
        </w:rPr>
        <w:t>r</w:t>
      </w:r>
      <w:r w:rsidRPr="00D463C5">
        <w:rPr>
          <w:b/>
          <w:lang w:val="en-US"/>
        </w:rPr>
        <w:t xml:space="preserve">s’ Childcare </w:t>
      </w:r>
    </w:p>
    <w:p w14:paraId="26B9B9D5" w14:textId="77777777" w:rsidR="00160363" w:rsidRPr="00D463C5" w:rsidRDefault="00160363" w:rsidP="00E448EB">
      <w:pPr>
        <w:spacing w:before="0" w:after="0"/>
        <w:ind w:left="709"/>
        <w:rPr>
          <w:lang w:val="en-US"/>
        </w:rPr>
      </w:pPr>
      <w:r w:rsidRPr="00D463C5">
        <w:rPr>
          <w:b/>
          <w:lang w:val="en-US"/>
        </w:rPr>
        <w:t xml:space="preserve">Techniques in France and the Czech Republic </w:t>
      </w:r>
      <w:r w:rsidRPr="00D463C5">
        <w:rPr>
          <w:lang w:val="en-US"/>
        </w:rPr>
        <w:t xml:space="preserve">(orig. Étude comparative des pratiques éducatives des méres et des accuellaintes en France et en République Tchéque ) - paper presented at </w:t>
      </w:r>
      <w:r w:rsidRPr="00D463C5">
        <w:rPr>
          <w:i/>
          <w:iCs/>
          <w:lang w:val="en-US"/>
        </w:rPr>
        <w:t>the International Congress ‘In the Best Interests of the Child – Cross-cultural Perspectives’,</w:t>
      </w:r>
      <w:r w:rsidRPr="00D463C5">
        <w:rPr>
          <w:lang w:val="en-US"/>
        </w:rPr>
        <w:t xml:space="preserve"> 9 to12 April 2003.</w:t>
      </w:r>
    </w:p>
    <w:p w14:paraId="3E1AE277" w14:textId="77777777" w:rsidR="00160363" w:rsidRPr="00D463C5" w:rsidRDefault="00160363" w:rsidP="00160363">
      <w:pPr>
        <w:spacing w:before="0" w:after="0"/>
        <w:rPr>
          <w:i/>
          <w:iCs/>
          <w:lang w:val="en-US"/>
        </w:rPr>
      </w:pPr>
      <w:r w:rsidRPr="00D463C5">
        <w:rPr>
          <w:lang w:val="en-US"/>
        </w:rPr>
        <w:t xml:space="preserve">Czech Republic – Prague – A seminar on </w:t>
      </w:r>
      <w:r w:rsidRPr="00D463C5">
        <w:rPr>
          <w:i/>
          <w:iCs/>
          <w:lang w:val="en-US"/>
        </w:rPr>
        <w:t xml:space="preserve">‘Behavioral Observation of Parent-Infant Interaction’ </w:t>
      </w:r>
    </w:p>
    <w:p w14:paraId="286ED103" w14:textId="77777777" w:rsidR="00160363" w:rsidRPr="00D463C5" w:rsidRDefault="00160363" w:rsidP="00E448EB">
      <w:pPr>
        <w:spacing w:before="0" w:after="0"/>
        <w:ind w:left="709"/>
        <w:rPr>
          <w:lang w:val="en-US"/>
        </w:rPr>
      </w:pPr>
      <w:r w:rsidRPr="00D463C5">
        <w:rPr>
          <w:lang w:val="en-US"/>
        </w:rPr>
        <w:t xml:space="preserve">(Prof. M. Papoušek) - </w:t>
      </w:r>
      <w:r w:rsidRPr="00D463C5">
        <w:rPr>
          <w:b/>
          <w:lang w:val="en-US"/>
        </w:rPr>
        <w:t xml:space="preserve">organization of the seminar and participation, </w:t>
      </w:r>
      <w:r w:rsidRPr="00D463C5">
        <w:rPr>
          <w:lang w:val="en-US"/>
        </w:rPr>
        <w:t>17 to 19 April 2003.</w:t>
      </w:r>
    </w:p>
    <w:p w14:paraId="3E553B81" w14:textId="77777777" w:rsidR="00160363" w:rsidRPr="00D463C5" w:rsidRDefault="00160363" w:rsidP="00160363">
      <w:pPr>
        <w:spacing w:before="0" w:after="0"/>
        <w:rPr>
          <w:i/>
          <w:iCs/>
          <w:lang w:val="en-US"/>
        </w:rPr>
      </w:pPr>
      <w:r w:rsidRPr="00D463C5">
        <w:rPr>
          <w:lang w:val="en-US"/>
        </w:rPr>
        <w:t xml:space="preserve">Czech Republic – Prague – </w:t>
      </w:r>
      <w:r w:rsidRPr="00D463C5">
        <w:rPr>
          <w:b/>
          <w:lang w:val="en-US"/>
        </w:rPr>
        <w:t xml:space="preserve">Children Placed in Large Foster Families </w:t>
      </w:r>
      <w:r w:rsidRPr="00D463C5">
        <w:rPr>
          <w:lang w:val="en-US"/>
        </w:rPr>
        <w:t xml:space="preserve">– paper presented at </w:t>
      </w:r>
      <w:r w:rsidRPr="00D463C5">
        <w:rPr>
          <w:i/>
          <w:iCs/>
          <w:lang w:val="en-US"/>
        </w:rPr>
        <w:t xml:space="preserve">the </w:t>
      </w:r>
    </w:p>
    <w:p w14:paraId="66D88E6A" w14:textId="77777777" w:rsidR="00160363" w:rsidRPr="00D463C5" w:rsidRDefault="00160363" w:rsidP="00E448EB">
      <w:pPr>
        <w:spacing w:before="0" w:after="0"/>
        <w:ind w:firstLine="709"/>
        <w:rPr>
          <w:lang w:val="en-US"/>
        </w:rPr>
      </w:pPr>
      <w:r w:rsidRPr="00D463C5">
        <w:rPr>
          <w:i/>
          <w:iCs/>
          <w:lang w:val="en-US"/>
        </w:rPr>
        <w:t>First Central-European Conference on Violence Against Children</w:t>
      </w:r>
      <w:r w:rsidRPr="00D463C5">
        <w:rPr>
          <w:lang w:val="en-US"/>
        </w:rPr>
        <w:t>, 1 to 4 June 2003.</w:t>
      </w:r>
    </w:p>
    <w:p w14:paraId="1CDC6E73" w14:textId="77777777" w:rsidR="00160363" w:rsidRPr="00D463C5" w:rsidRDefault="00160363" w:rsidP="00160363">
      <w:pPr>
        <w:spacing w:before="0" w:after="0"/>
        <w:rPr>
          <w:lang w:val="en-US"/>
        </w:rPr>
      </w:pPr>
      <w:r w:rsidRPr="00D463C5">
        <w:rPr>
          <w:lang w:val="en-US"/>
        </w:rPr>
        <w:t xml:space="preserve">Belgium – Brussels – Delegate of </w:t>
      </w:r>
      <w:r w:rsidRPr="00D463C5">
        <w:rPr>
          <w:i/>
          <w:iCs/>
          <w:lang w:val="en-US"/>
        </w:rPr>
        <w:t xml:space="preserve">the IPPF Czech Republic </w:t>
      </w:r>
      <w:r w:rsidRPr="00D463C5">
        <w:rPr>
          <w:lang w:val="en-US"/>
        </w:rPr>
        <w:t xml:space="preserve">– presentations in various workshop </w:t>
      </w:r>
    </w:p>
    <w:p w14:paraId="4F85E182" w14:textId="77777777" w:rsidR="00827853" w:rsidRPr="00D463C5" w:rsidRDefault="00160363" w:rsidP="00827853">
      <w:pPr>
        <w:spacing w:before="0" w:after="0"/>
        <w:ind w:firstLine="709"/>
        <w:rPr>
          <w:lang w:val="en-US"/>
        </w:rPr>
      </w:pPr>
      <w:r w:rsidRPr="00D463C5">
        <w:rPr>
          <w:lang w:val="en-US"/>
        </w:rPr>
        <w:t>groups, 25 to 29 June 2003.</w:t>
      </w:r>
    </w:p>
    <w:p w14:paraId="5E2906C0" w14:textId="77777777" w:rsidR="00160363" w:rsidRPr="00D463C5" w:rsidRDefault="00160363" w:rsidP="00160363">
      <w:pPr>
        <w:spacing w:before="0" w:after="0"/>
        <w:rPr>
          <w:lang w:val="en-US"/>
        </w:rPr>
      </w:pPr>
      <w:r w:rsidRPr="00D463C5">
        <w:rPr>
          <w:lang w:val="en-US"/>
        </w:rPr>
        <w:t xml:space="preserve">Czech Republic – Pardubice – </w:t>
      </w:r>
      <w:r w:rsidRPr="00D463C5">
        <w:rPr>
          <w:b/>
          <w:lang w:val="en-US"/>
        </w:rPr>
        <w:t xml:space="preserve">The Child’s Social-Emotional Development </w:t>
      </w:r>
      <w:r w:rsidRPr="00D463C5">
        <w:rPr>
          <w:lang w:val="en-US"/>
        </w:rPr>
        <w:t xml:space="preserve">– paper presented at </w:t>
      </w:r>
    </w:p>
    <w:p w14:paraId="66F4DB60" w14:textId="77777777" w:rsidR="00160363" w:rsidRPr="00D463C5" w:rsidRDefault="00160363" w:rsidP="00E448EB">
      <w:pPr>
        <w:spacing w:before="0" w:after="0"/>
        <w:ind w:firstLine="709"/>
        <w:rPr>
          <w:lang w:val="en-US"/>
        </w:rPr>
      </w:pPr>
      <w:r w:rsidRPr="00D463C5">
        <w:rPr>
          <w:i/>
          <w:iCs/>
          <w:lang w:val="en-US"/>
        </w:rPr>
        <w:t>the 11</w:t>
      </w:r>
      <w:r w:rsidRPr="00D463C5">
        <w:rPr>
          <w:i/>
          <w:iCs/>
          <w:vertAlign w:val="superscript"/>
          <w:lang w:val="en-US"/>
        </w:rPr>
        <w:t>th</w:t>
      </w:r>
      <w:r w:rsidRPr="00D463C5">
        <w:rPr>
          <w:i/>
          <w:iCs/>
          <w:lang w:val="en-US"/>
        </w:rPr>
        <w:t xml:space="preserve"> Congress on Sex Education</w:t>
      </w:r>
      <w:r w:rsidRPr="00D463C5">
        <w:rPr>
          <w:lang w:val="en-US"/>
        </w:rPr>
        <w:t>, 9 to 11 October 2001.</w:t>
      </w:r>
    </w:p>
    <w:p w14:paraId="5A90D3BB" w14:textId="77777777" w:rsidR="00160363" w:rsidRPr="00D463C5" w:rsidRDefault="00160363" w:rsidP="00160363">
      <w:pPr>
        <w:spacing w:before="0" w:after="0"/>
        <w:rPr>
          <w:b/>
          <w:lang w:val="en-US"/>
        </w:rPr>
      </w:pPr>
      <w:r w:rsidRPr="00D463C5">
        <w:rPr>
          <w:lang w:val="en-US"/>
        </w:rPr>
        <w:lastRenderedPageBreak/>
        <w:t xml:space="preserve">France – Toulouse – </w:t>
      </w:r>
      <w:r w:rsidRPr="00D463C5">
        <w:rPr>
          <w:b/>
          <w:lang w:val="en-US"/>
        </w:rPr>
        <w:t xml:space="preserve">Parents’ Childcare Approaches in Compliance with Institutions in the </w:t>
      </w:r>
    </w:p>
    <w:p w14:paraId="01178F52" w14:textId="77777777" w:rsidR="00160363" w:rsidRPr="00D463C5" w:rsidRDefault="00160363" w:rsidP="00E448EB">
      <w:pPr>
        <w:spacing w:before="0" w:after="0"/>
        <w:ind w:firstLine="720"/>
        <w:rPr>
          <w:b/>
          <w:lang w:val="en-US"/>
        </w:rPr>
      </w:pPr>
      <w:r w:rsidRPr="00D463C5">
        <w:rPr>
          <w:b/>
          <w:lang w:val="en-US"/>
        </w:rPr>
        <w:t xml:space="preserve">Czech Republic </w:t>
      </w:r>
      <w:r w:rsidRPr="00D463C5">
        <w:rPr>
          <w:lang w:val="en-US"/>
        </w:rPr>
        <w:t xml:space="preserve">– paper presented at </w:t>
      </w:r>
      <w:r w:rsidRPr="00D463C5">
        <w:rPr>
          <w:i/>
          <w:iCs/>
          <w:lang w:val="en-US"/>
        </w:rPr>
        <w:t xml:space="preserve">the REEFI </w:t>
      </w:r>
      <w:r w:rsidRPr="00D463C5">
        <w:rPr>
          <w:lang w:val="en-US"/>
        </w:rPr>
        <w:t>seminar, 4 December 2003.</w:t>
      </w:r>
      <w:r w:rsidRPr="00D463C5">
        <w:rPr>
          <w:b/>
          <w:lang w:val="en-US"/>
        </w:rPr>
        <w:t xml:space="preserve"> </w:t>
      </w:r>
    </w:p>
    <w:p w14:paraId="7FE1DCDB" w14:textId="77777777" w:rsidR="00E448EB" w:rsidRDefault="00E448EB" w:rsidP="00160363">
      <w:pPr>
        <w:pStyle w:val="Nadpis3"/>
        <w:tabs>
          <w:tab w:val="left" w:pos="360"/>
        </w:tabs>
        <w:spacing w:before="0" w:after="0"/>
        <w:ind w:left="0"/>
        <w:rPr>
          <w:rFonts w:ascii="Times New Roman" w:hAnsi="Times New Roman" w:cs="Times New Roman"/>
          <w:lang w:val="en-US"/>
        </w:rPr>
      </w:pPr>
    </w:p>
    <w:p w14:paraId="16E2B3E0"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2002</w:t>
      </w:r>
    </w:p>
    <w:p w14:paraId="121B5033" w14:textId="77777777" w:rsidR="00160363" w:rsidRPr="00D463C5" w:rsidRDefault="00160363" w:rsidP="00160363">
      <w:pPr>
        <w:spacing w:before="0" w:after="0"/>
        <w:rPr>
          <w:lang w:val="en-US"/>
        </w:rPr>
      </w:pPr>
      <w:r w:rsidRPr="00D463C5">
        <w:rPr>
          <w:lang w:val="en-US"/>
        </w:rPr>
        <w:t xml:space="preserve">France – Albi – </w:t>
      </w:r>
      <w:r w:rsidRPr="00D463C5">
        <w:rPr>
          <w:b/>
          <w:lang w:val="en-US"/>
        </w:rPr>
        <w:t xml:space="preserve">Experiences of the Young Child’s Development in the Nursery </w:t>
      </w:r>
      <w:r w:rsidRPr="00D463C5">
        <w:rPr>
          <w:lang w:val="en-US"/>
        </w:rPr>
        <w:t xml:space="preserve">(orig. Les </w:t>
      </w:r>
    </w:p>
    <w:p w14:paraId="3CE0745E" w14:textId="77777777" w:rsidR="00160363" w:rsidRPr="00E448EB" w:rsidRDefault="00160363" w:rsidP="00E448EB">
      <w:pPr>
        <w:spacing w:before="0" w:after="0"/>
        <w:ind w:left="709"/>
        <w:rPr>
          <w:b/>
          <w:lang w:val="en-US"/>
        </w:rPr>
      </w:pPr>
      <w:r w:rsidRPr="00D463C5">
        <w:rPr>
          <w:lang w:val="en-US"/>
        </w:rPr>
        <w:t xml:space="preserve">éxpériences du développement du jeune enfant dans les créches) – presentation at </w:t>
      </w:r>
      <w:r w:rsidRPr="00D463C5">
        <w:rPr>
          <w:iCs/>
          <w:lang w:val="en-US"/>
        </w:rPr>
        <w:t>the</w:t>
      </w:r>
      <w:r w:rsidRPr="00D463C5">
        <w:rPr>
          <w:i/>
          <w:iCs/>
          <w:lang w:val="en-US"/>
        </w:rPr>
        <w:t xml:space="preserve"> ‘Grofred Conference’</w:t>
      </w:r>
      <w:r w:rsidRPr="00D463C5">
        <w:rPr>
          <w:lang w:val="en-US"/>
        </w:rPr>
        <w:t>, 2002</w:t>
      </w:r>
      <w:r w:rsidRPr="00D463C5">
        <w:rPr>
          <w:b/>
          <w:lang w:val="en-US"/>
        </w:rPr>
        <w:t xml:space="preserve"> </w:t>
      </w:r>
    </w:p>
    <w:p w14:paraId="09DD0AB3" w14:textId="77777777" w:rsidR="00160363" w:rsidRPr="00D463C5" w:rsidRDefault="00160363" w:rsidP="00160363">
      <w:pPr>
        <w:spacing w:before="0" w:after="0"/>
        <w:rPr>
          <w:lang w:val="en-US"/>
        </w:rPr>
      </w:pPr>
      <w:r w:rsidRPr="00D463C5">
        <w:rPr>
          <w:iCs/>
          <w:lang w:val="en-US"/>
        </w:rPr>
        <w:t xml:space="preserve">Ireland – Dublin – </w:t>
      </w:r>
      <w:r w:rsidRPr="00D463C5">
        <w:rPr>
          <w:i/>
          <w:iCs/>
          <w:lang w:val="en-US"/>
        </w:rPr>
        <w:t xml:space="preserve">The IPPF Conference – </w:t>
      </w:r>
      <w:r w:rsidRPr="00D463C5">
        <w:rPr>
          <w:b/>
          <w:lang w:val="en-US"/>
        </w:rPr>
        <w:t>delegate of the Czech Republic</w:t>
      </w:r>
      <w:r w:rsidRPr="00D463C5">
        <w:rPr>
          <w:lang w:val="en-US"/>
        </w:rPr>
        <w:t xml:space="preserve">, 2002 </w:t>
      </w:r>
    </w:p>
    <w:p w14:paraId="7FF0329D" w14:textId="77777777" w:rsidR="00160363" w:rsidRPr="00D463C5" w:rsidRDefault="00160363" w:rsidP="00160363">
      <w:pPr>
        <w:spacing w:before="0" w:after="0"/>
        <w:rPr>
          <w:b/>
          <w:lang w:val="en-US"/>
        </w:rPr>
      </w:pPr>
      <w:r w:rsidRPr="00D463C5">
        <w:rPr>
          <w:lang w:val="en-US"/>
        </w:rPr>
        <w:t xml:space="preserve">Czech Republic – Pardubice – </w:t>
      </w:r>
      <w:r w:rsidRPr="00D463C5">
        <w:rPr>
          <w:b/>
          <w:lang w:val="en-US"/>
        </w:rPr>
        <w:t xml:space="preserve">Psycho-prophylactic Treatment and the Alternative Ways of </w:t>
      </w:r>
    </w:p>
    <w:p w14:paraId="3CD2BD14" w14:textId="77777777" w:rsidR="00160363" w:rsidRDefault="00160363" w:rsidP="00E448EB">
      <w:pPr>
        <w:spacing w:before="0" w:after="0"/>
        <w:ind w:left="709"/>
        <w:rPr>
          <w:lang w:val="en-US"/>
        </w:rPr>
      </w:pPr>
      <w:r w:rsidRPr="00D463C5">
        <w:rPr>
          <w:b/>
          <w:lang w:val="en-US"/>
        </w:rPr>
        <w:t xml:space="preserve">Giving Birth </w:t>
      </w:r>
      <w:r w:rsidRPr="00D463C5">
        <w:rPr>
          <w:lang w:val="en-US"/>
        </w:rPr>
        <w:t>(orig. Psychoprofylaktická péče a porodní alternativy)</w:t>
      </w:r>
      <w:r w:rsidRPr="00D463C5">
        <w:rPr>
          <w:b/>
          <w:lang w:val="en-US"/>
        </w:rPr>
        <w:t xml:space="preserve"> </w:t>
      </w:r>
      <w:r w:rsidRPr="00D463C5">
        <w:rPr>
          <w:lang w:val="en-US"/>
        </w:rPr>
        <w:t xml:space="preserve">– presentation at </w:t>
      </w:r>
      <w:r w:rsidRPr="00D463C5">
        <w:rPr>
          <w:iCs/>
          <w:lang w:val="en-US"/>
        </w:rPr>
        <w:t>the</w:t>
      </w:r>
      <w:r w:rsidRPr="00D463C5">
        <w:rPr>
          <w:i/>
          <w:iCs/>
          <w:lang w:val="en-US"/>
        </w:rPr>
        <w:t xml:space="preserve"> ‘10</w:t>
      </w:r>
      <w:r w:rsidRPr="00D463C5">
        <w:rPr>
          <w:i/>
          <w:iCs/>
          <w:vertAlign w:val="superscript"/>
          <w:lang w:val="en-US"/>
        </w:rPr>
        <w:t>th</w:t>
      </w:r>
      <w:r w:rsidRPr="00D463C5">
        <w:rPr>
          <w:i/>
          <w:iCs/>
          <w:lang w:val="en-US"/>
        </w:rPr>
        <w:t xml:space="preserve"> National Congress on Sex Education in the Czech Rep</w:t>
      </w:r>
      <w:r w:rsidRPr="00D463C5">
        <w:rPr>
          <w:lang w:val="en-US"/>
        </w:rPr>
        <w:t>.’, 2002</w:t>
      </w:r>
    </w:p>
    <w:p w14:paraId="7BAC6E78" w14:textId="77777777" w:rsidR="00E448EB" w:rsidRPr="00D463C5" w:rsidRDefault="00E448EB" w:rsidP="00E448EB">
      <w:pPr>
        <w:spacing w:before="0" w:after="0"/>
        <w:ind w:left="709"/>
        <w:rPr>
          <w:lang w:val="en-US"/>
        </w:rPr>
      </w:pPr>
    </w:p>
    <w:p w14:paraId="2116F95E"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2001</w:t>
      </w:r>
    </w:p>
    <w:p w14:paraId="096943B9" w14:textId="77777777" w:rsidR="00160363" w:rsidRPr="00D463C5" w:rsidRDefault="00160363" w:rsidP="00160363">
      <w:pPr>
        <w:spacing w:before="0" w:after="0"/>
        <w:rPr>
          <w:lang w:val="en-US"/>
        </w:rPr>
      </w:pPr>
      <w:r w:rsidRPr="00D463C5">
        <w:rPr>
          <w:lang w:val="en-US"/>
        </w:rPr>
        <w:t xml:space="preserve">Czech Republic – Prague – </w:t>
      </w:r>
      <w:r w:rsidRPr="00D463C5">
        <w:rPr>
          <w:b/>
          <w:lang w:val="en-US"/>
        </w:rPr>
        <w:t xml:space="preserve">Early Child-Parents Interaction </w:t>
      </w:r>
      <w:r w:rsidRPr="00D463C5">
        <w:rPr>
          <w:lang w:val="en-US"/>
        </w:rPr>
        <w:t xml:space="preserve">(orig. Raná interakce dítěte s rodiči) </w:t>
      </w:r>
    </w:p>
    <w:p w14:paraId="2657C901" w14:textId="77777777" w:rsidR="00160363" w:rsidRPr="00D463C5" w:rsidRDefault="00160363" w:rsidP="00E448EB">
      <w:pPr>
        <w:spacing w:before="0" w:after="0"/>
        <w:ind w:firstLine="709"/>
        <w:rPr>
          <w:lang w:val="en-US"/>
        </w:rPr>
      </w:pPr>
      <w:r w:rsidRPr="00D463C5">
        <w:rPr>
          <w:lang w:val="en-US"/>
        </w:rPr>
        <w:t xml:space="preserve">– Presentation at </w:t>
      </w:r>
      <w:r w:rsidRPr="00D463C5">
        <w:rPr>
          <w:b/>
          <w:lang w:val="en-US"/>
        </w:rPr>
        <w:t>‘</w:t>
      </w:r>
      <w:r w:rsidRPr="00D463C5">
        <w:rPr>
          <w:i/>
          <w:iCs/>
          <w:lang w:val="en-US"/>
        </w:rPr>
        <w:t xml:space="preserve">Free Teens’, </w:t>
      </w:r>
      <w:r w:rsidRPr="00D463C5">
        <w:rPr>
          <w:lang w:val="en-US"/>
        </w:rPr>
        <w:t>2001</w:t>
      </w:r>
    </w:p>
    <w:p w14:paraId="10C6F911" w14:textId="77777777" w:rsidR="00160363" w:rsidRPr="00D463C5" w:rsidRDefault="00160363" w:rsidP="00160363">
      <w:pPr>
        <w:spacing w:before="0" w:after="0"/>
        <w:rPr>
          <w:b/>
          <w:lang w:val="en-US"/>
        </w:rPr>
      </w:pPr>
      <w:r w:rsidRPr="00D463C5">
        <w:rPr>
          <w:lang w:val="en-US"/>
        </w:rPr>
        <w:t xml:space="preserve">Czech Republic – Pardubice – </w:t>
      </w:r>
      <w:r w:rsidRPr="00D463C5">
        <w:rPr>
          <w:b/>
          <w:lang w:val="en-US"/>
        </w:rPr>
        <w:t xml:space="preserve">The Significance of the Father’s Role in the Framework of Early </w:t>
      </w:r>
    </w:p>
    <w:p w14:paraId="3C4DC284" w14:textId="77777777" w:rsidR="00160363" w:rsidRPr="00D463C5" w:rsidRDefault="00160363" w:rsidP="00E448EB">
      <w:pPr>
        <w:spacing w:before="0" w:after="0"/>
        <w:ind w:left="709"/>
        <w:rPr>
          <w:lang w:val="en-US"/>
        </w:rPr>
      </w:pPr>
      <w:r w:rsidRPr="00D463C5">
        <w:rPr>
          <w:b/>
          <w:lang w:val="en-US"/>
        </w:rPr>
        <w:t xml:space="preserve">Parent-Child Interaction </w:t>
      </w:r>
      <w:r w:rsidRPr="00D463C5">
        <w:rPr>
          <w:lang w:val="en-US"/>
        </w:rPr>
        <w:t xml:space="preserve">(orig. Význam otcovské role v rámci rané interakce rodič-dítě) – presentation at </w:t>
      </w:r>
      <w:r w:rsidRPr="00D463C5">
        <w:rPr>
          <w:iCs/>
          <w:lang w:val="en-US"/>
        </w:rPr>
        <w:t>t</w:t>
      </w:r>
      <w:r w:rsidRPr="00D463C5">
        <w:rPr>
          <w:lang w:val="en-US"/>
        </w:rPr>
        <w:t>he</w:t>
      </w:r>
      <w:r w:rsidRPr="00D463C5">
        <w:rPr>
          <w:i/>
          <w:lang w:val="en-US"/>
        </w:rPr>
        <w:t xml:space="preserve"> ‘9</w:t>
      </w:r>
      <w:r w:rsidRPr="00D463C5">
        <w:rPr>
          <w:i/>
          <w:vertAlign w:val="superscript"/>
          <w:lang w:val="en-US"/>
        </w:rPr>
        <w:t>th</w:t>
      </w:r>
      <w:r w:rsidRPr="00D463C5">
        <w:rPr>
          <w:i/>
          <w:lang w:val="en-US"/>
        </w:rPr>
        <w:t xml:space="preserve"> National Congress on Sex Education in the Czech Republic’, </w:t>
      </w:r>
      <w:r w:rsidRPr="00D463C5">
        <w:rPr>
          <w:lang w:val="en-US"/>
        </w:rPr>
        <w:t>2001</w:t>
      </w:r>
    </w:p>
    <w:p w14:paraId="0E2C046B"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Early Mother-Child Interaction in Dissertations of the Students at </w:t>
      </w:r>
    </w:p>
    <w:p w14:paraId="49B234C4" w14:textId="77777777" w:rsidR="00160363" w:rsidRPr="00E448EB" w:rsidRDefault="00160363" w:rsidP="00E448EB">
      <w:pPr>
        <w:spacing w:before="0" w:after="0"/>
        <w:ind w:left="709"/>
        <w:rPr>
          <w:lang w:val="en-US"/>
        </w:rPr>
      </w:pPr>
      <w:r w:rsidRPr="00D463C5">
        <w:rPr>
          <w:b/>
          <w:lang w:val="en-US"/>
        </w:rPr>
        <w:t xml:space="preserve">the Department of Psychology, the Faculty of Arts of the Charles University – </w:t>
      </w:r>
      <w:r w:rsidRPr="00D463C5">
        <w:rPr>
          <w:lang w:val="en-US"/>
        </w:rPr>
        <w:t xml:space="preserve">presentation at </w:t>
      </w:r>
      <w:r w:rsidRPr="00D463C5">
        <w:rPr>
          <w:iCs/>
          <w:lang w:val="en-US"/>
        </w:rPr>
        <w:t>the</w:t>
      </w:r>
      <w:r w:rsidRPr="00D463C5">
        <w:rPr>
          <w:i/>
          <w:iCs/>
          <w:lang w:val="en-US"/>
        </w:rPr>
        <w:t xml:space="preserve"> ‘1</w:t>
      </w:r>
      <w:r w:rsidRPr="00D463C5">
        <w:rPr>
          <w:i/>
          <w:iCs/>
          <w:vertAlign w:val="superscript"/>
          <w:lang w:val="en-US"/>
        </w:rPr>
        <w:t xml:space="preserve">st </w:t>
      </w:r>
      <w:r w:rsidRPr="00D463C5">
        <w:rPr>
          <w:i/>
          <w:iCs/>
          <w:lang w:val="en-US"/>
        </w:rPr>
        <w:t xml:space="preserve">Prague Conference on the Child’s Early Development’, </w:t>
      </w:r>
      <w:r w:rsidRPr="00D463C5">
        <w:rPr>
          <w:lang w:val="en-US"/>
        </w:rPr>
        <w:t>2001</w:t>
      </w:r>
    </w:p>
    <w:p w14:paraId="549F305F" w14:textId="77777777" w:rsidR="00160363" w:rsidRPr="00D463C5" w:rsidRDefault="00160363" w:rsidP="00160363">
      <w:pPr>
        <w:spacing w:before="0" w:after="0"/>
        <w:rPr>
          <w:lang w:val="en-US"/>
        </w:rPr>
      </w:pPr>
      <w:r w:rsidRPr="00D463C5">
        <w:rPr>
          <w:iCs/>
          <w:lang w:val="en-US"/>
        </w:rPr>
        <w:t>Germany – Freiburg –</w:t>
      </w:r>
      <w:r w:rsidRPr="00D463C5">
        <w:rPr>
          <w:i/>
          <w:iCs/>
          <w:lang w:val="en-US"/>
        </w:rPr>
        <w:t xml:space="preserve"> Volonteurope</w:t>
      </w:r>
      <w:r w:rsidRPr="00D463C5">
        <w:rPr>
          <w:lang w:val="en-US"/>
        </w:rPr>
        <w:t xml:space="preserve"> – </w:t>
      </w:r>
      <w:r w:rsidRPr="00D463C5">
        <w:rPr>
          <w:b/>
          <w:lang w:val="en-US"/>
        </w:rPr>
        <w:t>chair of a theme block</w:t>
      </w:r>
      <w:r w:rsidRPr="00D463C5">
        <w:rPr>
          <w:lang w:val="en-US"/>
        </w:rPr>
        <w:t xml:space="preserve">, 2001 </w:t>
      </w:r>
    </w:p>
    <w:p w14:paraId="7A0F9F4C" w14:textId="77777777" w:rsidR="00160363" w:rsidRPr="00D463C5" w:rsidRDefault="00160363" w:rsidP="00160363">
      <w:pPr>
        <w:spacing w:before="0" w:after="0"/>
        <w:rPr>
          <w:lang w:val="en-US"/>
        </w:rPr>
      </w:pPr>
      <w:r w:rsidRPr="00D463C5">
        <w:rPr>
          <w:lang w:val="en-US"/>
        </w:rPr>
        <w:t xml:space="preserve">Czech Republic – Prague – </w:t>
      </w:r>
      <w:r w:rsidRPr="00D463C5">
        <w:rPr>
          <w:b/>
          <w:lang w:val="en-US"/>
        </w:rPr>
        <w:t xml:space="preserve">The Co-operation with the Toulouse University </w:t>
      </w:r>
      <w:r w:rsidRPr="00D463C5">
        <w:rPr>
          <w:lang w:val="en-US"/>
        </w:rPr>
        <w:t xml:space="preserve">(orig. Společné </w:t>
      </w:r>
    </w:p>
    <w:p w14:paraId="445F314D" w14:textId="77777777" w:rsidR="00160363" w:rsidRPr="00D463C5" w:rsidRDefault="00160363" w:rsidP="00E448EB">
      <w:pPr>
        <w:spacing w:before="0" w:after="0"/>
        <w:ind w:left="709"/>
        <w:rPr>
          <w:lang w:val="en-US"/>
        </w:rPr>
      </w:pPr>
      <w:r w:rsidRPr="00D463C5">
        <w:rPr>
          <w:lang w:val="en-US"/>
        </w:rPr>
        <w:t>aktivity s Universitou v Toulouse)</w:t>
      </w:r>
      <w:r w:rsidRPr="00D463C5">
        <w:rPr>
          <w:b/>
          <w:lang w:val="en-US"/>
        </w:rPr>
        <w:t xml:space="preserve"> </w:t>
      </w:r>
      <w:r w:rsidRPr="00D463C5">
        <w:rPr>
          <w:lang w:val="en-US"/>
        </w:rPr>
        <w:t>– presentation, chairing and organization of an academic seminar</w:t>
      </w:r>
      <w:r w:rsidRPr="00D463C5">
        <w:rPr>
          <w:b/>
          <w:lang w:val="en-US"/>
        </w:rPr>
        <w:t>,</w:t>
      </w:r>
      <w:r w:rsidRPr="00D463C5">
        <w:rPr>
          <w:b/>
          <w:bCs/>
          <w:lang w:val="en-US"/>
        </w:rPr>
        <w:t xml:space="preserve"> </w:t>
      </w:r>
      <w:r w:rsidRPr="00D463C5">
        <w:rPr>
          <w:lang w:val="en-US"/>
        </w:rPr>
        <w:t>2001</w:t>
      </w:r>
    </w:p>
    <w:p w14:paraId="12F33935" w14:textId="77777777" w:rsidR="00160363" w:rsidRPr="00D463C5" w:rsidRDefault="00160363" w:rsidP="00160363">
      <w:pPr>
        <w:spacing w:before="0" w:after="0"/>
        <w:rPr>
          <w:bCs/>
          <w:lang w:val="en-US"/>
        </w:rPr>
      </w:pPr>
      <w:r w:rsidRPr="00D463C5">
        <w:rPr>
          <w:lang w:val="en-US"/>
        </w:rPr>
        <w:t xml:space="preserve">Czech Republic – Prague – </w:t>
      </w:r>
      <w:r w:rsidRPr="00D463C5">
        <w:rPr>
          <w:bCs/>
          <w:i/>
          <w:lang w:val="en-US"/>
        </w:rPr>
        <w:t>The Father's Role and its Specific Characteristics</w:t>
      </w:r>
      <w:r w:rsidRPr="00D463C5">
        <w:rPr>
          <w:b/>
          <w:bCs/>
          <w:lang w:val="en-US"/>
        </w:rPr>
        <w:t xml:space="preserve"> </w:t>
      </w:r>
      <w:r w:rsidRPr="00D463C5">
        <w:rPr>
          <w:bCs/>
          <w:lang w:val="en-US"/>
        </w:rPr>
        <w:t>(Chantal Zaouche-</w:t>
      </w:r>
    </w:p>
    <w:p w14:paraId="17E65EC1" w14:textId="77777777" w:rsidR="00160363" w:rsidRPr="00D463C5" w:rsidRDefault="00160363" w:rsidP="00160363">
      <w:pPr>
        <w:spacing w:before="0" w:after="0"/>
        <w:ind w:left="709"/>
        <w:rPr>
          <w:lang w:val="en-US"/>
        </w:rPr>
      </w:pPr>
      <w:r w:rsidRPr="00D463C5">
        <w:rPr>
          <w:bCs/>
          <w:lang w:val="en-US"/>
        </w:rPr>
        <w:t xml:space="preserve">Gaudron) – </w:t>
      </w:r>
      <w:r w:rsidRPr="00D463C5">
        <w:rPr>
          <w:b/>
          <w:bCs/>
          <w:lang w:val="en-US"/>
        </w:rPr>
        <w:t>organizer of the presentation block,</w:t>
      </w:r>
      <w:r w:rsidRPr="00D463C5">
        <w:rPr>
          <w:bCs/>
          <w:lang w:val="en-US"/>
        </w:rPr>
        <w:t xml:space="preserve"> </w:t>
      </w:r>
      <w:r w:rsidRPr="00D463C5">
        <w:rPr>
          <w:bCs/>
          <w:i/>
          <w:lang w:val="en-US"/>
        </w:rPr>
        <w:t xml:space="preserve">Section of </w:t>
      </w:r>
      <w:r w:rsidRPr="00D463C5">
        <w:rPr>
          <w:i/>
          <w:iCs/>
          <w:lang w:val="en-US"/>
        </w:rPr>
        <w:t>Developmental Psychology,</w:t>
      </w:r>
      <w:r w:rsidRPr="00D463C5">
        <w:rPr>
          <w:lang w:val="en-US"/>
        </w:rPr>
        <w:t xml:space="preserve"> 2000</w:t>
      </w:r>
    </w:p>
    <w:p w14:paraId="7BCDC3F0" w14:textId="77777777" w:rsidR="00160363" w:rsidRPr="00D463C5" w:rsidRDefault="00160363" w:rsidP="00160363">
      <w:pPr>
        <w:pStyle w:val="Nadpis3"/>
        <w:numPr>
          <w:ilvl w:val="0"/>
          <w:numId w:val="0"/>
        </w:numPr>
        <w:spacing w:before="0" w:after="0"/>
        <w:rPr>
          <w:rFonts w:ascii="Times New Roman" w:hAnsi="Times New Roman" w:cs="Times New Roman"/>
          <w:lang w:val="en-US"/>
        </w:rPr>
      </w:pPr>
    </w:p>
    <w:p w14:paraId="1FE2C660" w14:textId="77777777" w:rsidR="00160363" w:rsidRPr="00D463C5" w:rsidRDefault="00160363" w:rsidP="00160363">
      <w:pPr>
        <w:pStyle w:val="Nadpis3"/>
        <w:numPr>
          <w:ilvl w:val="0"/>
          <w:numId w:val="0"/>
        </w:numPr>
        <w:spacing w:before="0" w:after="0"/>
        <w:rPr>
          <w:rFonts w:ascii="Times New Roman" w:hAnsi="Times New Roman" w:cs="Times New Roman"/>
          <w:lang w:val="en-US"/>
        </w:rPr>
      </w:pPr>
      <w:r w:rsidRPr="00D463C5">
        <w:rPr>
          <w:rFonts w:ascii="Times New Roman" w:hAnsi="Times New Roman" w:cs="Times New Roman"/>
          <w:lang w:val="en-US"/>
        </w:rPr>
        <w:t>2000</w:t>
      </w:r>
    </w:p>
    <w:p w14:paraId="59E111D6" w14:textId="77777777" w:rsidR="00160363" w:rsidRPr="00D463C5" w:rsidRDefault="00160363" w:rsidP="00160363">
      <w:pPr>
        <w:spacing w:before="0" w:after="0"/>
        <w:rPr>
          <w:lang w:val="en-US"/>
        </w:rPr>
      </w:pPr>
      <w:r w:rsidRPr="00D463C5">
        <w:rPr>
          <w:lang w:val="en-US"/>
        </w:rPr>
        <w:t xml:space="preserve">Sweden – Trelleborg-Malmö – </w:t>
      </w:r>
      <w:r w:rsidRPr="00D463C5">
        <w:rPr>
          <w:i/>
          <w:iCs/>
          <w:lang w:val="en-US"/>
        </w:rPr>
        <w:t xml:space="preserve">Service Learning – </w:t>
      </w:r>
      <w:r w:rsidRPr="00D463C5">
        <w:rPr>
          <w:iCs/>
          <w:lang w:val="en-US"/>
        </w:rPr>
        <w:t>international seminar</w:t>
      </w:r>
      <w:r w:rsidRPr="00D463C5">
        <w:rPr>
          <w:lang w:val="en-US"/>
        </w:rPr>
        <w:t>, 2000</w:t>
      </w:r>
    </w:p>
    <w:p w14:paraId="2A762B17" w14:textId="77777777" w:rsidR="00160363" w:rsidRPr="00D463C5" w:rsidRDefault="00160363" w:rsidP="00160363">
      <w:pPr>
        <w:spacing w:before="0" w:after="0"/>
        <w:rPr>
          <w:lang w:val="en-US"/>
        </w:rPr>
      </w:pPr>
      <w:r w:rsidRPr="00D463C5">
        <w:rPr>
          <w:lang w:val="en-US"/>
        </w:rPr>
        <w:t>Spain – Madrid –</w:t>
      </w:r>
      <w:r w:rsidRPr="00D463C5">
        <w:rPr>
          <w:b/>
          <w:lang w:val="en-US"/>
        </w:rPr>
        <w:t xml:space="preserve"> Volunteer Organisations in the Czech Republic </w:t>
      </w:r>
      <w:r w:rsidRPr="00D463C5">
        <w:rPr>
          <w:lang w:val="en-US"/>
        </w:rPr>
        <w:t xml:space="preserve">(orig. Volontérské organizace </w:t>
      </w:r>
    </w:p>
    <w:p w14:paraId="125FDDDC" w14:textId="77777777" w:rsidR="00160363" w:rsidRPr="00D463C5" w:rsidRDefault="00160363" w:rsidP="00E448EB">
      <w:pPr>
        <w:spacing w:before="0" w:after="0"/>
        <w:ind w:firstLine="709"/>
        <w:rPr>
          <w:lang w:val="en-US"/>
        </w:rPr>
      </w:pPr>
      <w:r w:rsidRPr="00D463C5">
        <w:rPr>
          <w:lang w:val="en-US"/>
        </w:rPr>
        <w:t>v ČR)</w:t>
      </w:r>
      <w:r w:rsidRPr="00D463C5">
        <w:rPr>
          <w:b/>
          <w:lang w:val="en-US"/>
        </w:rPr>
        <w:t xml:space="preserve"> </w:t>
      </w:r>
      <w:r w:rsidRPr="00D463C5">
        <w:rPr>
          <w:lang w:val="en-US"/>
        </w:rPr>
        <w:t>–resentation at the seminar ‘</w:t>
      </w:r>
      <w:r w:rsidRPr="00D463C5">
        <w:rPr>
          <w:i/>
          <w:iCs/>
          <w:lang w:val="en-US"/>
        </w:rPr>
        <w:t>Volunteering</w:t>
      </w:r>
      <w:r w:rsidRPr="00D463C5">
        <w:rPr>
          <w:bCs/>
          <w:i/>
          <w:iCs/>
          <w:lang w:val="en-US"/>
        </w:rPr>
        <w:t xml:space="preserve"> in Europe’</w:t>
      </w:r>
      <w:r w:rsidRPr="00D463C5">
        <w:rPr>
          <w:lang w:val="en-US"/>
        </w:rPr>
        <w:t>, 2000</w:t>
      </w:r>
    </w:p>
    <w:p w14:paraId="02CF05DC" w14:textId="77777777" w:rsidR="00160363" w:rsidRPr="00D463C5" w:rsidRDefault="00160363" w:rsidP="00160363">
      <w:pPr>
        <w:spacing w:before="0" w:after="0"/>
        <w:rPr>
          <w:lang w:val="en-US"/>
        </w:rPr>
      </w:pPr>
      <w:r w:rsidRPr="00D463C5">
        <w:rPr>
          <w:lang w:val="en-US"/>
        </w:rPr>
        <w:t xml:space="preserve">Czech Republic – Prague – </w:t>
      </w:r>
      <w:r w:rsidRPr="00D463C5">
        <w:rPr>
          <w:b/>
          <w:iCs/>
          <w:lang w:val="en-US"/>
        </w:rPr>
        <w:t>Family Planning and Abortion</w:t>
      </w:r>
      <w:r w:rsidRPr="00D463C5">
        <w:rPr>
          <w:lang w:val="en-US"/>
        </w:rPr>
        <w:t xml:space="preserve"> (orig. Plánované rodičovství a </w:t>
      </w:r>
    </w:p>
    <w:p w14:paraId="5B208098" w14:textId="77777777" w:rsidR="00160363" w:rsidRPr="00D463C5" w:rsidRDefault="00160363" w:rsidP="00E448EB">
      <w:pPr>
        <w:spacing w:before="0" w:after="0"/>
        <w:ind w:left="709"/>
        <w:rPr>
          <w:lang w:val="en-US"/>
        </w:rPr>
      </w:pPr>
      <w:r w:rsidRPr="00D463C5">
        <w:rPr>
          <w:lang w:val="en-US"/>
        </w:rPr>
        <w:t>interrupce) – seminar for the ‘</w:t>
      </w:r>
      <w:r w:rsidRPr="00D463C5">
        <w:rPr>
          <w:i/>
          <w:lang w:val="en-US"/>
        </w:rPr>
        <w:t>Society for Planned Parenthood and Abortion’</w:t>
      </w:r>
      <w:r w:rsidRPr="00D463C5">
        <w:rPr>
          <w:lang w:val="en-US"/>
        </w:rPr>
        <w:t xml:space="preserve">, the Parliament </w:t>
      </w:r>
      <w:r w:rsidRPr="00D463C5">
        <w:rPr>
          <w:lang w:val="en-US"/>
        </w:rPr>
        <w:lastRenderedPageBreak/>
        <w:t>of the Czech Rep., 2000</w:t>
      </w:r>
    </w:p>
    <w:p w14:paraId="08F21F7E" w14:textId="77777777" w:rsidR="00160363" w:rsidRPr="00D463C5" w:rsidRDefault="00160363" w:rsidP="00160363">
      <w:pPr>
        <w:spacing w:before="0" w:after="0"/>
        <w:rPr>
          <w:lang w:val="en-US"/>
        </w:rPr>
      </w:pPr>
      <w:r w:rsidRPr="00D463C5">
        <w:rPr>
          <w:lang w:val="en-US"/>
        </w:rPr>
        <w:t xml:space="preserve">Czech Republic – Pardubice – </w:t>
      </w:r>
      <w:r w:rsidRPr="00D463C5">
        <w:rPr>
          <w:b/>
          <w:bCs/>
          <w:lang w:val="en-US"/>
        </w:rPr>
        <w:t xml:space="preserve">Youth with Drug Addiction and Their Family Background </w:t>
      </w:r>
      <w:r w:rsidRPr="00D463C5">
        <w:rPr>
          <w:lang w:val="en-US"/>
        </w:rPr>
        <w:t xml:space="preserve">(orig. </w:t>
      </w:r>
    </w:p>
    <w:p w14:paraId="4BAEC7D7" w14:textId="77777777" w:rsidR="00160363" w:rsidRPr="00D463C5" w:rsidRDefault="00160363" w:rsidP="00E448EB">
      <w:pPr>
        <w:spacing w:before="0" w:after="0"/>
        <w:ind w:firstLine="709"/>
        <w:rPr>
          <w:lang w:val="en-US"/>
        </w:rPr>
      </w:pPr>
      <w:r w:rsidRPr="00D463C5">
        <w:rPr>
          <w:lang w:val="en-US"/>
        </w:rPr>
        <w:t>Drogově závislá dospívající mládež a její rodinné zázemí) – presentation, 2000</w:t>
      </w:r>
    </w:p>
    <w:p w14:paraId="0B355D3F" w14:textId="77777777" w:rsidR="00160363" w:rsidRPr="00D463C5" w:rsidRDefault="00160363" w:rsidP="00160363">
      <w:pPr>
        <w:spacing w:before="0" w:after="0"/>
        <w:rPr>
          <w:lang w:val="en-US"/>
        </w:rPr>
      </w:pPr>
      <w:r w:rsidRPr="00D463C5">
        <w:rPr>
          <w:lang w:val="en-US"/>
        </w:rPr>
        <w:t xml:space="preserve">Czech Republic – Prague – </w:t>
      </w:r>
      <w:r w:rsidRPr="00D463C5">
        <w:rPr>
          <w:i/>
          <w:iCs/>
          <w:lang w:val="en-US"/>
        </w:rPr>
        <w:t>‘Volonteurope’</w:t>
      </w:r>
      <w:r w:rsidRPr="00D463C5">
        <w:rPr>
          <w:lang w:val="en-US"/>
        </w:rPr>
        <w:t>, 2000</w:t>
      </w:r>
    </w:p>
    <w:p w14:paraId="19470112" w14:textId="77777777" w:rsidR="00160363" w:rsidRPr="00D463C5" w:rsidRDefault="00160363" w:rsidP="00160363">
      <w:pPr>
        <w:spacing w:before="0" w:after="0"/>
        <w:rPr>
          <w:i/>
          <w:lang w:val="en-US"/>
        </w:rPr>
      </w:pPr>
      <w:r w:rsidRPr="00D463C5">
        <w:rPr>
          <w:lang w:val="en-US"/>
        </w:rPr>
        <w:t xml:space="preserve">Czech Republic – Prague – </w:t>
      </w:r>
      <w:r w:rsidRPr="00D463C5">
        <w:rPr>
          <w:i/>
          <w:lang w:val="en-US"/>
        </w:rPr>
        <w:t xml:space="preserve">Early Parents-Child Interaction and the Significance of the Father’s </w:t>
      </w:r>
    </w:p>
    <w:p w14:paraId="5400D872" w14:textId="77777777" w:rsidR="00160363" w:rsidRPr="00E448EB" w:rsidRDefault="00160363" w:rsidP="00E448EB">
      <w:pPr>
        <w:spacing w:before="0" w:after="0"/>
        <w:ind w:left="709"/>
        <w:rPr>
          <w:i/>
          <w:lang w:val="en-US"/>
        </w:rPr>
      </w:pPr>
      <w:r w:rsidRPr="00D463C5">
        <w:rPr>
          <w:i/>
          <w:lang w:val="en-US"/>
        </w:rPr>
        <w:t>Role</w:t>
      </w:r>
      <w:r w:rsidRPr="00D463C5">
        <w:rPr>
          <w:lang w:val="en-US"/>
        </w:rPr>
        <w:t xml:space="preserve"> (Prof. Jean le Camus) – </w:t>
      </w:r>
      <w:r w:rsidRPr="00D463C5">
        <w:rPr>
          <w:b/>
          <w:bCs/>
          <w:lang w:val="en-US"/>
        </w:rPr>
        <w:t xml:space="preserve">organizer </w:t>
      </w:r>
      <w:r w:rsidRPr="00D463C5">
        <w:rPr>
          <w:lang w:val="en-US"/>
        </w:rPr>
        <w:t xml:space="preserve">(three presentation blocks), </w:t>
      </w:r>
      <w:r w:rsidRPr="00D463C5">
        <w:rPr>
          <w:iCs/>
          <w:lang w:val="en-US"/>
        </w:rPr>
        <w:t>seminar of the Developmental Psychology Section of the ČMPS</w:t>
      </w:r>
      <w:r w:rsidRPr="00D463C5">
        <w:rPr>
          <w:lang w:val="en-US"/>
        </w:rPr>
        <w:t>, Department of psychology, 2000</w:t>
      </w:r>
    </w:p>
    <w:p w14:paraId="3F7C5D23" w14:textId="77777777" w:rsidR="00160363" w:rsidRPr="00D463C5" w:rsidRDefault="00160363" w:rsidP="00160363">
      <w:pPr>
        <w:spacing w:before="0" w:after="0"/>
        <w:rPr>
          <w:lang w:val="en-US"/>
        </w:rPr>
      </w:pPr>
      <w:r w:rsidRPr="00D463C5">
        <w:rPr>
          <w:lang w:val="en-US"/>
        </w:rPr>
        <w:t xml:space="preserve">Czech Republic – Prague – </w:t>
      </w:r>
      <w:r w:rsidRPr="00D463C5">
        <w:rPr>
          <w:b/>
          <w:bCs/>
          <w:lang w:val="en-US"/>
        </w:rPr>
        <w:t xml:space="preserve">Pre-school Age and the Formation of Gender Identity </w:t>
      </w:r>
      <w:r w:rsidRPr="00D463C5">
        <w:rPr>
          <w:lang w:val="en-US"/>
        </w:rPr>
        <w:t xml:space="preserve">(orig. </w:t>
      </w:r>
    </w:p>
    <w:p w14:paraId="210DEBBF" w14:textId="77777777" w:rsidR="00160363" w:rsidRPr="00D463C5" w:rsidRDefault="00160363" w:rsidP="00E448EB">
      <w:pPr>
        <w:spacing w:before="0" w:after="0"/>
        <w:ind w:left="709"/>
        <w:rPr>
          <w:lang w:val="en-US"/>
        </w:rPr>
      </w:pPr>
      <w:r w:rsidRPr="00D463C5">
        <w:rPr>
          <w:lang w:val="en-US"/>
        </w:rPr>
        <w:t>Předškolní věk a formování</w:t>
      </w:r>
      <w:r w:rsidRPr="00D463C5">
        <w:rPr>
          <w:b/>
          <w:bCs/>
          <w:lang w:val="en-US"/>
        </w:rPr>
        <w:t xml:space="preserve"> </w:t>
      </w:r>
      <w:r w:rsidRPr="00D463C5">
        <w:rPr>
          <w:lang w:val="en-US"/>
        </w:rPr>
        <w:t>pohlavní identity) –presentation, chairing and organization at the academic seminar on ‘</w:t>
      </w:r>
      <w:r w:rsidRPr="00D463C5">
        <w:rPr>
          <w:i/>
          <w:iCs/>
          <w:lang w:val="en-US"/>
        </w:rPr>
        <w:t xml:space="preserve">Pre-school Children and Their Problems’, Section of Developmental Psychology, </w:t>
      </w:r>
      <w:r w:rsidRPr="00D463C5">
        <w:rPr>
          <w:lang w:val="en-US"/>
        </w:rPr>
        <w:t>2000</w:t>
      </w:r>
    </w:p>
    <w:p w14:paraId="2E19C4AC" w14:textId="77777777" w:rsidR="00160363" w:rsidRPr="00D463C5" w:rsidRDefault="00160363" w:rsidP="00160363">
      <w:pPr>
        <w:spacing w:before="0" w:after="0"/>
        <w:rPr>
          <w:b/>
          <w:bCs/>
          <w:lang w:val="en-US"/>
        </w:rPr>
      </w:pPr>
      <w:r w:rsidRPr="00D463C5">
        <w:rPr>
          <w:lang w:val="en-US"/>
        </w:rPr>
        <w:t xml:space="preserve">Czech Republic– Benešov u Prahy – </w:t>
      </w:r>
      <w:r w:rsidRPr="00D463C5">
        <w:rPr>
          <w:b/>
          <w:bCs/>
          <w:lang w:val="en-US"/>
        </w:rPr>
        <w:t xml:space="preserve">Thoughts on the Roots of the Social Pathology in Czech </w:t>
      </w:r>
    </w:p>
    <w:p w14:paraId="2D9ABC7F" w14:textId="77777777" w:rsidR="00160363" w:rsidRPr="00D463C5" w:rsidRDefault="00160363" w:rsidP="00E448EB">
      <w:pPr>
        <w:spacing w:before="0" w:after="0"/>
        <w:ind w:left="709"/>
        <w:rPr>
          <w:lang w:val="en-US"/>
        </w:rPr>
      </w:pPr>
      <w:r w:rsidRPr="00D463C5">
        <w:rPr>
          <w:b/>
          <w:bCs/>
          <w:lang w:val="en-US"/>
        </w:rPr>
        <w:t xml:space="preserve">Youth </w:t>
      </w:r>
      <w:r w:rsidRPr="00D463C5">
        <w:rPr>
          <w:lang w:val="en-US"/>
        </w:rPr>
        <w:t>(orig. Zamyšlení nad příčinami sociální patologie české mládeže) – presentation at the ‘</w:t>
      </w:r>
      <w:r w:rsidRPr="00D463C5">
        <w:rPr>
          <w:i/>
          <w:iCs/>
          <w:lang w:val="en-US"/>
        </w:rPr>
        <w:t xml:space="preserve">Kalokagathie </w:t>
      </w:r>
      <w:r w:rsidRPr="00D463C5">
        <w:rPr>
          <w:i/>
          <w:lang w:val="en-US"/>
        </w:rPr>
        <w:t>– Health Education Forum’</w:t>
      </w:r>
      <w:r w:rsidRPr="00D463C5">
        <w:rPr>
          <w:lang w:val="en-US"/>
        </w:rPr>
        <w:t>, 2000</w:t>
      </w:r>
    </w:p>
    <w:p w14:paraId="243E2EF4" w14:textId="77777777" w:rsidR="00160363" w:rsidRPr="00D463C5" w:rsidRDefault="00160363" w:rsidP="00160363">
      <w:pPr>
        <w:spacing w:before="0" w:after="0"/>
        <w:rPr>
          <w:b/>
          <w:bCs/>
          <w:lang w:val="en-US"/>
        </w:rPr>
      </w:pPr>
      <w:r w:rsidRPr="00D463C5">
        <w:rPr>
          <w:lang w:val="en-US"/>
        </w:rPr>
        <w:t xml:space="preserve">Czech Republic – Jablonec nad Nisou – </w:t>
      </w:r>
      <w:r w:rsidRPr="00D463C5">
        <w:rPr>
          <w:b/>
          <w:bCs/>
          <w:lang w:val="en-US"/>
        </w:rPr>
        <w:t xml:space="preserve">The Possible Risks that Impact Child-Rearing in Foster </w:t>
      </w:r>
    </w:p>
    <w:p w14:paraId="009BFFD1" w14:textId="77777777" w:rsidR="00160363" w:rsidRPr="00D463C5" w:rsidRDefault="00160363" w:rsidP="00160363">
      <w:pPr>
        <w:spacing w:before="0" w:after="0"/>
        <w:ind w:left="709"/>
        <w:rPr>
          <w:lang w:val="en-US"/>
        </w:rPr>
      </w:pPr>
      <w:r w:rsidRPr="00D463C5">
        <w:rPr>
          <w:b/>
          <w:bCs/>
          <w:lang w:val="en-US"/>
        </w:rPr>
        <w:t xml:space="preserve">and Residential Care </w:t>
      </w:r>
      <w:r w:rsidRPr="00D463C5">
        <w:rPr>
          <w:lang w:val="en-US"/>
        </w:rPr>
        <w:t>(orig. Možná rizika při výchově dítěte v náhradní rodinné péči) – presentation at the ‘</w:t>
      </w:r>
      <w:r w:rsidRPr="00D463C5">
        <w:rPr>
          <w:i/>
          <w:lang w:val="en-US"/>
        </w:rPr>
        <w:t>Marriage and Relationships Counseling Centre’</w:t>
      </w:r>
      <w:r w:rsidRPr="00D463C5">
        <w:rPr>
          <w:lang w:val="en-US"/>
        </w:rPr>
        <w:t>, 2000</w:t>
      </w:r>
    </w:p>
    <w:p w14:paraId="7BB198BD"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673D841E"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1999</w:t>
      </w:r>
    </w:p>
    <w:p w14:paraId="3E026936" w14:textId="77777777" w:rsidR="00160363" w:rsidRPr="00D463C5" w:rsidRDefault="00160363" w:rsidP="00160363">
      <w:pPr>
        <w:spacing w:before="0" w:after="0"/>
        <w:rPr>
          <w:bCs/>
          <w:lang w:val="en-US"/>
        </w:rPr>
      </w:pPr>
      <w:r w:rsidRPr="00D463C5">
        <w:rPr>
          <w:lang w:val="en-US"/>
        </w:rPr>
        <w:t xml:space="preserve">Czech Republic – Prague – </w:t>
      </w:r>
      <w:r w:rsidRPr="00D463C5">
        <w:rPr>
          <w:b/>
          <w:bCs/>
          <w:lang w:val="en-US"/>
        </w:rPr>
        <w:t xml:space="preserve">The Position of the Child in the Czech Republic </w:t>
      </w:r>
      <w:r w:rsidRPr="00D463C5">
        <w:rPr>
          <w:bCs/>
          <w:lang w:val="en-US"/>
        </w:rPr>
        <w:t xml:space="preserve">(orig. Postavení </w:t>
      </w:r>
    </w:p>
    <w:p w14:paraId="7D8B0F2F" w14:textId="77777777" w:rsidR="00160363" w:rsidRPr="00D463C5" w:rsidRDefault="00160363" w:rsidP="00E448EB">
      <w:pPr>
        <w:spacing w:before="0" w:after="0"/>
        <w:ind w:left="709"/>
        <w:rPr>
          <w:lang w:val="en-US"/>
        </w:rPr>
      </w:pPr>
      <w:r w:rsidRPr="00D463C5">
        <w:rPr>
          <w:bCs/>
          <w:lang w:val="en-US"/>
        </w:rPr>
        <w:t>dítěte v ČR)</w:t>
      </w:r>
      <w:r w:rsidRPr="00D463C5">
        <w:rPr>
          <w:b/>
          <w:lang w:val="en-US"/>
        </w:rPr>
        <w:t xml:space="preserve"> </w:t>
      </w:r>
      <w:r w:rsidRPr="00D463C5">
        <w:rPr>
          <w:lang w:val="en-US"/>
        </w:rPr>
        <w:t xml:space="preserve">– presentation, chairing, and organization of the seminar on </w:t>
      </w:r>
      <w:r w:rsidRPr="00D463C5">
        <w:rPr>
          <w:iCs/>
          <w:lang w:val="en-US"/>
        </w:rPr>
        <w:t>the</w:t>
      </w:r>
      <w:r w:rsidRPr="00D463C5">
        <w:rPr>
          <w:i/>
          <w:iCs/>
          <w:lang w:val="en-US"/>
        </w:rPr>
        <w:t xml:space="preserve"> ‘Position of the Child in the Czech Republic’, </w:t>
      </w:r>
      <w:r w:rsidRPr="00D463C5">
        <w:rPr>
          <w:lang w:val="en-US"/>
        </w:rPr>
        <w:t>the Section of Developmental Psychology,</w:t>
      </w:r>
      <w:r w:rsidRPr="00D463C5">
        <w:rPr>
          <w:b/>
          <w:bCs/>
          <w:lang w:val="en-US"/>
        </w:rPr>
        <w:t xml:space="preserve"> </w:t>
      </w:r>
      <w:r w:rsidRPr="00D463C5">
        <w:rPr>
          <w:lang w:val="en-US"/>
        </w:rPr>
        <w:t>1999</w:t>
      </w:r>
    </w:p>
    <w:p w14:paraId="5AD284B8" w14:textId="77777777" w:rsidR="00160363" w:rsidRPr="00D463C5" w:rsidRDefault="00160363" w:rsidP="00160363">
      <w:pPr>
        <w:spacing w:before="0" w:after="0"/>
        <w:rPr>
          <w:lang w:val="en-US"/>
        </w:rPr>
      </w:pPr>
      <w:r w:rsidRPr="00D463C5">
        <w:rPr>
          <w:lang w:val="en-US"/>
        </w:rPr>
        <w:t xml:space="preserve">Czech Republic – Prague – </w:t>
      </w:r>
      <w:r w:rsidRPr="00D463C5">
        <w:rPr>
          <w:b/>
          <w:bCs/>
          <w:lang w:val="en-US"/>
        </w:rPr>
        <w:t xml:space="preserve">A book presentation by Prof. Dunovsky: Social Pediatrics </w:t>
      </w:r>
      <w:r w:rsidRPr="00D463C5">
        <w:rPr>
          <w:lang w:val="en-US"/>
        </w:rPr>
        <w:t xml:space="preserve">– </w:t>
      </w:r>
    </w:p>
    <w:p w14:paraId="593A706B" w14:textId="77777777" w:rsidR="00160363" w:rsidRPr="00D463C5" w:rsidRDefault="00160363" w:rsidP="00160363">
      <w:pPr>
        <w:spacing w:before="0" w:after="0"/>
        <w:rPr>
          <w:lang w:val="en-US"/>
        </w:rPr>
      </w:pPr>
      <w:r w:rsidRPr="00D463C5">
        <w:rPr>
          <w:lang w:val="en-US"/>
        </w:rPr>
        <w:tab/>
        <w:t>chairing,</w:t>
      </w:r>
      <w:r w:rsidRPr="00D463C5">
        <w:rPr>
          <w:b/>
          <w:bCs/>
          <w:lang w:val="en-US"/>
        </w:rPr>
        <w:t xml:space="preserve"> </w:t>
      </w:r>
      <w:r w:rsidRPr="00D463C5">
        <w:rPr>
          <w:lang w:val="en-US"/>
        </w:rPr>
        <w:t>1999</w:t>
      </w:r>
    </w:p>
    <w:p w14:paraId="31F79017" w14:textId="77777777" w:rsidR="00160363" w:rsidRPr="00D463C5" w:rsidRDefault="00160363" w:rsidP="00160363">
      <w:pPr>
        <w:spacing w:before="0" w:after="0"/>
        <w:rPr>
          <w:b/>
          <w:lang w:val="en-US"/>
        </w:rPr>
      </w:pPr>
      <w:r w:rsidRPr="00D463C5">
        <w:rPr>
          <w:lang w:val="en-US"/>
        </w:rPr>
        <w:t xml:space="preserve">Norway – Oslo – </w:t>
      </w:r>
      <w:r w:rsidRPr="00D463C5">
        <w:rPr>
          <w:i/>
          <w:iCs/>
          <w:lang w:val="en-US"/>
        </w:rPr>
        <w:t xml:space="preserve">The IPPF European Meeting of the Member States – </w:t>
      </w:r>
      <w:r w:rsidRPr="00D463C5">
        <w:rPr>
          <w:b/>
          <w:bCs/>
          <w:lang w:val="en-US"/>
        </w:rPr>
        <w:t>d</w:t>
      </w:r>
      <w:r w:rsidRPr="00D463C5">
        <w:rPr>
          <w:b/>
          <w:lang w:val="en-US"/>
        </w:rPr>
        <w:t xml:space="preserve">elegate of the Czech </w:t>
      </w:r>
    </w:p>
    <w:p w14:paraId="015F8652" w14:textId="77777777" w:rsidR="00160363" w:rsidRPr="00D463C5" w:rsidRDefault="00160363" w:rsidP="00E448EB">
      <w:pPr>
        <w:spacing w:before="0" w:after="0"/>
        <w:ind w:firstLine="709"/>
        <w:rPr>
          <w:lang w:val="en-US"/>
        </w:rPr>
      </w:pPr>
      <w:r w:rsidRPr="00D463C5">
        <w:rPr>
          <w:b/>
          <w:lang w:val="en-US"/>
        </w:rPr>
        <w:t xml:space="preserve">Republic, </w:t>
      </w:r>
      <w:r w:rsidRPr="00D463C5">
        <w:rPr>
          <w:lang w:val="en-US"/>
        </w:rPr>
        <w:t>Sundvolden – Krokkleiva, 1999</w:t>
      </w:r>
    </w:p>
    <w:p w14:paraId="48B0A199" w14:textId="77777777" w:rsidR="00160363" w:rsidRPr="00D463C5" w:rsidRDefault="00160363" w:rsidP="00160363">
      <w:pPr>
        <w:spacing w:before="0" w:after="0"/>
        <w:rPr>
          <w:b/>
          <w:lang w:val="en-US"/>
        </w:rPr>
      </w:pPr>
      <w:r w:rsidRPr="00D463C5">
        <w:rPr>
          <w:lang w:val="en-US"/>
        </w:rPr>
        <w:t xml:space="preserve">Czech Republic – Pardubice – </w:t>
      </w:r>
      <w:r w:rsidRPr="00D463C5">
        <w:rPr>
          <w:b/>
          <w:lang w:val="en-US"/>
        </w:rPr>
        <w:t xml:space="preserve">The Acceptance of the New Shape of One’s Own Body As a Basis </w:t>
      </w:r>
    </w:p>
    <w:p w14:paraId="3B34520F" w14:textId="77777777" w:rsidR="00160363" w:rsidRPr="00D463C5" w:rsidRDefault="00160363" w:rsidP="00E448EB">
      <w:pPr>
        <w:spacing w:before="0" w:after="0"/>
        <w:ind w:left="709"/>
        <w:rPr>
          <w:lang w:val="en-US"/>
        </w:rPr>
      </w:pPr>
      <w:r w:rsidRPr="00D463C5">
        <w:rPr>
          <w:b/>
          <w:lang w:val="en-US"/>
        </w:rPr>
        <w:t xml:space="preserve">for Self-Image in Adolescents  </w:t>
      </w:r>
      <w:r w:rsidRPr="00D463C5">
        <w:rPr>
          <w:lang w:val="en-US"/>
        </w:rPr>
        <w:t xml:space="preserve">(orig. </w:t>
      </w:r>
      <w:r w:rsidRPr="00D463C5">
        <w:rPr>
          <w:bCs/>
          <w:lang w:val="en-US"/>
        </w:rPr>
        <w:t>Přijetí nové formy vlastního těla u dospívajících jako základ sebepojetí</w:t>
      </w:r>
      <w:r w:rsidRPr="00D463C5">
        <w:rPr>
          <w:lang w:val="en-US"/>
        </w:rPr>
        <w:t>)</w:t>
      </w:r>
      <w:r w:rsidRPr="00D463C5">
        <w:rPr>
          <w:b/>
          <w:lang w:val="en-US"/>
        </w:rPr>
        <w:t xml:space="preserve"> </w:t>
      </w:r>
      <w:r w:rsidRPr="00D463C5">
        <w:rPr>
          <w:lang w:val="en-US"/>
        </w:rPr>
        <w:t xml:space="preserve">–presentation at </w:t>
      </w:r>
      <w:r w:rsidRPr="00D463C5">
        <w:rPr>
          <w:iCs/>
          <w:lang w:val="en-US"/>
        </w:rPr>
        <w:t>the</w:t>
      </w:r>
      <w:r w:rsidRPr="00D463C5">
        <w:rPr>
          <w:i/>
          <w:iCs/>
          <w:lang w:val="en-US"/>
        </w:rPr>
        <w:t xml:space="preserve"> ‘7</w:t>
      </w:r>
      <w:r w:rsidRPr="00D463C5">
        <w:rPr>
          <w:i/>
          <w:iCs/>
          <w:vertAlign w:val="superscript"/>
          <w:lang w:val="en-US"/>
        </w:rPr>
        <w:t>th</w:t>
      </w:r>
      <w:r w:rsidRPr="00D463C5">
        <w:rPr>
          <w:i/>
          <w:iCs/>
          <w:lang w:val="en-US"/>
        </w:rPr>
        <w:t xml:space="preserve"> National Congress on Sex Education’, </w:t>
      </w:r>
      <w:r w:rsidRPr="00D463C5">
        <w:rPr>
          <w:lang w:val="en-US"/>
        </w:rPr>
        <w:t>1999</w:t>
      </w:r>
    </w:p>
    <w:p w14:paraId="613CE8D5" w14:textId="77777777" w:rsidR="00160363" w:rsidRPr="00D463C5" w:rsidRDefault="00160363" w:rsidP="00160363">
      <w:pPr>
        <w:spacing w:before="0" w:after="0"/>
        <w:rPr>
          <w:i/>
          <w:iCs/>
          <w:lang w:val="en-US"/>
        </w:rPr>
      </w:pPr>
      <w:r w:rsidRPr="00D463C5">
        <w:rPr>
          <w:lang w:val="en-US"/>
        </w:rPr>
        <w:t xml:space="preserve">Czech Republic – Prague – </w:t>
      </w:r>
      <w:r w:rsidRPr="00D463C5">
        <w:rPr>
          <w:i/>
          <w:iCs/>
          <w:lang w:val="en-US"/>
        </w:rPr>
        <w:t xml:space="preserve">The international academic seminar by Jacqueline Morineau on </w:t>
      </w:r>
    </w:p>
    <w:p w14:paraId="78BD15FB" w14:textId="77777777" w:rsidR="00160363" w:rsidRPr="00D463C5" w:rsidRDefault="00160363" w:rsidP="00160363">
      <w:pPr>
        <w:spacing w:before="0" w:after="0"/>
        <w:ind w:firstLine="709"/>
        <w:rPr>
          <w:lang w:val="en-US"/>
        </w:rPr>
      </w:pPr>
      <w:r w:rsidRPr="00D463C5">
        <w:rPr>
          <w:i/>
          <w:iCs/>
          <w:lang w:val="en-US"/>
        </w:rPr>
        <w:t>Mediation</w:t>
      </w:r>
      <w:r w:rsidRPr="00D463C5">
        <w:rPr>
          <w:b/>
          <w:bCs/>
          <w:i/>
          <w:iCs/>
          <w:lang w:val="en-US"/>
        </w:rPr>
        <w:t xml:space="preserve"> </w:t>
      </w:r>
      <w:r w:rsidRPr="00D463C5">
        <w:rPr>
          <w:b/>
          <w:bCs/>
          <w:lang w:val="en-US"/>
        </w:rPr>
        <w:t>– chairing and organization,</w:t>
      </w:r>
      <w:r w:rsidRPr="00D463C5">
        <w:rPr>
          <w:lang w:val="en-US"/>
        </w:rPr>
        <w:t xml:space="preserve"> 1999</w:t>
      </w:r>
    </w:p>
    <w:p w14:paraId="09013FE3" w14:textId="77777777" w:rsidR="00160363" w:rsidRPr="00D463C5" w:rsidRDefault="00160363" w:rsidP="00160363">
      <w:pPr>
        <w:spacing w:before="0" w:after="0"/>
        <w:rPr>
          <w:iCs/>
          <w:lang w:val="en-US"/>
        </w:rPr>
      </w:pPr>
    </w:p>
    <w:p w14:paraId="0FFCAB21" w14:textId="77777777" w:rsidR="00160363" w:rsidRPr="00D463C5" w:rsidRDefault="00160363" w:rsidP="00160363">
      <w:pPr>
        <w:spacing w:before="0" w:after="0"/>
        <w:rPr>
          <w:b/>
          <w:lang w:val="en-US"/>
        </w:rPr>
      </w:pPr>
      <w:r w:rsidRPr="00D463C5">
        <w:rPr>
          <w:iCs/>
          <w:lang w:val="en-US"/>
        </w:rPr>
        <w:t xml:space="preserve">USA – Philadelphia – </w:t>
      </w:r>
      <w:r w:rsidRPr="00D463C5">
        <w:rPr>
          <w:i/>
          <w:iCs/>
          <w:lang w:val="en-US"/>
        </w:rPr>
        <w:t xml:space="preserve">Service – Learning: Integrating Curriculum </w:t>
      </w:r>
      <w:r w:rsidRPr="00D463C5">
        <w:rPr>
          <w:lang w:val="en-US"/>
        </w:rPr>
        <w:t xml:space="preserve">– </w:t>
      </w:r>
      <w:r w:rsidRPr="00D463C5">
        <w:rPr>
          <w:b/>
          <w:lang w:val="en-US"/>
        </w:rPr>
        <w:t xml:space="preserve">active participation, </w:t>
      </w:r>
    </w:p>
    <w:p w14:paraId="6B3DC549" w14:textId="77777777" w:rsidR="00160363" w:rsidRPr="00D463C5" w:rsidRDefault="00160363" w:rsidP="00E448EB">
      <w:pPr>
        <w:spacing w:before="0" w:after="0"/>
        <w:ind w:firstLine="709"/>
        <w:rPr>
          <w:lang w:val="en-US"/>
        </w:rPr>
      </w:pPr>
      <w:r w:rsidRPr="00D463C5">
        <w:rPr>
          <w:b/>
          <w:lang w:val="en-US"/>
        </w:rPr>
        <w:t>presentations during two of the program blocks</w:t>
      </w:r>
      <w:r w:rsidRPr="00D463C5">
        <w:rPr>
          <w:lang w:val="en-US"/>
        </w:rPr>
        <w:t>, 1999</w:t>
      </w:r>
    </w:p>
    <w:p w14:paraId="3BC6797B" w14:textId="77777777" w:rsidR="00160363" w:rsidRPr="00D463C5" w:rsidRDefault="00160363" w:rsidP="00160363">
      <w:pPr>
        <w:spacing w:before="0" w:after="0"/>
        <w:rPr>
          <w:lang w:val="en-US"/>
        </w:rPr>
      </w:pPr>
      <w:r w:rsidRPr="00D463C5">
        <w:rPr>
          <w:lang w:val="en-US"/>
        </w:rPr>
        <w:t xml:space="preserve">Slovakia – Trienčanské Teplice – </w:t>
      </w:r>
      <w:r w:rsidRPr="00D463C5">
        <w:rPr>
          <w:i/>
          <w:lang w:val="en-US"/>
        </w:rPr>
        <w:t>Meeting of the IPPF of the Czech Republic and Slovakia</w:t>
      </w:r>
      <w:r w:rsidRPr="00D463C5">
        <w:rPr>
          <w:lang w:val="en-US"/>
        </w:rPr>
        <w:t xml:space="preserve"> – </w:t>
      </w:r>
    </w:p>
    <w:p w14:paraId="482F362E" w14:textId="77777777" w:rsidR="00160363" w:rsidRPr="00E448EB" w:rsidRDefault="00160363" w:rsidP="00E448EB">
      <w:pPr>
        <w:spacing w:before="0" w:after="0"/>
        <w:ind w:firstLine="709"/>
        <w:rPr>
          <w:lang w:val="en-US"/>
        </w:rPr>
      </w:pPr>
      <w:r w:rsidRPr="00D463C5">
        <w:rPr>
          <w:b/>
          <w:lang w:val="en-US"/>
        </w:rPr>
        <w:lastRenderedPageBreak/>
        <w:t>member of the Executive Committee and delegate of the Czech Rep.</w:t>
      </w:r>
      <w:r w:rsidRPr="00D463C5">
        <w:rPr>
          <w:lang w:val="en-US"/>
        </w:rPr>
        <w:t>, 1999</w:t>
      </w:r>
    </w:p>
    <w:p w14:paraId="563E5C06" w14:textId="77777777" w:rsidR="00160363" w:rsidRPr="00D463C5" w:rsidRDefault="00160363" w:rsidP="00160363">
      <w:pPr>
        <w:spacing w:before="0" w:after="0"/>
        <w:rPr>
          <w:lang w:val="en-US"/>
        </w:rPr>
      </w:pPr>
      <w:r w:rsidRPr="00D463C5">
        <w:rPr>
          <w:iCs/>
          <w:lang w:val="en-US"/>
        </w:rPr>
        <w:t xml:space="preserve">Sweden – </w:t>
      </w:r>
      <w:r w:rsidRPr="00D463C5">
        <w:rPr>
          <w:lang w:val="en-US"/>
        </w:rPr>
        <w:t xml:space="preserve">Götenborg – </w:t>
      </w:r>
      <w:r w:rsidRPr="00D463C5">
        <w:rPr>
          <w:i/>
          <w:iCs/>
          <w:lang w:val="en-US"/>
        </w:rPr>
        <w:t xml:space="preserve">The Position of Ethnic Minority Women </w:t>
      </w:r>
      <w:r w:rsidRPr="00D463C5">
        <w:rPr>
          <w:lang w:val="en-US"/>
        </w:rPr>
        <w:t xml:space="preserve">– </w:t>
      </w:r>
      <w:r w:rsidRPr="00D463C5">
        <w:rPr>
          <w:b/>
          <w:lang w:val="en-US"/>
        </w:rPr>
        <w:t>delegate of the Czech Republic</w:t>
      </w:r>
      <w:r w:rsidRPr="00D463C5">
        <w:rPr>
          <w:lang w:val="en-US"/>
        </w:rPr>
        <w:t xml:space="preserve">, </w:t>
      </w:r>
    </w:p>
    <w:p w14:paraId="315D3FCD" w14:textId="77777777" w:rsidR="00160363" w:rsidRPr="00D463C5" w:rsidRDefault="00160363" w:rsidP="00160363">
      <w:pPr>
        <w:spacing w:before="0" w:after="0"/>
        <w:ind w:firstLine="709"/>
        <w:rPr>
          <w:lang w:val="en-US"/>
        </w:rPr>
      </w:pPr>
      <w:r w:rsidRPr="00D463C5">
        <w:rPr>
          <w:iCs/>
          <w:lang w:val="en-US"/>
        </w:rPr>
        <w:t xml:space="preserve">IPPF </w:t>
      </w:r>
      <w:r w:rsidRPr="00D463C5">
        <w:rPr>
          <w:lang w:val="en-US"/>
        </w:rPr>
        <w:t>1999</w:t>
      </w:r>
    </w:p>
    <w:p w14:paraId="61656B58" w14:textId="77777777" w:rsidR="00160363" w:rsidRPr="00D463C5" w:rsidRDefault="00160363" w:rsidP="00160363">
      <w:pPr>
        <w:spacing w:before="0" w:after="0"/>
        <w:rPr>
          <w:lang w:val="en-US"/>
        </w:rPr>
      </w:pPr>
      <w:r w:rsidRPr="00D463C5">
        <w:rPr>
          <w:lang w:val="en-US"/>
        </w:rPr>
        <w:t xml:space="preserve">Slovakia – Bratislava – </w:t>
      </w:r>
      <w:r w:rsidRPr="00D463C5">
        <w:rPr>
          <w:b/>
          <w:lang w:val="en-US"/>
        </w:rPr>
        <w:t>Sex Education</w:t>
      </w:r>
      <w:r w:rsidRPr="00D463C5">
        <w:rPr>
          <w:lang w:val="en-US"/>
        </w:rPr>
        <w:t xml:space="preserve"> </w:t>
      </w:r>
      <w:r w:rsidRPr="00D463C5">
        <w:rPr>
          <w:b/>
          <w:lang w:val="en-US"/>
        </w:rPr>
        <w:t>in</w:t>
      </w:r>
      <w:r w:rsidRPr="00D463C5">
        <w:rPr>
          <w:lang w:val="en-US"/>
        </w:rPr>
        <w:t xml:space="preserve"> </w:t>
      </w:r>
      <w:r w:rsidRPr="00D463C5">
        <w:rPr>
          <w:b/>
          <w:lang w:val="en-US"/>
        </w:rPr>
        <w:t xml:space="preserve">the Czech Country </w:t>
      </w:r>
      <w:r w:rsidRPr="00D463C5">
        <w:rPr>
          <w:lang w:val="en-US"/>
        </w:rPr>
        <w:t xml:space="preserve">(orig. Sexuální výchova v Čechách) </w:t>
      </w:r>
    </w:p>
    <w:p w14:paraId="0AD400F0" w14:textId="77777777" w:rsidR="00160363" w:rsidRPr="00D463C5" w:rsidRDefault="00160363" w:rsidP="00160363">
      <w:pPr>
        <w:spacing w:before="0" w:after="0"/>
        <w:ind w:left="709"/>
        <w:rPr>
          <w:lang w:val="en-US"/>
        </w:rPr>
      </w:pPr>
      <w:r w:rsidRPr="00D463C5">
        <w:rPr>
          <w:lang w:val="en-US"/>
        </w:rPr>
        <w:t xml:space="preserve">– presentation at </w:t>
      </w:r>
      <w:r w:rsidRPr="00D463C5">
        <w:rPr>
          <w:iCs/>
          <w:lang w:val="en-US"/>
        </w:rPr>
        <w:t>the</w:t>
      </w:r>
      <w:r w:rsidRPr="00D463C5">
        <w:rPr>
          <w:i/>
          <w:iCs/>
          <w:lang w:val="en-US"/>
        </w:rPr>
        <w:t xml:space="preserve"> ‘Conference on Behavioral Aspects of HIV/AIDS’, </w:t>
      </w:r>
      <w:r w:rsidRPr="00D463C5">
        <w:rPr>
          <w:lang w:val="en-US"/>
        </w:rPr>
        <w:t>Faculty of Pedagogy, 1999</w:t>
      </w:r>
    </w:p>
    <w:p w14:paraId="0234B53B"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3B195B32"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1998</w:t>
      </w:r>
    </w:p>
    <w:p w14:paraId="56CC60EF" w14:textId="77777777" w:rsidR="00160363" w:rsidRPr="00D463C5" w:rsidRDefault="00160363" w:rsidP="00160363">
      <w:pPr>
        <w:spacing w:before="0" w:after="0"/>
        <w:rPr>
          <w:b/>
          <w:bCs/>
          <w:lang w:val="en-US"/>
        </w:rPr>
      </w:pPr>
      <w:r w:rsidRPr="00D463C5">
        <w:rPr>
          <w:lang w:val="en-US"/>
        </w:rPr>
        <w:t xml:space="preserve">Czech Republic – Prague – </w:t>
      </w:r>
      <w:r w:rsidRPr="00D463C5">
        <w:rPr>
          <w:b/>
          <w:bCs/>
          <w:lang w:val="en-US"/>
        </w:rPr>
        <w:t xml:space="preserve">The Impact of the Partners’ Age on Marriage and Family </w:t>
      </w:r>
    </w:p>
    <w:p w14:paraId="79AFA483" w14:textId="77777777" w:rsidR="00160363" w:rsidRPr="00E448EB" w:rsidRDefault="00160363" w:rsidP="00E448EB">
      <w:pPr>
        <w:spacing w:before="0" w:after="0"/>
        <w:ind w:left="709"/>
        <w:rPr>
          <w:i/>
          <w:iCs/>
          <w:lang w:val="en-US"/>
        </w:rPr>
      </w:pPr>
      <w:r w:rsidRPr="00D463C5">
        <w:rPr>
          <w:b/>
          <w:bCs/>
          <w:lang w:val="en-US"/>
        </w:rPr>
        <w:t>Functioning</w:t>
      </w:r>
      <w:r w:rsidRPr="00D463C5">
        <w:rPr>
          <w:lang w:val="en-US"/>
        </w:rPr>
        <w:t xml:space="preserve"> (orig. Vliv věku partnerů při uzavírání sňatku na funkci rodiny) </w:t>
      </w:r>
      <w:r w:rsidRPr="00D463C5">
        <w:rPr>
          <w:i/>
          <w:iCs/>
          <w:lang w:val="en-US"/>
        </w:rPr>
        <w:t xml:space="preserve">– </w:t>
      </w:r>
      <w:r w:rsidRPr="00D463C5">
        <w:rPr>
          <w:lang w:val="en-US"/>
        </w:rPr>
        <w:t xml:space="preserve">presentation at </w:t>
      </w:r>
      <w:r w:rsidRPr="00D463C5">
        <w:rPr>
          <w:iCs/>
          <w:lang w:val="en-US"/>
        </w:rPr>
        <w:t>the</w:t>
      </w:r>
      <w:r w:rsidRPr="00D463C5">
        <w:rPr>
          <w:i/>
          <w:iCs/>
          <w:lang w:val="en-US"/>
        </w:rPr>
        <w:t xml:space="preserve"> ‘Gynmedica 1998 - the Prague International Congress and Expo’</w:t>
      </w:r>
      <w:r w:rsidRPr="00D463C5">
        <w:rPr>
          <w:lang w:val="en-US"/>
        </w:rPr>
        <w:t>, 1998</w:t>
      </w:r>
      <w:r w:rsidRPr="00D463C5">
        <w:rPr>
          <w:i/>
          <w:iCs/>
          <w:lang w:val="en-US"/>
        </w:rPr>
        <w:t xml:space="preserve"> </w:t>
      </w:r>
    </w:p>
    <w:p w14:paraId="624720CF" w14:textId="77777777" w:rsidR="00160363" w:rsidRPr="00D463C5" w:rsidRDefault="00160363" w:rsidP="00160363">
      <w:pPr>
        <w:spacing w:before="0" w:after="0"/>
        <w:rPr>
          <w:b/>
          <w:bCs/>
          <w:lang w:val="en-US"/>
        </w:rPr>
      </w:pPr>
      <w:r w:rsidRPr="00D463C5">
        <w:rPr>
          <w:lang w:val="en-US"/>
        </w:rPr>
        <w:t xml:space="preserve">Czech Republic – Prague – </w:t>
      </w:r>
      <w:r w:rsidRPr="00D463C5">
        <w:rPr>
          <w:i/>
          <w:iCs/>
          <w:lang w:val="en-US"/>
        </w:rPr>
        <w:t>70</w:t>
      </w:r>
      <w:r w:rsidRPr="00D463C5">
        <w:rPr>
          <w:i/>
          <w:iCs/>
          <w:vertAlign w:val="superscript"/>
          <w:lang w:val="en-US"/>
        </w:rPr>
        <w:t>th</w:t>
      </w:r>
      <w:r w:rsidRPr="00D463C5">
        <w:rPr>
          <w:i/>
          <w:iCs/>
          <w:lang w:val="en-US"/>
        </w:rPr>
        <w:t xml:space="preserve"> birthday of doc. Jan Srnec and Dr. Eduard Urban </w:t>
      </w:r>
      <w:r w:rsidRPr="00D463C5">
        <w:rPr>
          <w:lang w:val="en-US"/>
        </w:rPr>
        <w:t xml:space="preserve">– </w:t>
      </w:r>
      <w:r w:rsidRPr="00D463C5">
        <w:rPr>
          <w:b/>
          <w:bCs/>
          <w:lang w:val="en-US"/>
        </w:rPr>
        <w:t xml:space="preserve">chairing and </w:t>
      </w:r>
    </w:p>
    <w:p w14:paraId="5DC2A2B4" w14:textId="77777777" w:rsidR="00160363" w:rsidRPr="00E448EB" w:rsidRDefault="00160363" w:rsidP="00E448EB">
      <w:pPr>
        <w:spacing w:before="0" w:after="0"/>
        <w:ind w:firstLine="709"/>
        <w:rPr>
          <w:i/>
          <w:iCs/>
          <w:lang w:val="en-US"/>
        </w:rPr>
      </w:pPr>
      <w:r w:rsidRPr="00D463C5">
        <w:rPr>
          <w:b/>
          <w:bCs/>
          <w:lang w:val="en-US"/>
        </w:rPr>
        <w:t>organization</w:t>
      </w:r>
      <w:r w:rsidRPr="00D463C5">
        <w:rPr>
          <w:lang w:val="en-US"/>
        </w:rPr>
        <w:t>, academic seminar for celebration</w:t>
      </w:r>
      <w:r w:rsidRPr="00D463C5">
        <w:rPr>
          <w:b/>
          <w:bCs/>
          <w:lang w:val="en-US"/>
        </w:rPr>
        <w:t xml:space="preserve">, </w:t>
      </w:r>
      <w:r w:rsidRPr="00D463C5">
        <w:rPr>
          <w:lang w:val="en-US"/>
        </w:rPr>
        <w:t>1998</w:t>
      </w:r>
      <w:r w:rsidRPr="00D463C5">
        <w:rPr>
          <w:i/>
          <w:iCs/>
          <w:lang w:val="en-US"/>
        </w:rPr>
        <w:t xml:space="preserve"> </w:t>
      </w:r>
    </w:p>
    <w:p w14:paraId="0EE8B6C0" w14:textId="77777777" w:rsidR="00160363" w:rsidRPr="00D463C5" w:rsidRDefault="00160363" w:rsidP="00160363">
      <w:pPr>
        <w:spacing w:before="0" w:after="0"/>
        <w:rPr>
          <w:lang w:val="en-US"/>
        </w:rPr>
      </w:pPr>
      <w:r w:rsidRPr="00D463C5">
        <w:rPr>
          <w:lang w:val="en-US"/>
        </w:rPr>
        <w:t xml:space="preserve">Czech Republic – Prague – </w:t>
      </w:r>
      <w:r w:rsidRPr="00D463C5">
        <w:rPr>
          <w:i/>
          <w:iCs/>
          <w:lang w:val="en-US"/>
        </w:rPr>
        <w:t xml:space="preserve">Researches at the Toulouse University, </w:t>
      </w:r>
      <w:r w:rsidRPr="00D463C5">
        <w:rPr>
          <w:lang w:val="en-US"/>
        </w:rPr>
        <w:t xml:space="preserve">(Prof. Malrieux, Baubion-Broy, </w:t>
      </w:r>
    </w:p>
    <w:p w14:paraId="10B791AF" w14:textId="77777777" w:rsidR="00160363" w:rsidRPr="00D463C5" w:rsidRDefault="00160363" w:rsidP="00160363">
      <w:pPr>
        <w:spacing w:before="0" w:after="0"/>
        <w:ind w:left="709"/>
        <w:rPr>
          <w:lang w:val="en-US"/>
        </w:rPr>
      </w:pPr>
      <w:r w:rsidRPr="00D463C5">
        <w:rPr>
          <w:lang w:val="en-US"/>
        </w:rPr>
        <w:t>Hajjard)</w:t>
      </w:r>
      <w:r w:rsidRPr="00D463C5">
        <w:rPr>
          <w:b/>
          <w:i/>
          <w:iCs/>
          <w:lang w:val="en-US"/>
        </w:rPr>
        <w:t xml:space="preserve"> </w:t>
      </w:r>
      <w:r w:rsidRPr="00D463C5">
        <w:rPr>
          <w:b/>
          <w:lang w:val="en-US"/>
        </w:rPr>
        <w:t xml:space="preserve">– </w:t>
      </w:r>
      <w:r w:rsidRPr="00D463C5">
        <w:rPr>
          <w:b/>
          <w:bCs/>
          <w:lang w:val="en-US"/>
        </w:rPr>
        <w:t>chairing and organization,</w:t>
      </w:r>
      <w:r w:rsidRPr="00D463C5">
        <w:rPr>
          <w:i/>
          <w:iCs/>
          <w:lang w:val="en-US"/>
        </w:rPr>
        <w:t xml:space="preserve"> </w:t>
      </w:r>
      <w:r w:rsidRPr="00D463C5">
        <w:rPr>
          <w:iCs/>
          <w:lang w:val="en-US"/>
        </w:rPr>
        <w:t>Czech-French Seminar for Students of Psychology</w:t>
      </w:r>
      <w:r w:rsidRPr="00D463C5">
        <w:rPr>
          <w:b/>
          <w:bCs/>
          <w:lang w:val="en-US"/>
        </w:rPr>
        <w:t xml:space="preserve">, </w:t>
      </w:r>
      <w:r w:rsidRPr="00D463C5">
        <w:rPr>
          <w:lang w:val="en-US"/>
        </w:rPr>
        <w:t>1998</w:t>
      </w:r>
    </w:p>
    <w:p w14:paraId="6D5CA74F" w14:textId="77777777" w:rsidR="00160363" w:rsidRPr="00D463C5" w:rsidRDefault="00160363" w:rsidP="00160363">
      <w:pPr>
        <w:spacing w:before="0" w:after="0"/>
        <w:rPr>
          <w:iCs/>
          <w:lang w:val="en-US"/>
        </w:rPr>
      </w:pPr>
      <w:r w:rsidRPr="00D463C5">
        <w:rPr>
          <w:lang w:val="en-US"/>
        </w:rPr>
        <w:t xml:space="preserve">Czech Republic – Prague – </w:t>
      </w:r>
      <w:r w:rsidRPr="00D463C5">
        <w:rPr>
          <w:i/>
          <w:iCs/>
          <w:lang w:val="en-US"/>
        </w:rPr>
        <w:t>Teachers’ Sex Education at the Middlesex University in London</w:t>
      </w:r>
      <w:r w:rsidRPr="00D463C5">
        <w:rPr>
          <w:iCs/>
          <w:lang w:val="en-US"/>
        </w:rPr>
        <w:t xml:space="preserve">, (Prof. </w:t>
      </w:r>
    </w:p>
    <w:p w14:paraId="168B7F82" w14:textId="77777777" w:rsidR="00160363" w:rsidRPr="00D463C5" w:rsidRDefault="00160363" w:rsidP="00E448EB">
      <w:pPr>
        <w:spacing w:before="0" w:after="0"/>
        <w:ind w:firstLine="709"/>
        <w:rPr>
          <w:lang w:val="en-US"/>
        </w:rPr>
      </w:pPr>
      <w:r w:rsidRPr="00D463C5">
        <w:rPr>
          <w:iCs/>
          <w:lang w:val="en-US"/>
        </w:rPr>
        <w:t>G.Hilton)</w:t>
      </w:r>
      <w:r w:rsidRPr="00D463C5">
        <w:rPr>
          <w:b/>
          <w:bCs/>
          <w:i/>
          <w:iCs/>
          <w:lang w:val="en-US"/>
        </w:rPr>
        <w:t xml:space="preserve"> </w:t>
      </w:r>
      <w:r w:rsidRPr="00D463C5">
        <w:rPr>
          <w:b/>
          <w:bCs/>
          <w:lang w:val="en-US"/>
        </w:rPr>
        <w:t>– Chairing and organization,</w:t>
      </w:r>
      <w:r w:rsidRPr="00D463C5">
        <w:rPr>
          <w:lang w:val="en-US"/>
        </w:rPr>
        <w:t xml:space="preserve"> seminar for students of Psychology</w:t>
      </w:r>
      <w:r w:rsidRPr="00D463C5">
        <w:rPr>
          <w:b/>
          <w:bCs/>
          <w:lang w:val="en-US"/>
        </w:rPr>
        <w:t xml:space="preserve">, </w:t>
      </w:r>
      <w:r w:rsidRPr="00D463C5">
        <w:rPr>
          <w:lang w:val="en-US"/>
        </w:rPr>
        <w:t>1998</w:t>
      </w:r>
    </w:p>
    <w:p w14:paraId="00A750CF" w14:textId="77777777" w:rsidR="00160363" w:rsidRPr="00D463C5" w:rsidRDefault="00160363" w:rsidP="00160363">
      <w:pPr>
        <w:spacing w:before="0" w:after="0"/>
        <w:rPr>
          <w:b/>
          <w:lang w:val="en-US"/>
        </w:rPr>
      </w:pPr>
      <w:r w:rsidRPr="00D463C5">
        <w:rPr>
          <w:lang w:val="en-US"/>
        </w:rPr>
        <w:t xml:space="preserve">Czech Republic – Pardubice – </w:t>
      </w:r>
      <w:r w:rsidRPr="00D463C5">
        <w:rPr>
          <w:b/>
          <w:lang w:val="en-US"/>
        </w:rPr>
        <w:t xml:space="preserve">The Permanent Hesitations Over the Content of Sex Education </w:t>
      </w:r>
    </w:p>
    <w:p w14:paraId="2DD3B99E" w14:textId="77777777" w:rsidR="00160363" w:rsidRPr="00E448EB" w:rsidRDefault="00160363" w:rsidP="00E448EB">
      <w:pPr>
        <w:spacing w:before="0" w:after="0"/>
        <w:ind w:left="709"/>
        <w:rPr>
          <w:b/>
          <w:lang w:val="en-US"/>
        </w:rPr>
      </w:pPr>
      <w:r w:rsidRPr="00D463C5">
        <w:rPr>
          <w:lang w:val="en-US"/>
        </w:rPr>
        <w:t xml:space="preserve">(orig. Trvalé rozpaky nad obsahovou náplní sexuální výchovy) – presentation at </w:t>
      </w:r>
      <w:r w:rsidRPr="00D463C5">
        <w:rPr>
          <w:iCs/>
          <w:lang w:val="en-US"/>
        </w:rPr>
        <w:t>the</w:t>
      </w:r>
      <w:r w:rsidRPr="00D463C5">
        <w:rPr>
          <w:lang w:val="en-US"/>
        </w:rPr>
        <w:t xml:space="preserve"> </w:t>
      </w:r>
      <w:r w:rsidRPr="00D463C5">
        <w:rPr>
          <w:i/>
          <w:iCs/>
          <w:lang w:val="en-US"/>
        </w:rPr>
        <w:t>‘6</w:t>
      </w:r>
      <w:r w:rsidRPr="00D463C5">
        <w:rPr>
          <w:i/>
          <w:iCs/>
          <w:vertAlign w:val="superscript"/>
          <w:lang w:val="en-US"/>
        </w:rPr>
        <w:t>th</w:t>
      </w:r>
      <w:r w:rsidRPr="00D463C5">
        <w:rPr>
          <w:i/>
          <w:iCs/>
          <w:lang w:val="en-US"/>
        </w:rPr>
        <w:t xml:space="preserve"> National Congress on Sex Education’</w:t>
      </w:r>
      <w:r w:rsidRPr="00D463C5">
        <w:rPr>
          <w:lang w:val="en-US"/>
        </w:rPr>
        <w:t>, 1998</w:t>
      </w:r>
    </w:p>
    <w:p w14:paraId="2E84A084" w14:textId="77777777" w:rsidR="00160363" w:rsidRPr="00D463C5" w:rsidRDefault="00160363" w:rsidP="00160363">
      <w:pPr>
        <w:spacing w:before="0" w:after="0"/>
        <w:rPr>
          <w:b/>
          <w:bCs/>
          <w:lang w:val="en-US"/>
        </w:rPr>
      </w:pPr>
      <w:r w:rsidRPr="00D463C5">
        <w:rPr>
          <w:lang w:val="en-US"/>
        </w:rPr>
        <w:t xml:space="preserve">Czech Republic – Prague – </w:t>
      </w:r>
      <w:r w:rsidRPr="00D463C5">
        <w:rPr>
          <w:b/>
          <w:iCs/>
          <w:lang w:val="en-US"/>
        </w:rPr>
        <w:t>Prof. J. Morineau</w:t>
      </w:r>
      <w:r w:rsidRPr="00D463C5">
        <w:rPr>
          <w:i/>
          <w:iCs/>
          <w:lang w:val="en-US"/>
        </w:rPr>
        <w:t xml:space="preserve">, Seminar on Mediating </w:t>
      </w:r>
      <w:r w:rsidRPr="00D463C5">
        <w:rPr>
          <w:b/>
          <w:bCs/>
          <w:i/>
          <w:iCs/>
          <w:lang w:val="en-US"/>
        </w:rPr>
        <w:t xml:space="preserve"> </w:t>
      </w:r>
      <w:r w:rsidRPr="00D463C5">
        <w:rPr>
          <w:b/>
          <w:bCs/>
          <w:lang w:val="en-US"/>
        </w:rPr>
        <w:t xml:space="preserve">– chairing and </w:t>
      </w:r>
    </w:p>
    <w:p w14:paraId="310EBD2F" w14:textId="77777777" w:rsidR="00160363" w:rsidRPr="00E448EB" w:rsidRDefault="00160363" w:rsidP="00E448EB">
      <w:pPr>
        <w:spacing w:before="0" w:after="0"/>
        <w:ind w:firstLine="709"/>
        <w:rPr>
          <w:b/>
          <w:lang w:val="en-US"/>
        </w:rPr>
      </w:pPr>
      <w:r w:rsidRPr="00D463C5">
        <w:rPr>
          <w:b/>
          <w:bCs/>
          <w:lang w:val="en-US"/>
        </w:rPr>
        <w:t xml:space="preserve">organization, </w:t>
      </w:r>
      <w:r w:rsidRPr="00D463C5">
        <w:rPr>
          <w:lang w:val="en-US"/>
        </w:rPr>
        <w:t>1998</w:t>
      </w:r>
    </w:p>
    <w:p w14:paraId="1D7C9260" w14:textId="77777777" w:rsidR="00160363" w:rsidRPr="00D463C5" w:rsidRDefault="00160363" w:rsidP="00160363">
      <w:pPr>
        <w:spacing w:before="0" w:after="0"/>
        <w:rPr>
          <w:b/>
          <w:lang w:val="en-US"/>
        </w:rPr>
      </w:pPr>
      <w:r w:rsidRPr="00D463C5">
        <w:rPr>
          <w:lang w:val="en-US"/>
        </w:rPr>
        <w:t xml:space="preserve">Czech Republic – Prague – </w:t>
      </w:r>
      <w:r w:rsidRPr="00D463C5">
        <w:rPr>
          <w:i/>
          <w:iCs/>
          <w:lang w:val="en-US"/>
        </w:rPr>
        <w:t xml:space="preserve">IPPF – World Congress </w:t>
      </w:r>
      <w:r w:rsidRPr="00D463C5">
        <w:rPr>
          <w:lang w:val="en-US"/>
        </w:rPr>
        <w:t>–</w:t>
      </w:r>
      <w:r w:rsidRPr="00D463C5">
        <w:rPr>
          <w:b/>
          <w:bCs/>
          <w:lang w:val="en-US"/>
        </w:rPr>
        <w:t xml:space="preserve"> d</w:t>
      </w:r>
      <w:r w:rsidRPr="00D463C5">
        <w:rPr>
          <w:b/>
          <w:lang w:val="en-US"/>
        </w:rPr>
        <w:t xml:space="preserve">elegate of the Czech Republic and the </w:t>
      </w:r>
    </w:p>
    <w:p w14:paraId="4F0823FC" w14:textId="77777777" w:rsidR="00160363" w:rsidRPr="00D463C5" w:rsidRDefault="00160363" w:rsidP="00E448EB">
      <w:pPr>
        <w:spacing w:before="0" w:after="0"/>
        <w:ind w:firstLine="709"/>
        <w:rPr>
          <w:lang w:val="en-US"/>
        </w:rPr>
      </w:pPr>
      <w:r w:rsidRPr="00D463C5">
        <w:rPr>
          <w:b/>
          <w:lang w:val="en-US"/>
        </w:rPr>
        <w:t xml:space="preserve">chair of a </w:t>
      </w:r>
      <w:r w:rsidRPr="00D463C5">
        <w:rPr>
          <w:b/>
          <w:bCs/>
          <w:lang w:val="en-US"/>
        </w:rPr>
        <w:t xml:space="preserve">four-hour block, </w:t>
      </w:r>
      <w:r w:rsidRPr="00D463C5">
        <w:rPr>
          <w:lang w:val="en-US"/>
        </w:rPr>
        <w:t>1998</w:t>
      </w:r>
    </w:p>
    <w:p w14:paraId="06595819" w14:textId="77777777" w:rsidR="00160363" w:rsidRPr="00D463C5" w:rsidRDefault="00160363" w:rsidP="00160363">
      <w:pPr>
        <w:spacing w:before="0" w:after="0"/>
        <w:rPr>
          <w:lang w:val="en-US"/>
        </w:rPr>
      </w:pPr>
      <w:r w:rsidRPr="00D463C5">
        <w:rPr>
          <w:lang w:val="en-US"/>
        </w:rPr>
        <w:t xml:space="preserve">Czech Republic – Rychnov nad Kněžnou – </w:t>
      </w:r>
      <w:r w:rsidRPr="00D463C5">
        <w:rPr>
          <w:i/>
          <w:lang w:val="en-US"/>
        </w:rPr>
        <w:t>Meeting of</w:t>
      </w:r>
      <w:r w:rsidRPr="00D463C5">
        <w:rPr>
          <w:lang w:val="en-US"/>
        </w:rPr>
        <w:t xml:space="preserve"> </w:t>
      </w:r>
      <w:r w:rsidRPr="00D463C5">
        <w:rPr>
          <w:i/>
          <w:iCs/>
          <w:lang w:val="en-US"/>
        </w:rPr>
        <w:t>the IPPF of the Czech Rep. and Slovakia</w:t>
      </w:r>
      <w:r w:rsidRPr="00D463C5">
        <w:rPr>
          <w:lang w:val="en-US"/>
        </w:rPr>
        <w:t xml:space="preserve">, </w:t>
      </w:r>
    </w:p>
    <w:p w14:paraId="2C957546" w14:textId="77777777" w:rsidR="00160363" w:rsidRPr="00D463C5" w:rsidRDefault="00160363" w:rsidP="00160363">
      <w:pPr>
        <w:spacing w:before="0" w:after="0"/>
        <w:ind w:firstLine="709"/>
        <w:rPr>
          <w:lang w:val="en-US"/>
        </w:rPr>
      </w:pPr>
      <w:r w:rsidRPr="00D463C5">
        <w:rPr>
          <w:lang w:val="en-US"/>
        </w:rPr>
        <w:t>1998</w:t>
      </w:r>
    </w:p>
    <w:p w14:paraId="7CC0CF20"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0BD6F085"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1997</w:t>
      </w:r>
    </w:p>
    <w:p w14:paraId="4FD5D563" w14:textId="77777777" w:rsidR="00160363" w:rsidRPr="00D463C5" w:rsidRDefault="00160363" w:rsidP="00160363">
      <w:pPr>
        <w:spacing w:before="0" w:after="0"/>
        <w:rPr>
          <w:lang w:val="en-US"/>
        </w:rPr>
      </w:pPr>
      <w:r w:rsidRPr="00D463C5">
        <w:rPr>
          <w:lang w:val="en-US"/>
        </w:rPr>
        <w:t xml:space="preserve">Czech Republic – Prague – </w:t>
      </w:r>
      <w:r w:rsidRPr="00D463C5">
        <w:rPr>
          <w:i/>
          <w:iCs/>
          <w:lang w:val="en-US"/>
        </w:rPr>
        <w:t xml:space="preserve">Section of Developmental Psychology </w:t>
      </w:r>
      <w:r w:rsidRPr="00D463C5">
        <w:rPr>
          <w:lang w:val="en-US"/>
        </w:rPr>
        <w:t xml:space="preserve">– </w:t>
      </w:r>
      <w:r w:rsidRPr="00D463C5">
        <w:rPr>
          <w:b/>
          <w:bCs/>
          <w:lang w:val="en-US"/>
        </w:rPr>
        <w:t xml:space="preserve">chairing and organization, </w:t>
      </w:r>
      <w:r w:rsidRPr="00D463C5">
        <w:rPr>
          <w:lang w:val="en-US"/>
        </w:rPr>
        <w:t xml:space="preserve">all </w:t>
      </w:r>
    </w:p>
    <w:p w14:paraId="59682436" w14:textId="77777777" w:rsidR="00160363" w:rsidRPr="00827853" w:rsidRDefault="00160363" w:rsidP="00160363">
      <w:pPr>
        <w:spacing w:before="0" w:after="0"/>
        <w:rPr>
          <w:b/>
          <w:bCs/>
          <w:lang w:val="en-US"/>
        </w:rPr>
      </w:pPr>
      <w:r w:rsidRPr="00D463C5">
        <w:rPr>
          <w:lang w:val="en-US"/>
        </w:rPr>
        <w:tab/>
        <w:t>day academic seminar, 1997</w:t>
      </w:r>
      <w:r w:rsidRPr="00D463C5">
        <w:rPr>
          <w:i/>
          <w:iCs/>
          <w:lang w:val="en-US"/>
        </w:rPr>
        <w:t xml:space="preserve"> </w:t>
      </w:r>
      <w:r w:rsidRPr="00D463C5">
        <w:rPr>
          <w:b/>
          <w:bCs/>
          <w:lang w:val="en-US"/>
        </w:rPr>
        <w:t xml:space="preserve"> </w:t>
      </w:r>
    </w:p>
    <w:p w14:paraId="0B41FF04" w14:textId="77777777" w:rsidR="00160363" w:rsidRPr="00D463C5" w:rsidRDefault="00160363" w:rsidP="00160363">
      <w:pPr>
        <w:spacing w:before="0" w:after="0"/>
        <w:rPr>
          <w:b/>
          <w:lang w:val="en-US"/>
        </w:rPr>
      </w:pPr>
      <w:r w:rsidRPr="00D463C5">
        <w:rPr>
          <w:lang w:val="en-US"/>
        </w:rPr>
        <w:t xml:space="preserve">Czech Republic – Prague – </w:t>
      </w:r>
      <w:r w:rsidRPr="00D463C5">
        <w:rPr>
          <w:b/>
          <w:lang w:val="en-US"/>
        </w:rPr>
        <w:t xml:space="preserve">Sexual Education in Schools </w:t>
      </w:r>
      <w:r w:rsidRPr="00D463C5">
        <w:rPr>
          <w:lang w:val="en-US"/>
        </w:rPr>
        <w:t>(orig. Sexuální výchova na školách) –</w:t>
      </w:r>
      <w:r w:rsidRPr="00D463C5">
        <w:rPr>
          <w:b/>
          <w:lang w:val="en-US"/>
        </w:rPr>
        <w:t xml:space="preserve"> </w:t>
      </w:r>
    </w:p>
    <w:p w14:paraId="7DE0F64B" w14:textId="77777777" w:rsidR="00160363" w:rsidRPr="00E448EB" w:rsidRDefault="00160363" w:rsidP="00E448EB">
      <w:pPr>
        <w:spacing w:before="0" w:after="0"/>
        <w:ind w:firstLine="709"/>
        <w:rPr>
          <w:i/>
          <w:iCs/>
          <w:lang w:val="en-US"/>
        </w:rPr>
      </w:pPr>
      <w:r w:rsidRPr="00D463C5">
        <w:rPr>
          <w:lang w:val="en-US"/>
        </w:rPr>
        <w:t>presentation at the ‘</w:t>
      </w:r>
      <w:r w:rsidRPr="00D463C5">
        <w:rPr>
          <w:i/>
          <w:iCs/>
          <w:lang w:val="en-US"/>
        </w:rPr>
        <w:t>Gynmedica 1997 (the Prague International Congress and Expo)’</w:t>
      </w:r>
      <w:r w:rsidRPr="00D463C5">
        <w:rPr>
          <w:b/>
          <w:lang w:val="en-US"/>
        </w:rPr>
        <w:t xml:space="preserve">, </w:t>
      </w:r>
      <w:r w:rsidRPr="00D463C5">
        <w:rPr>
          <w:lang w:val="en-US"/>
        </w:rPr>
        <w:t>1997.</w:t>
      </w:r>
      <w:r w:rsidRPr="00D463C5">
        <w:rPr>
          <w:i/>
          <w:iCs/>
          <w:lang w:val="en-US"/>
        </w:rPr>
        <w:t xml:space="preserve"> </w:t>
      </w:r>
    </w:p>
    <w:p w14:paraId="3A55A424" w14:textId="77777777" w:rsidR="00160363" w:rsidRPr="00E448EB" w:rsidRDefault="00160363" w:rsidP="00E448EB">
      <w:pPr>
        <w:spacing w:before="0" w:after="0"/>
        <w:rPr>
          <w:lang w:val="en-US"/>
        </w:rPr>
      </w:pPr>
      <w:r w:rsidRPr="00D463C5">
        <w:rPr>
          <w:iCs/>
          <w:lang w:val="en-US"/>
        </w:rPr>
        <w:t xml:space="preserve">London – UK – </w:t>
      </w:r>
      <w:r w:rsidRPr="00D463C5">
        <w:rPr>
          <w:b/>
          <w:iCs/>
          <w:lang w:val="en-US"/>
        </w:rPr>
        <w:t>Mentoring-Tutoring</w:t>
      </w:r>
      <w:r w:rsidRPr="00D463C5">
        <w:rPr>
          <w:b/>
          <w:lang w:val="en-US"/>
        </w:rPr>
        <w:t xml:space="preserve"> </w:t>
      </w:r>
      <w:r w:rsidRPr="00D463C5">
        <w:rPr>
          <w:lang w:val="en-US"/>
        </w:rPr>
        <w:t xml:space="preserve">(orig. Sexuální výchova na školách) </w:t>
      </w:r>
      <w:r w:rsidRPr="00D463C5">
        <w:rPr>
          <w:b/>
          <w:lang w:val="en-US"/>
        </w:rPr>
        <w:t>–</w:t>
      </w:r>
      <w:r w:rsidRPr="00D463C5">
        <w:rPr>
          <w:lang w:val="en-US"/>
        </w:rPr>
        <w:t xml:space="preserve"> presentation, 1997</w:t>
      </w:r>
    </w:p>
    <w:p w14:paraId="0286CD87" w14:textId="77777777" w:rsidR="00160363" w:rsidRPr="00D463C5" w:rsidRDefault="00160363" w:rsidP="00E448EB">
      <w:pPr>
        <w:pStyle w:val="Zkladntextodsazen"/>
        <w:spacing w:before="0" w:after="0"/>
        <w:ind w:left="0" w:firstLine="0"/>
        <w:rPr>
          <w:lang w:val="en-US"/>
        </w:rPr>
      </w:pPr>
      <w:r w:rsidRPr="00D463C5">
        <w:rPr>
          <w:iCs/>
          <w:lang w:val="en-US"/>
        </w:rPr>
        <w:t xml:space="preserve">London – UK – </w:t>
      </w:r>
      <w:r w:rsidRPr="00D463C5">
        <w:rPr>
          <w:i/>
          <w:iCs/>
          <w:lang w:val="en-US"/>
        </w:rPr>
        <w:t>Learning Together</w:t>
      </w:r>
      <w:r w:rsidRPr="00D463C5">
        <w:rPr>
          <w:iCs/>
          <w:lang w:val="en-US"/>
        </w:rPr>
        <w:t xml:space="preserve"> – </w:t>
      </w:r>
      <w:r w:rsidRPr="00D463C5">
        <w:rPr>
          <w:b/>
          <w:iCs/>
          <w:lang w:val="en-US"/>
        </w:rPr>
        <w:t>attendance</w:t>
      </w:r>
      <w:r w:rsidRPr="00D463C5">
        <w:rPr>
          <w:i/>
          <w:iCs/>
          <w:lang w:val="en-US"/>
        </w:rPr>
        <w:t>,</w:t>
      </w:r>
      <w:r w:rsidRPr="00D463C5">
        <w:rPr>
          <w:lang w:val="en-US"/>
        </w:rPr>
        <w:t xml:space="preserve"> 1997 </w:t>
      </w:r>
    </w:p>
    <w:p w14:paraId="08875C5C" w14:textId="77777777" w:rsidR="00160363" w:rsidRPr="00D463C5" w:rsidRDefault="00160363" w:rsidP="00160363">
      <w:pPr>
        <w:spacing w:before="0" w:after="0"/>
        <w:rPr>
          <w:lang w:val="en-US"/>
        </w:rPr>
      </w:pPr>
      <w:r w:rsidRPr="00D463C5">
        <w:rPr>
          <w:lang w:val="en-US"/>
        </w:rPr>
        <w:lastRenderedPageBreak/>
        <w:t xml:space="preserve">France – Rennes – </w:t>
      </w:r>
      <w:r w:rsidRPr="00D463C5">
        <w:rPr>
          <w:i/>
          <w:iCs/>
          <w:lang w:val="en-US"/>
        </w:rPr>
        <w:t>The 8</w:t>
      </w:r>
      <w:r w:rsidRPr="00D463C5">
        <w:rPr>
          <w:i/>
          <w:iCs/>
          <w:vertAlign w:val="superscript"/>
          <w:lang w:val="en-US"/>
        </w:rPr>
        <w:t>th</w:t>
      </w:r>
      <w:r w:rsidRPr="00D463C5">
        <w:rPr>
          <w:i/>
          <w:iCs/>
          <w:lang w:val="en-US"/>
        </w:rPr>
        <w:t xml:space="preserve"> European Conference of Developmental Psychology – </w:t>
      </w:r>
      <w:r w:rsidRPr="00D463C5">
        <w:rPr>
          <w:b/>
          <w:lang w:val="en-US"/>
        </w:rPr>
        <w:t>attendance</w:t>
      </w:r>
      <w:r w:rsidRPr="00D463C5">
        <w:rPr>
          <w:lang w:val="en-US"/>
        </w:rPr>
        <w:t>, 1997</w:t>
      </w:r>
    </w:p>
    <w:p w14:paraId="4BEEDE42"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25D17A96"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1996</w:t>
      </w:r>
    </w:p>
    <w:p w14:paraId="70589745" w14:textId="77777777" w:rsidR="00160363" w:rsidRPr="00D463C5" w:rsidRDefault="00160363" w:rsidP="00160363">
      <w:pPr>
        <w:pStyle w:val="Zkladntextodsazen"/>
        <w:spacing w:before="0" w:after="0"/>
        <w:ind w:left="0" w:firstLine="0"/>
        <w:rPr>
          <w:b/>
          <w:lang w:val="en-US"/>
        </w:rPr>
      </w:pPr>
      <w:r w:rsidRPr="00D463C5">
        <w:rPr>
          <w:lang w:val="en-US"/>
        </w:rPr>
        <w:t xml:space="preserve">Slovakia – Nitra – </w:t>
      </w:r>
      <w:r w:rsidRPr="00D463C5">
        <w:rPr>
          <w:b/>
          <w:lang w:val="en-US"/>
        </w:rPr>
        <w:t xml:space="preserve">Marriage and Parenthood Education and Sex Education at Various Types </w:t>
      </w:r>
    </w:p>
    <w:p w14:paraId="11B0168C" w14:textId="77777777" w:rsidR="00160363" w:rsidRPr="00E448EB" w:rsidRDefault="00160363" w:rsidP="00E448EB">
      <w:pPr>
        <w:pStyle w:val="Zkladntextodsazen"/>
        <w:spacing w:before="0" w:after="0"/>
        <w:ind w:left="709" w:firstLine="0"/>
        <w:rPr>
          <w:lang w:val="en-US"/>
        </w:rPr>
      </w:pPr>
      <w:r w:rsidRPr="00D463C5">
        <w:rPr>
          <w:b/>
          <w:lang w:val="en-US"/>
        </w:rPr>
        <w:t xml:space="preserve">of Schools </w:t>
      </w:r>
      <w:r w:rsidRPr="00D463C5">
        <w:rPr>
          <w:lang w:val="en-US"/>
        </w:rPr>
        <w:t xml:space="preserve">(orig. </w:t>
      </w:r>
      <w:r w:rsidRPr="00D463C5">
        <w:rPr>
          <w:bCs/>
          <w:lang w:val="en-US"/>
        </w:rPr>
        <w:t>Výchova k manželství a rodičovství, sexuální výchova na školách různého typu</w:t>
      </w:r>
      <w:r w:rsidRPr="00D463C5">
        <w:rPr>
          <w:lang w:val="en-US"/>
        </w:rPr>
        <w:t>) – presentation at the ‘</w:t>
      </w:r>
      <w:r w:rsidRPr="00D463C5">
        <w:rPr>
          <w:i/>
          <w:iCs/>
          <w:lang w:val="en-US"/>
        </w:rPr>
        <w:t>International Seminar on ‘Teachers and Sex Education’</w:t>
      </w:r>
      <w:r w:rsidRPr="00D463C5">
        <w:rPr>
          <w:lang w:val="en-US"/>
        </w:rPr>
        <w:t>, 1996</w:t>
      </w:r>
    </w:p>
    <w:p w14:paraId="2B5DC2AA" w14:textId="77777777" w:rsidR="00160363" w:rsidRPr="00D463C5" w:rsidRDefault="00160363" w:rsidP="00160363">
      <w:pPr>
        <w:spacing w:before="0" w:after="0"/>
        <w:rPr>
          <w:b/>
          <w:lang w:val="en-US"/>
        </w:rPr>
      </w:pPr>
      <w:r w:rsidRPr="00D463C5">
        <w:rPr>
          <w:color w:val="000000"/>
          <w:lang w:val="en-US"/>
        </w:rPr>
        <w:t xml:space="preserve">France – Mimizan – </w:t>
      </w:r>
      <w:r w:rsidRPr="00D463C5">
        <w:rPr>
          <w:b/>
          <w:lang w:val="en-US"/>
        </w:rPr>
        <w:t xml:space="preserve">Czech Families Characteristics Regarding the Children-Parents </w:t>
      </w:r>
    </w:p>
    <w:p w14:paraId="4701CA60" w14:textId="77777777" w:rsidR="00160363" w:rsidRPr="00E448EB" w:rsidRDefault="00160363" w:rsidP="00E448EB">
      <w:pPr>
        <w:spacing w:before="0" w:after="0"/>
        <w:ind w:left="700"/>
        <w:rPr>
          <w:color w:val="000000"/>
          <w:lang w:val="en-US"/>
        </w:rPr>
      </w:pPr>
      <w:r w:rsidRPr="00D463C5">
        <w:rPr>
          <w:b/>
          <w:lang w:val="en-US"/>
        </w:rPr>
        <w:t xml:space="preserve">Relationship </w:t>
      </w:r>
      <w:r w:rsidRPr="00D463C5">
        <w:rPr>
          <w:lang w:val="en-US"/>
        </w:rPr>
        <w:t>(orig. Caractéristiques des familles tcheques dans le cadre des relations enfants – parents)</w:t>
      </w:r>
      <w:r w:rsidRPr="00D463C5">
        <w:rPr>
          <w:b/>
          <w:lang w:val="en-US"/>
        </w:rPr>
        <w:t xml:space="preserve"> </w:t>
      </w:r>
      <w:r w:rsidRPr="00D463C5">
        <w:rPr>
          <w:lang w:val="en-US"/>
        </w:rPr>
        <w:t xml:space="preserve">–presentation at </w:t>
      </w:r>
      <w:r w:rsidRPr="00D463C5">
        <w:rPr>
          <w:iCs/>
          <w:lang w:val="en-US"/>
        </w:rPr>
        <w:t>the</w:t>
      </w:r>
      <w:r w:rsidRPr="00D463C5">
        <w:rPr>
          <w:i/>
          <w:iCs/>
          <w:lang w:val="en-US"/>
        </w:rPr>
        <w:t xml:space="preserve"> ‘14</w:t>
      </w:r>
      <w:r w:rsidRPr="00D463C5">
        <w:rPr>
          <w:i/>
          <w:iCs/>
          <w:vertAlign w:val="superscript"/>
          <w:lang w:val="en-US"/>
        </w:rPr>
        <w:t>th</w:t>
      </w:r>
      <w:r w:rsidRPr="00D463C5">
        <w:rPr>
          <w:i/>
          <w:iCs/>
          <w:lang w:val="en-US"/>
        </w:rPr>
        <w:t xml:space="preserve"> Symposium of the Francophone Group of the Young Child Development Studies’</w:t>
      </w:r>
      <w:r w:rsidRPr="00D463C5">
        <w:rPr>
          <w:i/>
          <w:iCs/>
          <w:color w:val="0000FF"/>
          <w:lang w:val="en-US"/>
        </w:rPr>
        <w:t xml:space="preserve">, </w:t>
      </w:r>
      <w:r w:rsidRPr="00D463C5">
        <w:rPr>
          <w:color w:val="000000"/>
          <w:lang w:val="en-US"/>
        </w:rPr>
        <w:t>1996</w:t>
      </w:r>
    </w:p>
    <w:p w14:paraId="2ABD9DD1" w14:textId="77777777" w:rsidR="00160363" w:rsidRPr="00D463C5" w:rsidRDefault="00160363" w:rsidP="00160363">
      <w:pPr>
        <w:spacing w:before="0" w:after="0"/>
        <w:rPr>
          <w:b/>
          <w:bCs/>
          <w:color w:val="000000"/>
          <w:lang w:val="en-US"/>
        </w:rPr>
      </w:pPr>
      <w:r w:rsidRPr="00D463C5">
        <w:rPr>
          <w:lang w:val="en-US"/>
        </w:rPr>
        <w:t xml:space="preserve">Czech Republic – Prague – </w:t>
      </w:r>
      <w:r w:rsidRPr="00D463C5">
        <w:rPr>
          <w:b/>
          <w:bCs/>
          <w:color w:val="000000"/>
          <w:lang w:val="en-US"/>
        </w:rPr>
        <w:t xml:space="preserve">The Aims and the Content of Marriage and Parenthood Education </w:t>
      </w:r>
    </w:p>
    <w:p w14:paraId="475C25B4" w14:textId="77777777" w:rsidR="00160363" w:rsidRPr="00E448EB" w:rsidRDefault="00160363" w:rsidP="00E448EB">
      <w:pPr>
        <w:spacing w:before="0" w:after="0"/>
        <w:ind w:left="709"/>
        <w:rPr>
          <w:i/>
          <w:iCs/>
          <w:lang w:val="en-US"/>
        </w:rPr>
      </w:pPr>
      <w:r w:rsidRPr="00D463C5">
        <w:rPr>
          <w:b/>
          <w:bCs/>
          <w:color w:val="000000"/>
          <w:lang w:val="en-US"/>
        </w:rPr>
        <w:t xml:space="preserve">in Schools </w:t>
      </w:r>
      <w:r w:rsidRPr="00D463C5">
        <w:rPr>
          <w:bCs/>
          <w:color w:val="000000"/>
          <w:lang w:val="en-US"/>
        </w:rPr>
        <w:t xml:space="preserve">(orig. </w:t>
      </w:r>
      <w:r w:rsidRPr="00D463C5">
        <w:rPr>
          <w:bCs/>
          <w:lang w:val="en-US"/>
        </w:rPr>
        <w:t>Cíle a obsah výchovy k manželství a k rodičovství na školách)</w:t>
      </w:r>
      <w:r w:rsidRPr="00D463C5">
        <w:rPr>
          <w:b/>
          <w:bCs/>
          <w:lang w:val="en-US"/>
        </w:rPr>
        <w:t xml:space="preserve"> </w:t>
      </w:r>
      <w:r w:rsidRPr="00D463C5">
        <w:rPr>
          <w:lang w:val="en-US"/>
        </w:rPr>
        <w:t xml:space="preserve">– presentation at </w:t>
      </w:r>
      <w:r w:rsidRPr="00D463C5">
        <w:rPr>
          <w:iCs/>
          <w:lang w:val="en-US"/>
        </w:rPr>
        <w:t>the</w:t>
      </w:r>
      <w:r w:rsidRPr="00D463C5">
        <w:rPr>
          <w:i/>
          <w:iCs/>
          <w:lang w:val="en-US"/>
        </w:rPr>
        <w:t xml:space="preserve"> ČMPS seminar ‘</w:t>
      </w:r>
      <w:r w:rsidRPr="00D463C5">
        <w:rPr>
          <w:i/>
          <w:lang w:val="en-US"/>
        </w:rPr>
        <w:t>Days of Psychology</w:t>
      </w:r>
      <w:r w:rsidRPr="00D463C5">
        <w:rPr>
          <w:i/>
          <w:iCs/>
          <w:lang w:val="en-US"/>
        </w:rPr>
        <w:t>’</w:t>
      </w:r>
      <w:r w:rsidRPr="00D463C5">
        <w:rPr>
          <w:b/>
          <w:bCs/>
          <w:lang w:val="en-US"/>
        </w:rPr>
        <w:t xml:space="preserve">, </w:t>
      </w:r>
      <w:r w:rsidRPr="00D463C5">
        <w:rPr>
          <w:lang w:val="en-US"/>
        </w:rPr>
        <w:t>1996</w:t>
      </w:r>
      <w:r w:rsidRPr="00D463C5">
        <w:rPr>
          <w:i/>
          <w:iCs/>
          <w:lang w:val="en-US"/>
        </w:rPr>
        <w:t xml:space="preserve"> </w:t>
      </w:r>
    </w:p>
    <w:p w14:paraId="351F4EDF" w14:textId="77777777" w:rsidR="00160363" w:rsidRPr="00D463C5" w:rsidRDefault="00160363" w:rsidP="00160363">
      <w:pPr>
        <w:spacing w:before="0" w:after="0"/>
        <w:rPr>
          <w:b/>
          <w:bCs/>
          <w:lang w:val="en-US"/>
        </w:rPr>
      </w:pPr>
      <w:r w:rsidRPr="00D463C5">
        <w:rPr>
          <w:lang w:val="en-US"/>
        </w:rPr>
        <w:t xml:space="preserve">Czech Republic – Prague – </w:t>
      </w:r>
      <w:r w:rsidRPr="00D463C5">
        <w:rPr>
          <w:b/>
          <w:bCs/>
          <w:lang w:val="en-US"/>
        </w:rPr>
        <w:t xml:space="preserve">Marriage and Parenthood Education at Elementary and High </w:t>
      </w:r>
    </w:p>
    <w:p w14:paraId="0D218ABF" w14:textId="77777777" w:rsidR="00160363" w:rsidRPr="00E448EB" w:rsidRDefault="00160363" w:rsidP="00E448EB">
      <w:pPr>
        <w:spacing w:before="0" w:after="0"/>
        <w:ind w:left="709"/>
        <w:rPr>
          <w:i/>
          <w:iCs/>
          <w:lang w:val="en-US"/>
        </w:rPr>
      </w:pPr>
      <w:r w:rsidRPr="00D463C5">
        <w:rPr>
          <w:b/>
          <w:bCs/>
          <w:lang w:val="en-US"/>
        </w:rPr>
        <w:t xml:space="preserve">School </w:t>
      </w:r>
      <w:r w:rsidRPr="00D463C5">
        <w:rPr>
          <w:lang w:val="en-US"/>
        </w:rPr>
        <w:t xml:space="preserve">– presentation at </w:t>
      </w:r>
      <w:r w:rsidRPr="00D463C5">
        <w:rPr>
          <w:iCs/>
          <w:lang w:val="en-US"/>
        </w:rPr>
        <w:t>the</w:t>
      </w:r>
      <w:r w:rsidRPr="00D463C5">
        <w:rPr>
          <w:i/>
          <w:iCs/>
          <w:lang w:val="en-US"/>
        </w:rPr>
        <w:t xml:space="preserve"> ‘International Conference E-W on Child Sexual Abuse and Sexual Violence’, </w:t>
      </w:r>
      <w:r w:rsidRPr="00D463C5">
        <w:rPr>
          <w:lang w:val="en-US"/>
        </w:rPr>
        <w:t>1996</w:t>
      </w:r>
      <w:r w:rsidRPr="00D463C5">
        <w:rPr>
          <w:i/>
          <w:iCs/>
          <w:lang w:val="en-US"/>
        </w:rPr>
        <w:t xml:space="preserve"> </w:t>
      </w:r>
    </w:p>
    <w:p w14:paraId="5AD46AAC" w14:textId="77777777" w:rsidR="00160363" w:rsidRPr="00D463C5" w:rsidRDefault="00160363" w:rsidP="00160363">
      <w:pPr>
        <w:pStyle w:val="Zkladntextodsazen"/>
        <w:spacing w:before="0" w:after="0"/>
        <w:ind w:left="0" w:firstLine="0"/>
        <w:rPr>
          <w:i/>
          <w:iCs/>
          <w:lang w:val="en-US"/>
        </w:rPr>
      </w:pPr>
      <w:r w:rsidRPr="00D463C5">
        <w:rPr>
          <w:lang w:val="en-US"/>
        </w:rPr>
        <w:t xml:space="preserve">Czech Republic – Prague – </w:t>
      </w:r>
      <w:r w:rsidRPr="00D463C5">
        <w:rPr>
          <w:b/>
          <w:lang w:val="en-US"/>
        </w:rPr>
        <w:t xml:space="preserve">The Computer and the Family </w:t>
      </w:r>
      <w:r w:rsidRPr="00D463C5">
        <w:rPr>
          <w:lang w:val="en-US"/>
        </w:rPr>
        <w:t xml:space="preserve">– presentation at </w:t>
      </w:r>
      <w:r w:rsidRPr="00D463C5">
        <w:rPr>
          <w:iCs/>
          <w:lang w:val="en-US"/>
        </w:rPr>
        <w:t>the</w:t>
      </w:r>
      <w:r w:rsidRPr="00D463C5">
        <w:rPr>
          <w:i/>
          <w:iCs/>
          <w:lang w:val="en-US"/>
        </w:rPr>
        <w:t xml:space="preserve"> ‘Seminar on the </w:t>
      </w:r>
    </w:p>
    <w:p w14:paraId="220D258C" w14:textId="77777777" w:rsidR="00160363" w:rsidRPr="00E448EB" w:rsidRDefault="00160363" w:rsidP="00E448EB">
      <w:pPr>
        <w:pStyle w:val="Zkladntextodsazen"/>
        <w:spacing w:before="0" w:after="0"/>
        <w:ind w:hanging="11"/>
        <w:rPr>
          <w:i/>
          <w:iCs/>
          <w:lang w:val="en-US"/>
        </w:rPr>
      </w:pPr>
      <w:r w:rsidRPr="00D463C5">
        <w:rPr>
          <w:i/>
          <w:iCs/>
          <w:lang w:val="en-US"/>
        </w:rPr>
        <w:t>Computer and a Person’s Potential’</w:t>
      </w:r>
      <w:r w:rsidRPr="00D463C5">
        <w:rPr>
          <w:lang w:val="en-US"/>
        </w:rPr>
        <w:t>, Faculty of Arts, Charles University, 1996</w:t>
      </w:r>
      <w:r w:rsidRPr="00D463C5">
        <w:rPr>
          <w:i/>
          <w:iCs/>
          <w:lang w:val="en-US"/>
        </w:rPr>
        <w:t xml:space="preserve"> </w:t>
      </w:r>
    </w:p>
    <w:p w14:paraId="6D663643" w14:textId="77777777" w:rsidR="00160363" w:rsidRPr="00D463C5" w:rsidRDefault="00160363" w:rsidP="00160363">
      <w:pPr>
        <w:spacing w:before="0" w:after="0"/>
        <w:rPr>
          <w:lang w:val="en-US"/>
        </w:rPr>
      </w:pPr>
      <w:r w:rsidRPr="00D463C5">
        <w:rPr>
          <w:lang w:val="en-US"/>
        </w:rPr>
        <w:t xml:space="preserve">Switzerland – Geneva – </w:t>
      </w:r>
      <w:r w:rsidRPr="00D463C5">
        <w:rPr>
          <w:b/>
          <w:lang w:val="en-US"/>
        </w:rPr>
        <w:t xml:space="preserve">Piaget-Vygotsky, </w:t>
      </w:r>
      <w:r w:rsidRPr="00D463C5">
        <w:rPr>
          <w:i/>
          <w:iCs/>
          <w:lang w:val="en-US"/>
        </w:rPr>
        <w:t xml:space="preserve">The Development of Thinking </w:t>
      </w:r>
      <w:r w:rsidRPr="00D463C5">
        <w:rPr>
          <w:b/>
          <w:lang w:val="en-US"/>
        </w:rPr>
        <w:t xml:space="preserve">– </w:t>
      </w:r>
      <w:r w:rsidRPr="00D463C5">
        <w:rPr>
          <w:lang w:val="en-US"/>
        </w:rPr>
        <w:t xml:space="preserve">attendance, 1996 </w:t>
      </w:r>
    </w:p>
    <w:p w14:paraId="053C9058" w14:textId="77777777" w:rsidR="00160363" w:rsidRPr="00D463C5" w:rsidRDefault="00160363" w:rsidP="00160363">
      <w:pPr>
        <w:spacing w:before="0" w:after="0"/>
        <w:rPr>
          <w:lang w:val="en-US"/>
        </w:rPr>
      </w:pPr>
      <w:r w:rsidRPr="00D463C5">
        <w:rPr>
          <w:lang w:val="en-US"/>
        </w:rPr>
        <w:t xml:space="preserve">Czech Republic – Moninec – </w:t>
      </w:r>
      <w:r w:rsidRPr="00D463C5">
        <w:rPr>
          <w:b/>
          <w:bCs/>
          <w:lang w:val="en-US"/>
        </w:rPr>
        <w:t xml:space="preserve">About Residential and Foster Care and Its Pitfalls </w:t>
      </w:r>
      <w:r w:rsidRPr="00D463C5">
        <w:rPr>
          <w:lang w:val="en-US"/>
        </w:rPr>
        <w:t xml:space="preserve">(orig. O NRP a </w:t>
      </w:r>
    </w:p>
    <w:p w14:paraId="7F7A37F0" w14:textId="77777777" w:rsidR="00160363" w:rsidRPr="00E448EB" w:rsidRDefault="00160363" w:rsidP="00E448EB">
      <w:pPr>
        <w:spacing w:before="0" w:after="0"/>
        <w:ind w:left="709"/>
        <w:rPr>
          <w:i/>
          <w:iCs/>
          <w:lang w:val="en-US"/>
        </w:rPr>
      </w:pPr>
      <w:r w:rsidRPr="00D463C5">
        <w:rPr>
          <w:lang w:val="en-US"/>
        </w:rPr>
        <w:t>možných úskalích této práce)</w:t>
      </w:r>
      <w:r w:rsidRPr="00D463C5">
        <w:rPr>
          <w:i/>
          <w:iCs/>
          <w:lang w:val="en-US"/>
        </w:rPr>
        <w:t xml:space="preserve"> – </w:t>
      </w:r>
      <w:r w:rsidRPr="00D463C5">
        <w:rPr>
          <w:lang w:val="en-US"/>
        </w:rPr>
        <w:t>presentation at a seminar for foster parents of ‘</w:t>
      </w:r>
      <w:r w:rsidRPr="00D463C5">
        <w:rPr>
          <w:i/>
          <w:iCs/>
          <w:lang w:val="en-US"/>
        </w:rPr>
        <w:t>Children at Risk Foundation (Fond ohrožených dětí)’</w:t>
      </w:r>
      <w:r w:rsidRPr="00D463C5">
        <w:rPr>
          <w:lang w:val="en-US"/>
        </w:rPr>
        <w:t>, 1996</w:t>
      </w:r>
      <w:r w:rsidRPr="00D463C5">
        <w:rPr>
          <w:i/>
          <w:iCs/>
          <w:lang w:val="en-US"/>
        </w:rPr>
        <w:t xml:space="preserve"> </w:t>
      </w:r>
    </w:p>
    <w:p w14:paraId="0EC0E654" w14:textId="77777777" w:rsidR="00160363" w:rsidRPr="00D463C5" w:rsidRDefault="00160363" w:rsidP="00160363">
      <w:pPr>
        <w:spacing w:before="0" w:after="0"/>
        <w:rPr>
          <w:i/>
          <w:iCs/>
          <w:lang w:val="en-US"/>
        </w:rPr>
      </w:pPr>
      <w:r w:rsidRPr="00D463C5">
        <w:rPr>
          <w:lang w:val="en-US"/>
        </w:rPr>
        <w:t xml:space="preserve">Slovakia – Bratislava – </w:t>
      </w:r>
      <w:r w:rsidRPr="00D463C5">
        <w:rPr>
          <w:b/>
          <w:lang w:val="en-US"/>
        </w:rPr>
        <w:t xml:space="preserve">Extremely Young Marriages </w:t>
      </w:r>
      <w:r w:rsidRPr="00D463C5">
        <w:rPr>
          <w:lang w:val="en-US"/>
        </w:rPr>
        <w:t xml:space="preserve">– presentation at </w:t>
      </w:r>
      <w:r w:rsidRPr="00D463C5">
        <w:rPr>
          <w:iCs/>
          <w:lang w:val="en-US"/>
        </w:rPr>
        <w:t>the</w:t>
      </w:r>
      <w:r w:rsidRPr="00D463C5">
        <w:rPr>
          <w:i/>
          <w:iCs/>
          <w:lang w:val="en-US"/>
        </w:rPr>
        <w:t xml:space="preserve"> </w:t>
      </w:r>
      <w:r w:rsidRPr="00D463C5">
        <w:rPr>
          <w:iCs/>
          <w:lang w:val="en-US"/>
        </w:rPr>
        <w:t>Conference on</w:t>
      </w:r>
      <w:r w:rsidRPr="00D463C5">
        <w:rPr>
          <w:i/>
          <w:iCs/>
          <w:lang w:val="en-US"/>
        </w:rPr>
        <w:t xml:space="preserve"> ‘The </w:t>
      </w:r>
    </w:p>
    <w:p w14:paraId="1950ECF9" w14:textId="77777777" w:rsidR="00160363" w:rsidRPr="00D463C5" w:rsidRDefault="00160363" w:rsidP="00E448EB">
      <w:pPr>
        <w:spacing w:before="0" w:after="0"/>
        <w:ind w:firstLine="709"/>
        <w:rPr>
          <w:lang w:val="en-US"/>
        </w:rPr>
      </w:pPr>
      <w:r w:rsidRPr="00D463C5">
        <w:rPr>
          <w:i/>
          <w:iCs/>
          <w:lang w:val="en-US"/>
        </w:rPr>
        <w:t xml:space="preserve">Personality and the Family in Problem Situation’, </w:t>
      </w:r>
      <w:r w:rsidRPr="00D463C5">
        <w:rPr>
          <w:lang w:val="en-US"/>
        </w:rPr>
        <w:t>1996</w:t>
      </w:r>
    </w:p>
    <w:p w14:paraId="509FD8BC" w14:textId="77777777" w:rsidR="00160363" w:rsidRPr="00D463C5" w:rsidRDefault="00160363" w:rsidP="00160363">
      <w:pPr>
        <w:spacing w:before="0" w:after="0"/>
        <w:rPr>
          <w:b/>
          <w:bCs/>
          <w:lang w:val="en-US"/>
        </w:rPr>
      </w:pPr>
      <w:r w:rsidRPr="00D463C5">
        <w:rPr>
          <w:lang w:val="en-US"/>
        </w:rPr>
        <w:t xml:space="preserve">Czech Republic – Prague – </w:t>
      </w:r>
      <w:r w:rsidRPr="00D463C5">
        <w:rPr>
          <w:b/>
          <w:bCs/>
          <w:lang w:val="en-US"/>
        </w:rPr>
        <w:t xml:space="preserve">Family As an Agent of Socialization in a Changing Framework </w:t>
      </w:r>
    </w:p>
    <w:p w14:paraId="1F4A7AB1" w14:textId="77777777" w:rsidR="00160363" w:rsidRPr="00D463C5" w:rsidRDefault="00160363" w:rsidP="00E448EB">
      <w:pPr>
        <w:spacing w:before="0" w:after="0"/>
        <w:ind w:left="709"/>
        <w:rPr>
          <w:lang w:val="en-US"/>
        </w:rPr>
      </w:pPr>
      <w:r w:rsidRPr="00D463C5">
        <w:rPr>
          <w:lang w:val="en-US"/>
        </w:rPr>
        <w:t xml:space="preserve">(orig. Rodina jako socializační činitel v kontextu změn) –presentation at the seminar of </w:t>
      </w:r>
      <w:r w:rsidRPr="00D463C5">
        <w:rPr>
          <w:i/>
          <w:iCs/>
          <w:lang w:val="en-US"/>
        </w:rPr>
        <w:t>‘Developmental Psychology Section of ČMPS’</w:t>
      </w:r>
      <w:r w:rsidRPr="00D463C5">
        <w:rPr>
          <w:b/>
          <w:bCs/>
          <w:lang w:val="en-US"/>
        </w:rPr>
        <w:t xml:space="preserve">, </w:t>
      </w:r>
      <w:r w:rsidRPr="00D463C5">
        <w:rPr>
          <w:lang w:val="en-US"/>
        </w:rPr>
        <w:t>1996</w:t>
      </w:r>
    </w:p>
    <w:p w14:paraId="07519C57" w14:textId="77777777" w:rsidR="00160363" w:rsidRPr="00D463C5" w:rsidRDefault="00160363" w:rsidP="00160363">
      <w:pPr>
        <w:spacing w:before="0" w:after="0"/>
        <w:rPr>
          <w:lang w:val="en-US"/>
        </w:rPr>
      </w:pPr>
      <w:r w:rsidRPr="00D463C5">
        <w:rPr>
          <w:lang w:val="en-US"/>
        </w:rPr>
        <w:t xml:space="preserve">Czech Republic – Prague – </w:t>
      </w:r>
      <w:r w:rsidRPr="00D463C5">
        <w:rPr>
          <w:i/>
          <w:lang w:val="en-US"/>
        </w:rPr>
        <w:t>A New Approach to Primary Prevention</w:t>
      </w:r>
      <w:r w:rsidRPr="00D463C5">
        <w:rPr>
          <w:lang w:val="en-US"/>
        </w:rPr>
        <w:t xml:space="preserve"> – Psychiatric Clinic in </w:t>
      </w:r>
    </w:p>
    <w:p w14:paraId="60E76662" w14:textId="77777777" w:rsidR="00160363" w:rsidRPr="00E448EB" w:rsidRDefault="00160363" w:rsidP="00E448EB">
      <w:pPr>
        <w:spacing w:before="0" w:after="0"/>
        <w:ind w:firstLine="709"/>
        <w:rPr>
          <w:i/>
          <w:iCs/>
          <w:lang w:val="en-US"/>
        </w:rPr>
      </w:pPr>
      <w:r w:rsidRPr="00D463C5">
        <w:rPr>
          <w:lang w:val="en-US"/>
        </w:rPr>
        <w:t>Bohnice, 1996</w:t>
      </w:r>
    </w:p>
    <w:p w14:paraId="284FA0F5" w14:textId="77777777" w:rsidR="00160363" w:rsidRPr="00D463C5" w:rsidRDefault="00160363" w:rsidP="00160363">
      <w:pPr>
        <w:spacing w:before="0" w:after="0"/>
        <w:rPr>
          <w:b/>
          <w:lang w:val="en-US"/>
        </w:rPr>
      </w:pPr>
      <w:r w:rsidRPr="00D463C5">
        <w:rPr>
          <w:lang w:val="en-US"/>
        </w:rPr>
        <w:t xml:space="preserve">Czech Republic – Prague – </w:t>
      </w:r>
      <w:r w:rsidRPr="00D463C5">
        <w:rPr>
          <w:i/>
          <w:iCs/>
          <w:lang w:val="en-US"/>
        </w:rPr>
        <w:t xml:space="preserve">International Conference on Mentoring-Tutoring – </w:t>
      </w:r>
      <w:r w:rsidRPr="00D463C5">
        <w:rPr>
          <w:b/>
          <w:iCs/>
          <w:lang w:val="en-US"/>
        </w:rPr>
        <w:t xml:space="preserve">the </w:t>
      </w:r>
      <w:r w:rsidRPr="00D463C5">
        <w:rPr>
          <w:b/>
          <w:lang w:val="en-US"/>
        </w:rPr>
        <w:t xml:space="preserve">chair, </w:t>
      </w:r>
    </w:p>
    <w:p w14:paraId="11DEAB4D" w14:textId="77777777" w:rsidR="00160363" w:rsidRPr="00D463C5" w:rsidRDefault="00160363" w:rsidP="00827853">
      <w:pPr>
        <w:spacing w:before="0" w:after="0"/>
        <w:ind w:firstLine="709"/>
        <w:rPr>
          <w:lang w:val="en-US"/>
        </w:rPr>
      </w:pPr>
      <w:r w:rsidRPr="00D463C5">
        <w:rPr>
          <w:b/>
          <w:lang w:val="en-US"/>
        </w:rPr>
        <w:t>organizer and coordinator</w:t>
      </w:r>
      <w:r w:rsidRPr="00D463C5">
        <w:rPr>
          <w:lang w:val="en-US"/>
        </w:rPr>
        <w:t xml:space="preserve"> of a university session, 1996</w:t>
      </w:r>
    </w:p>
    <w:p w14:paraId="265E69B6" w14:textId="77777777" w:rsidR="00160363" w:rsidRPr="00D463C5" w:rsidRDefault="00160363" w:rsidP="00160363">
      <w:pPr>
        <w:spacing w:before="0" w:after="0"/>
        <w:rPr>
          <w:b/>
          <w:bCs/>
          <w:lang w:val="en-US"/>
        </w:rPr>
      </w:pPr>
      <w:r w:rsidRPr="00D463C5">
        <w:rPr>
          <w:lang w:val="en-US"/>
        </w:rPr>
        <w:t xml:space="preserve">Czech Republic – Prague – </w:t>
      </w:r>
      <w:r w:rsidRPr="00D463C5">
        <w:rPr>
          <w:b/>
          <w:bCs/>
          <w:lang w:val="en-US"/>
        </w:rPr>
        <w:t xml:space="preserve">The Significance of the Family During the Preschool Age Period </w:t>
      </w:r>
    </w:p>
    <w:p w14:paraId="0F0A4290" w14:textId="77777777" w:rsidR="00160363" w:rsidRPr="00D463C5" w:rsidRDefault="00160363" w:rsidP="00E448EB">
      <w:pPr>
        <w:spacing w:before="0" w:after="0"/>
        <w:ind w:left="709"/>
        <w:rPr>
          <w:lang w:val="en-US"/>
        </w:rPr>
      </w:pPr>
      <w:r w:rsidRPr="00D463C5">
        <w:rPr>
          <w:lang w:val="en-US"/>
        </w:rPr>
        <w:t xml:space="preserve">(orig. Význam rodiny v předškolním období) – presentation at </w:t>
      </w:r>
      <w:r w:rsidRPr="00D463C5">
        <w:rPr>
          <w:iCs/>
          <w:lang w:val="en-US"/>
        </w:rPr>
        <w:t>the</w:t>
      </w:r>
      <w:r w:rsidRPr="00D463C5">
        <w:rPr>
          <w:i/>
          <w:iCs/>
          <w:lang w:val="en-US"/>
        </w:rPr>
        <w:t xml:space="preserve"> ‘Seminar of the Federation of Women for Peace’, </w:t>
      </w:r>
      <w:r w:rsidRPr="00D463C5">
        <w:rPr>
          <w:lang w:val="en-US"/>
        </w:rPr>
        <w:t>1996</w:t>
      </w:r>
    </w:p>
    <w:p w14:paraId="17A840D1" w14:textId="77777777" w:rsidR="00160363" w:rsidRPr="00D463C5" w:rsidRDefault="00160363" w:rsidP="00160363">
      <w:pPr>
        <w:spacing w:before="0" w:after="0"/>
        <w:rPr>
          <w:b/>
          <w:lang w:val="en-US"/>
        </w:rPr>
      </w:pPr>
      <w:r w:rsidRPr="00D463C5">
        <w:rPr>
          <w:lang w:val="en-US"/>
        </w:rPr>
        <w:t xml:space="preserve">Czech Republic – Hradec Králové – </w:t>
      </w:r>
      <w:r w:rsidRPr="00D463C5">
        <w:rPr>
          <w:b/>
          <w:lang w:val="en-US"/>
        </w:rPr>
        <w:t xml:space="preserve">Marriage and Parenthood Education and Sex Education at </w:t>
      </w:r>
    </w:p>
    <w:p w14:paraId="2CCB55BD" w14:textId="77777777" w:rsidR="00160363" w:rsidRPr="00D463C5" w:rsidRDefault="00160363" w:rsidP="00E448EB">
      <w:pPr>
        <w:spacing w:before="0" w:after="0"/>
        <w:ind w:left="709"/>
        <w:rPr>
          <w:lang w:val="en-US"/>
        </w:rPr>
      </w:pPr>
      <w:r w:rsidRPr="00D463C5">
        <w:rPr>
          <w:b/>
          <w:lang w:val="en-US"/>
        </w:rPr>
        <w:lastRenderedPageBreak/>
        <w:t xml:space="preserve">Various Types of Schools </w:t>
      </w:r>
      <w:r w:rsidRPr="00D463C5">
        <w:rPr>
          <w:lang w:val="en-US"/>
        </w:rPr>
        <w:t>(orig. Výchova k manželství a k rodičovství na školách různého typu)</w:t>
      </w:r>
      <w:r w:rsidRPr="00D463C5">
        <w:rPr>
          <w:b/>
          <w:lang w:val="en-US"/>
        </w:rPr>
        <w:t xml:space="preserve"> </w:t>
      </w:r>
      <w:r w:rsidRPr="00D463C5">
        <w:rPr>
          <w:lang w:val="en-US"/>
        </w:rPr>
        <w:t xml:space="preserve">– presentation at </w:t>
      </w:r>
      <w:r w:rsidRPr="00D463C5">
        <w:rPr>
          <w:iCs/>
          <w:lang w:val="en-US"/>
        </w:rPr>
        <w:t>the</w:t>
      </w:r>
      <w:r w:rsidRPr="00D463C5">
        <w:rPr>
          <w:i/>
          <w:iCs/>
          <w:lang w:val="en-US"/>
        </w:rPr>
        <w:t xml:space="preserve"> ‘Conference on Sex Education in Primary and Secondary Schools’</w:t>
      </w:r>
      <w:r w:rsidRPr="00D463C5">
        <w:rPr>
          <w:lang w:val="en-US"/>
        </w:rPr>
        <w:t>, 1996</w:t>
      </w:r>
    </w:p>
    <w:p w14:paraId="0FA4F5E6" w14:textId="77777777" w:rsidR="00160363" w:rsidRPr="00D463C5" w:rsidRDefault="00160363" w:rsidP="00160363">
      <w:pPr>
        <w:spacing w:before="0" w:after="0"/>
        <w:rPr>
          <w:b/>
          <w:lang w:val="en-US"/>
        </w:rPr>
      </w:pPr>
      <w:r w:rsidRPr="00D463C5">
        <w:rPr>
          <w:lang w:val="en-US"/>
        </w:rPr>
        <w:t xml:space="preserve">Czech Republic – Pardubice – </w:t>
      </w:r>
      <w:r w:rsidRPr="00D463C5">
        <w:rPr>
          <w:b/>
          <w:lang w:val="en-US"/>
        </w:rPr>
        <w:t xml:space="preserve">Marriage and Parenthood Education and Sex Education at </w:t>
      </w:r>
    </w:p>
    <w:p w14:paraId="467A41E9" w14:textId="77777777" w:rsidR="00160363" w:rsidRPr="00D463C5" w:rsidRDefault="00160363" w:rsidP="00E448EB">
      <w:pPr>
        <w:spacing w:before="0" w:after="0"/>
        <w:ind w:left="709"/>
        <w:rPr>
          <w:lang w:val="en-US"/>
        </w:rPr>
      </w:pPr>
      <w:r w:rsidRPr="00D463C5">
        <w:rPr>
          <w:b/>
          <w:lang w:val="en-US"/>
        </w:rPr>
        <w:t xml:space="preserve">Various Types of Schools </w:t>
      </w:r>
      <w:r w:rsidRPr="00D463C5">
        <w:rPr>
          <w:lang w:val="en-US"/>
        </w:rPr>
        <w:t xml:space="preserve">(orig. Výchova k manželství a k rodičovství na školách různého typu) – presentation at </w:t>
      </w:r>
      <w:r w:rsidRPr="00D463C5">
        <w:rPr>
          <w:iCs/>
          <w:lang w:val="en-US"/>
        </w:rPr>
        <w:t>the</w:t>
      </w:r>
      <w:r w:rsidRPr="00D463C5">
        <w:rPr>
          <w:i/>
          <w:iCs/>
          <w:lang w:val="en-US"/>
        </w:rPr>
        <w:t xml:space="preserve"> ‘4</w:t>
      </w:r>
      <w:r w:rsidRPr="00D463C5">
        <w:rPr>
          <w:i/>
          <w:iCs/>
          <w:vertAlign w:val="superscript"/>
          <w:lang w:val="en-US"/>
        </w:rPr>
        <w:t>th</w:t>
      </w:r>
      <w:r w:rsidRPr="00D463C5">
        <w:rPr>
          <w:i/>
          <w:iCs/>
          <w:lang w:val="en-US"/>
        </w:rPr>
        <w:t xml:space="preserve"> Congress on Sex Education’, </w:t>
      </w:r>
      <w:r w:rsidRPr="00D463C5">
        <w:rPr>
          <w:lang w:val="en-US"/>
        </w:rPr>
        <w:t>1996</w:t>
      </w:r>
      <w:r w:rsidRPr="00D463C5">
        <w:rPr>
          <w:i/>
          <w:iCs/>
          <w:lang w:val="en-US"/>
        </w:rPr>
        <w:t xml:space="preserve"> </w:t>
      </w:r>
      <w:r w:rsidRPr="00D463C5">
        <w:rPr>
          <w:lang w:val="en-US"/>
        </w:rPr>
        <w:t xml:space="preserve"> </w:t>
      </w:r>
    </w:p>
    <w:p w14:paraId="5B3F5AD0" w14:textId="77777777" w:rsidR="00160363" w:rsidRPr="00D463C5" w:rsidRDefault="00160363" w:rsidP="00160363">
      <w:pPr>
        <w:spacing w:before="0" w:after="0"/>
        <w:rPr>
          <w:i/>
          <w:iCs/>
          <w:lang w:val="en-US"/>
        </w:rPr>
      </w:pPr>
      <w:r w:rsidRPr="00D463C5">
        <w:rPr>
          <w:lang w:val="en-US"/>
        </w:rPr>
        <w:t xml:space="preserve">Czech Republic – Valtice – </w:t>
      </w:r>
      <w:r w:rsidRPr="00D463C5">
        <w:rPr>
          <w:i/>
          <w:iCs/>
          <w:lang w:val="en-US"/>
        </w:rPr>
        <w:t xml:space="preserve">The Czech-Slovakian Workshop of the Czech Society for Family </w:t>
      </w:r>
    </w:p>
    <w:p w14:paraId="288BCF3B" w14:textId="77777777" w:rsidR="00160363" w:rsidRPr="00D463C5" w:rsidRDefault="00160363" w:rsidP="00160363">
      <w:pPr>
        <w:spacing w:before="0" w:after="0"/>
        <w:ind w:left="709"/>
        <w:rPr>
          <w:lang w:val="en-US"/>
        </w:rPr>
      </w:pPr>
      <w:r w:rsidRPr="00D463C5">
        <w:rPr>
          <w:i/>
          <w:iCs/>
          <w:lang w:val="en-US"/>
        </w:rPr>
        <w:t>Planning and Sex Education and The Slovakian Society for Family Planning and Guidance to Parenthood</w:t>
      </w:r>
      <w:r w:rsidRPr="00D463C5">
        <w:rPr>
          <w:lang w:val="en-US"/>
        </w:rPr>
        <w:t xml:space="preserve">, 1996 </w:t>
      </w:r>
    </w:p>
    <w:p w14:paraId="1699D2F8"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263F20FA"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1995</w:t>
      </w:r>
    </w:p>
    <w:p w14:paraId="5EE0E917" w14:textId="77777777" w:rsidR="00160363" w:rsidRPr="00D463C5" w:rsidRDefault="00160363" w:rsidP="00160363">
      <w:pPr>
        <w:spacing w:before="0" w:after="0"/>
        <w:rPr>
          <w:i/>
          <w:iCs/>
          <w:lang w:val="en-US"/>
        </w:rPr>
      </w:pPr>
      <w:r w:rsidRPr="00D463C5">
        <w:rPr>
          <w:lang w:val="en-US"/>
        </w:rPr>
        <w:t>UK</w:t>
      </w:r>
      <w:r w:rsidRPr="00D463C5">
        <w:rPr>
          <w:b/>
          <w:lang w:val="en-US"/>
        </w:rPr>
        <w:t xml:space="preserve"> – </w:t>
      </w:r>
      <w:r w:rsidRPr="00D463C5">
        <w:rPr>
          <w:lang w:val="en-US"/>
        </w:rPr>
        <w:t>London</w:t>
      </w:r>
      <w:r w:rsidRPr="00D463C5">
        <w:rPr>
          <w:b/>
          <w:lang w:val="en-US"/>
        </w:rPr>
        <w:t xml:space="preserve"> – Students as Tutors and Mentors –</w:t>
      </w:r>
      <w:r w:rsidRPr="00D463C5">
        <w:rPr>
          <w:lang w:val="en-US"/>
        </w:rPr>
        <w:t xml:space="preserve"> presentation</w:t>
      </w:r>
      <w:r w:rsidRPr="00D463C5">
        <w:rPr>
          <w:b/>
          <w:lang w:val="en-US"/>
        </w:rPr>
        <w:t xml:space="preserve"> </w:t>
      </w:r>
      <w:r w:rsidRPr="00D463C5">
        <w:rPr>
          <w:iCs/>
          <w:lang w:val="en-US"/>
        </w:rPr>
        <w:t>at the</w:t>
      </w:r>
      <w:r w:rsidRPr="00D463C5">
        <w:rPr>
          <w:i/>
          <w:iCs/>
          <w:lang w:val="en-US"/>
        </w:rPr>
        <w:t xml:space="preserve"> ‘BP International </w:t>
      </w:r>
    </w:p>
    <w:p w14:paraId="755B0220" w14:textId="77777777" w:rsidR="00160363" w:rsidRPr="00D463C5" w:rsidRDefault="00160363" w:rsidP="00E448EB">
      <w:pPr>
        <w:spacing w:before="0" w:after="0"/>
        <w:ind w:firstLine="709"/>
        <w:rPr>
          <w:lang w:val="en-US"/>
        </w:rPr>
      </w:pPr>
      <w:r w:rsidRPr="00D463C5">
        <w:rPr>
          <w:i/>
          <w:iCs/>
          <w:lang w:val="en-US"/>
        </w:rPr>
        <w:t>Conference’</w:t>
      </w:r>
      <w:r w:rsidRPr="00D463C5">
        <w:rPr>
          <w:lang w:val="en-US"/>
        </w:rPr>
        <w:t>, 1995</w:t>
      </w:r>
    </w:p>
    <w:p w14:paraId="3F6D7F9C" w14:textId="77777777" w:rsidR="00160363" w:rsidRPr="00D463C5" w:rsidRDefault="00160363" w:rsidP="00160363">
      <w:pPr>
        <w:spacing w:before="0" w:after="0"/>
        <w:rPr>
          <w:i/>
          <w:iCs/>
          <w:lang w:val="en-US"/>
        </w:rPr>
      </w:pPr>
      <w:r w:rsidRPr="00D463C5">
        <w:rPr>
          <w:lang w:val="en-US"/>
        </w:rPr>
        <w:t>Philippines –</w:t>
      </w:r>
      <w:r w:rsidRPr="00D463C5">
        <w:rPr>
          <w:i/>
          <w:iCs/>
          <w:lang w:val="en-US"/>
        </w:rPr>
        <w:t xml:space="preserve"> </w:t>
      </w:r>
      <w:r w:rsidRPr="00D463C5">
        <w:rPr>
          <w:lang w:val="en-US"/>
        </w:rPr>
        <w:t>Manila</w:t>
      </w:r>
      <w:r w:rsidRPr="00D463C5">
        <w:rPr>
          <w:i/>
          <w:iCs/>
          <w:lang w:val="en-US"/>
        </w:rPr>
        <w:t xml:space="preserve"> – The World Congress of the International Planned Parenthood Federation </w:t>
      </w:r>
    </w:p>
    <w:p w14:paraId="66C5526B" w14:textId="77777777" w:rsidR="00160363" w:rsidRPr="00D463C5" w:rsidRDefault="00160363" w:rsidP="00E448EB">
      <w:pPr>
        <w:spacing w:before="0" w:after="0"/>
        <w:ind w:left="709"/>
        <w:rPr>
          <w:lang w:val="en-US"/>
        </w:rPr>
      </w:pPr>
      <w:r w:rsidRPr="00D463C5">
        <w:rPr>
          <w:lang w:val="en-US"/>
        </w:rPr>
        <w:t xml:space="preserve">(IPPF’s global headquarters are in London, UK) </w:t>
      </w:r>
      <w:r w:rsidRPr="00D463C5">
        <w:rPr>
          <w:b/>
          <w:bCs/>
          <w:lang w:val="en-US"/>
        </w:rPr>
        <w:t>– a dele</w:t>
      </w:r>
      <w:r w:rsidRPr="00D463C5">
        <w:rPr>
          <w:b/>
          <w:lang w:val="en-US"/>
        </w:rPr>
        <w:t>gate from the Czech Republic</w:t>
      </w:r>
      <w:r w:rsidRPr="00D463C5">
        <w:rPr>
          <w:lang w:val="en-US"/>
        </w:rPr>
        <w:t>, 1995</w:t>
      </w:r>
    </w:p>
    <w:p w14:paraId="3AF7CF67" w14:textId="77777777" w:rsidR="00160363" w:rsidRPr="00D463C5" w:rsidRDefault="00160363" w:rsidP="00160363">
      <w:pPr>
        <w:spacing w:before="0" w:after="0"/>
        <w:rPr>
          <w:b/>
          <w:bCs/>
          <w:lang w:val="en-US"/>
        </w:rPr>
      </w:pPr>
      <w:r w:rsidRPr="00D463C5">
        <w:rPr>
          <w:lang w:val="en-US"/>
        </w:rPr>
        <w:t>Czech Republic</w:t>
      </w:r>
      <w:r w:rsidRPr="00D463C5">
        <w:rPr>
          <w:b/>
          <w:bCs/>
          <w:lang w:val="en-US"/>
        </w:rPr>
        <w:t xml:space="preserve"> – </w:t>
      </w:r>
      <w:r w:rsidRPr="00D463C5">
        <w:rPr>
          <w:lang w:val="en-US"/>
        </w:rPr>
        <w:t>Pardubice</w:t>
      </w:r>
      <w:r w:rsidRPr="00D463C5">
        <w:rPr>
          <w:b/>
          <w:bCs/>
          <w:lang w:val="en-US"/>
        </w:rPr>
        <w:t xml:space="preserve"> – Marriage and Parenthood Education as a Significant Prevention </w:t>
      </w:r>
    </w:p>
    <w:p w14:paraId="4FDC77E9" w14:textId="77777777" w:rsidR="00160363" w:rsidRPr="00D463C5" w:rsidRDefault="00160363" w:rsidP="00E448EB">
      <w:pPr>
        <w:spacing w:before="0" w:after="0"/>
        <w:ind w:left="709"/>
        <w:rPr>
          <w:lang w:val="en-US"/>
        </w:rPr>
      </w:pPr>
      <w:r w:rsidRPr="00D463C5">
        <w:rPr>
          <w:b/>
          <w:bCs/>
          <w:lang w:val="en-US"/>
        </w:rPr>
        <w:t xml:space="preserve">of the Decline of Family Stability </w:t>
      </w:r>
      <w:r w:rsidRPr="00D463C5">
        <w:rPr>
          <w:bCs/>
          <w:lang w:val="en-US"/>
        </w:rPr>
        <w:t>(orig. Výchova k manželství a rodičovství jako významná prevence snižování stability rodiny)</w:t>
      </w:r>
      <w:r w:rsidRPr="00D463C5">
        <w:rPr>
          <w:b/>
          <w:bCs/>
          <w:lang w:val="en-US"/>
        </w:rPr>
        <w:t xml:space="preserve"> </w:t>
      </w:r>
      <w:r w:rsidRPr="00D463C5">
        <w:rPr>
          <w:lang w:val="en-US"/>
        </w:rPr>
        <w:t>– presentation, 1995</w:t>
      </w:r>
    </w:p>
    <w:p w14:paraId="57F10926" w14:textId="77777777" w:rsidR="00160363" w:rsidRPr="00D463C5" w:rsidRDefault="00160363" w:rsidP="00160363">
      <w:pPr>
        <w:spacing w:before="0" w:after="0"/>
        <w:rPr>
          <w:i/>
          <w:iCs/>
          <w:lang w:val="en-US"/>
        </w:rPr>
      </w:pPr>
      <w:r w:rsidRPr="00D463C5">
        <w:rPr>
          <w:lang w:val="en-US"/>
        </w:rPr>
        <w:t>Czech Republic –</w:t>
      </w:r>
      <w:r w:rsidRPr="00D463C5">
        <w:rPr>
          <w:i/>
          <w:iCs/>
          <w:lang w:val="en-US"/>
        </w:rPr>
        <w:t xml:space="preserve"> </w:t>
      </w:r>
      <w:r w:rsidRPr="00D463C5">
        <w:rPr>
          <w:lang w:val="en-US"/>
        </w:rPr>
        <w:t>Prague</w:t>
      </w:r>
      <w:r w:rsidRPr="00D463C5">
        <w:rPr>
          <w:i/>
          <w:iCs/>
          <w:lang w:val="en-US"/>
        </w:rPr>
        <w:t xml:space="preserve"> – East-West Meeting of the European Association of Experimental Social </w:t>
      </w:r>
    </w:p>
    <w:p w14:paraId="54F8D909" w14:textId="77777777" w:rsidR="00160363" w:rsidRPr="00D463C5" w:rsidRDefault="00160363" w:rsidP="00160363">
      <w:pPr>
        <w:spacing w:before="0" w:after="0"/>
        <w:ind w:firstLine="709"/>
        <w:rPr>
          <w:lang w:val="en-US"/>
        </w:rPr>
      </w:pPr>
      <w:r w:rsidRPr="00D463C5">
        <w:rPr>
          <w:i/>
          <w:iCs/>
          <w:lang w:val="en-US"/>
        </w:rPr>
        <w:t>Psychology –</w:t>
      </w:r>
      <w:r w:rsidRPr="00D463C5">
        <w:rPr>
          <w:lang w:val="en-US"/>
        </w:rPr>
        <w:t xml:space="preserve"> </w:t>
      </w:r>
      <w:r w:rsidR="00827853" w:rsidRPr="00D463C5">
        <w:rPr>
          <w:b/>
          <w:lang w:val="en-US"/>
        </w:rPr>
        <w:t>organizer</w:t>
      </w:r>
      <w:r w:rsidRPr="00D463C5">
        <w:rPr>
          <w:b/>
          <w:lang w:val="en-US"/>
        </w:rPr>
        <w:t xml:space="preserve"> and the chair of the conference</w:t>
      </w:r>
      <w:r w:rsidRPr="00D463C5">
        <w:rPr>
          <w:lang w:val="en-US"/>
        </w:rPr>
        <w:t>, 1995</w:t>
      </w:r>
    </w:p>
    <w:p w14:paraId="69AB0D20"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p>
    <w:p w14:paraId="6223832D" w14:textId="77777777" w:rsidR="00160363" w:rsidRPr="00D463C5" w:rsidRDefault="00160363" w:rsidP="00160363">
      <w:pPr>
        <w:pStyle w:val="Nadpis3"/>
        <w:tabs>
          <w:tab w:val="left" w:pos="360"/>
        </w:tabs>
        <w:spacing w:before="0" w:after="0"/>
        <w:ind w:left="0"/>
        <w:rPr>
          <w:rFonts w:ascii="Times New Roman" w:hAnsi="Times New Roman" w:cs="Times New Roman"/>
          <w:lang w:val="en-US"/>
        </w:rPr>
      </w:pPr>
      <w:r w:rsidRPr="00D463C5">
        <w:rPr>
          <w:rFonts w:ascii="Times New Roman" w:hAnsi="Times New Roman" w:cs="Times New Roman"/>
          <w:lang w:val="en-US"/>
        </w:rPr>
        <w:t>1994</w:t>
      </w:r>
    </w:p>
    <w:p w14:paraId="076C4D89" w14:textId="77777777" w:rsidR="00160363" w:rsidRPr="00D463C5" w:rsidRDefault="00160363" w:rsidP="00160363">
      <w:pPr>
        <w:spacing w:before="0" w:after="0"/>
        <w:rPr>
          <w:lang w:val="en-US"/>
        </w:rPr>
      </w:pPr>
      <w:r w:rsidRPr="00D463C5">
        <w:rPr>
          <w:lang w:val="en-US"/>
        </w:rPr>
        <w:t xml:space="preserve">Czech Republic – Prague – </w:t>
      </w:r>
      <w:r w:rsidRPr="00D463C5">
        <w:rPr>
          <w:b/>
          <w:bCs/>
          <w:lang w:val="en-US"/>
        </w:rPr>
        <w:t xml:space="preserve">Foster Care Problems </w:t>
      </w:r>
      <w:r w:rsidRPr="00D463C5">
        <w:rPr>
          <w:lang w:val="en-US"/>
        </w:rPr>
        <w:t xml:space="preserve">(orig. Problémy pěstounské péče) – presentation </w:t>
      </w:r>
    </w:p>
    <w:p w14:paraId="60E741BB" w14:textId="77777777" w:rsidR="00160363" w:rsidRPr="00D463C5" w:rsidRDefault="00160363" w:rsidP="00E448EB">
      <w:pPr>
        <w:spacing w:before="0" w:after="0"/>
        <w:ind w:firstLine="709"/>
        <w:rPr>
          <w:lang w:val="en-US"/>
        </w:rPr>
      </w:pPr>
      <w:r w:rsidRPr="00D463C5">
        <w:rPr>
          <w:lang w:val="en-US"/>
        </w:rPr>
        <w:t>at</w:t>
      </w:r>
      <w:r w:rsidRPr="00D463C5">
        <w:rPr>
          <w:b/>
          <w:bCs/>
          <w:lang w:val="en-US"/>
        </w:rPr>
        <w:t xml:space="preserve"> </w:t>
      </w:r>
      <w:r w:rsidRPr="00D463C5">
        <w:rPr>
          <w:lang w:val="en-US"/>
        </w:rPr>
        <w:t xml:space="preserve">the conference </w:t>
      </w:r>
      <w:r w:rsidRPr="00D463C5">
        <w:rPr>
          <w:i/>
          <w:iCs/>
          <w:lang w:val="en-US"/>
        </w:rPr>
        <w:t>‘La santé et le droits de l´homme’</w:t>
      </w:r>
      <w:r w:rsidRPr="00D463C5">
        <w:rPr>
          <w:lang w:val="en-US"/>
        </w:rPr>
        <w:t>, 1994</w:t>
      </w:r>
    </w:p>
    <w:p w14:paraId="22D18F48" w14:textId="77777777" w:rsidR="00160363" w:rsidRPr="00D463C5" w:rsidRDefault="00160363" w:rsidP="00160363">
      <w:pPr>
        <w:spacing w:before="0" w:after="0"/>
        <w:rPr>
          <w:lang w:val="en-US"/>
        </w:rPr>
      </w:pPr>
      <w:r w:rsidRPr="00D463C5">
        <w:rPr>
          <w:lang w:val="en-US"/>
        </w:rPr>
        <w:t>Czech Republic</w:t>
      </w:r>
      <w:r w:rsidRPr="00D463C5">
        <w:rPr>
          <w:b/>
          <w:bCs/>
          <w:lang w:val="en-US"/>
        </w:rPr>
        <w:t xml:space="preserve"> – </w:t>
      </w:r>
      <w:r w:rsidRPr="00D463C5">
        <w:rPr>
          <w:lang w:val="en-US"/>
        </w:rPr>
        <w:t>Brno</w:t>
      </w:r>
      <w:r w:rsidRPr="00D463C5">
        <w:rPr>
          <w:b/>
          <w:bCs/>
          <w:lang w:val="en-US"/>
        </w:rPr>
        <w:t xml:space="preserve"> – Patients with an Infaust Prognosis and Their Families </w:t>
      </w:r>
      <w:r w:rsidRPr="00D463C5">
        <w:rPr>
          <w:lang w:val="en-US"/>
        </w:rPr>
        <w:t xml:space="preserve">(orig. Pacient s </w:t>
      </w:r>
    </w:p>
    <w:p w14:paraId="5C7289A8" w14:textId="77777777" w:rsidR="00160363" w:rsidRPr="00D463C5" w:rsidRDefault="00160363" w:rsidP="00160363">
      <w:pPr>
        <w:spacing w:before="0" w:after="0"/>
        <w:ind w:left="709"/>
        <w:rPr>
          <w:lang w:val="en-US"/>
        </w:rPr>
      </w:pPr>
      <w:r w:rsidRPr="00D463C5">
        <w:rPr>
          <w:lang w:val="en-US"/>
        </w:rPr>
        <w:t xml:space="preserve">infaustní prognózou a jeho rodina) –presentation at </w:t>
      </w:r>
      <w:r w:rsidRPr="00D463C5">
        <w:rPr>
          <w:i/>
          <w:iCs/>
          <w:lang w:val="en-US"/>
        </w:rPr>
        <w:t>the 18</w:t>
      </w:r>
      <w:r w:rsidRPr="00D463C5">
        <w:rPr>
          <w:i/>
          <w:iCs/>
          <w:vertAlign w:val="superscript"/>
          <w:lang w:val="en-US"/>
        </w:rPr>
        <w:t>th</w:t>
      </w:r>
      <w:r w:rsidRPr="00D463C5">
        <w:rPr>
          <w:i/>
          <w:iCs/>
          <w:lang w:val="en-US"/>
        </w:rPr>
        <w:t xml:space="preserve"> Oncology Days seminar</w:t>
      </w:r>
      <w:r w:rsidRPr="00D463C5">
        <w:rPr>
          <w:lang w:val="en-US"/>
        </w:rPr>
        <w:t xml:space="preserve"> (XVIII. Brněnské onkologické dny)</w:t>
      </w:r>
      <w:r w:rsidR="00827853" w:rsidRPr="00D463C5">
        <w:rPr>
          <w:lang w:val="en-US"/>
        </w:rPr>
        <w:t>, 1994</w:t>
      </w:r>
    </w:p>
    <w:p w14:paraId="3117DD54"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p>
    <w:p w14:paraId="7B92BD8C" w14:textId="77777777" w:rsidR="00160363" w:rsidRPr="00D463C5" w:rsidRDefault="00160363" w:rsidP="00160363">
      <w:pPr>
        <w:pStyle w:val="Nadpis2"/>
        <w:tabs>
          <w:tab w:val="left" w:pos="0"/>
        </w:tabs>
        <w:spacing w:before="0" w:after="0" w:line="360" w:lineRule="auto"/>
        <w:ind w:left="0"/>
        <w:rPr>
          <w:rFonts w:ascii="Times New Roman" w:hAnsi="Times New Roman"/>
          <w:lang w:val="en-US"/>
        </w:rPr>
      </w:pPr>
      <w:r w:rsidRPr="00D463C5">
        <w:rPr>
          <w:rFonts w:ascii="Times New Roman" w:hAnsi="Times New Roman"/>
          <w:lang w:val="en-US"/>
        </w:rPr>
        <w:t>Selected Peer Reviews and Thesis Assessments since 1995:</w:t>
      </w:r>
    </w:p>
    <w:p w14:paraId="477EA27D" w14:textId="77777777" w:rsidR="00160363" w:rsidRPr="00D463C5" w:rsidRDefault="00160363" w:rsidP="00160363">
      <w:pPr>
        <w:numPr>
          <w:ilvl w:val="0"/>
          <w:numId w:val="33"/>
        </w:numPr>
        <w:tabs>
          <w:tab w:val="left" w:pos="360"/>
        </w:tabs>
        <w:spacing w:before="0" w:after="0"/>
        <w:ind w:left="0" w:firstLine="0"/>
        <w:rPr>
          <w:lang w:val="en-US"/>
        </w:rPr>
      </w:pPr>
      <w:r w:rsidRPr="00D463C5">
        <w:rPr>
          <w:lang w:val="en-US"/>
        </w:rPr>
        <w:t xml:space="preserve">Peer review of a </w:t>
      </w:r>
      <w:r>
        <w:rPr>
          <w:lang w:val="en-US"/>
        </w:rPr>
        <w:t>video program</w:t>
      </w:r>
      <w:r w:rsidRPr="00D463C5">
        <w:rPr>
          <w:lang w:val="en-US"/>
        </w:rPr>
        <w:t xml:space="preserve"> ‘Láska je láska’ (‘Love is Love’), for MŠMT</w:t>
      </w:r>
    </w:p>
    <w:p w14:paraId="602C6E59" w14:textId="77777777" w:rsidR="00160363" w:rsidRPr="00D463C5" w:rsidRDefault="00160363" w:rsidP="00160363">
      <w:pPr>
        <w:numPr>
          <w:ilvl w:val="0"/>
          <w:numId w:val="40"/>
        </w:numPr>
        <w:tabs>
          <w:tab w:val="left" w:pos="360"/>
        </w:tabs>
        <w:spacing w:before="0" w:after="0"/>
        <w:ind w:left="0" w:firstLine="0"/>
        <w:rPr>
          <w:lang w:val="en-US"/>
        </w:rPr>
      </w:pPr>
      <w:r w:rsidRPr="00D463C5">
        <w:rPr>
          <w:lang w:val="en-US"/>
        </w:rPr>
        <w:t xml:space="preserve">Peer review of a manuscript ‘Kniha her a soutěží’ (‘Book of Games and Competitions’), </w:t>
      </w:r>
    </w:p>
    <w:p w14:paraId="23923D7A" w14:textId="77777777" w:rsidR="00160363" w:rsidRPr="00D463C5" w:rsidRDefault="00160363" w:rsidP="00160363">
      <w:pPr>
        <w:spacing w:before="0" w:after="0"/>
        <w:ind w:left="360"/>
        <w:rPr>
          <w:lang w:val="en-US"/>
        </w:rPr>
      </w:pPr>
      <w:r w:rsidRPr="00D463C5">
        <w:rPr>
          <w:lang w:val="en-US"/>
        </w:rPr>
        <w:t>Published by Akademos</w:t>
      </w:r>
    </w:p>
    <w:p w14:paraId="3C4D2F70" w14:textId="77777777" w:rsidR="00160363" w:rsidRPr="00D463C5" w:rsidRDefault="00160363" w:rsidP="00160363">
      <w:pPr>
        <w:numPr>
          <w:ilvl w:val="0"/>
          <w:numId w:val="40"/>
        </w:numPr>
        <w:tabs>
          <w:tab w:val="left" w:pos="360"/>
        </w:tabs>
        <w:spacing w:before="0" w:after="0"/>
        <w:ind w:left="0" w:firstLine="0"/>
        <w:rPr>
          <w:lang w:val="en-US"/>
        </w:rPr>
      </w:pPr>
      <w:r w:rsidRPr="00D463C5">
        <w:rPr>
          <w:lang w:val="en-US"/>
        </w:rPr>
        <w:t xml:space="preserve">Peer review of a manuscript ‘Mládež-drogy-společnost’ (‘Youth-Drugs-Society’), published by </w:t>
      </w:r>
    </w:p>
    <w:p w14:paraId="7821A56A" w14:textId="77777777" w:rsidR="00160363" w:rsidRPr="00D463C5" w:rsidRDefault="00160363" w:rsidP="00160363">
      <w:pPr>
        <w:spacing w:before="0" w:after="0"/>
        <w:ind w:left="360"/>
        <w:rPr>
          <w:lang w:val="en-US"/>
        </w:rPr>
      </w:pPr>
      <w:r w:rsidRPr="00D463C5">
        <w:rPr>
          <w:lang w:val="en-US"/>
        </w:rPr>
        <w:lastRenderedPageBreak/>
        <w:t>Pedagogica</w:t>
      </w:r>
    </w:p>
    <w:p w14:paraId="3DD3C985" w14:textId="77777777" w:rsidR="00160363" w:rsidRPr="00D463C5" w:rsidRDefault="00160363" w:rsidP="00160363">
      <w:pPr>
        <w:numPr>
          <w:ilvl w:val="0"/>
          <w:numId w:val="39"/>
        </w:numPr>
        <w:tabs>
          <w:tab w:val="left" w:pos="360"/>
        </w:tabs>
        <w:spacing w:before="0" w:after="0"/>
        <w:ind w:left="0" w:firstLine="0"/>
        <w:rPr>
          <w:lang w:val="en-US"/>
        </w:rPr>
      </w:pPr>
      <w:r w:rsidRPr="00D463C5">
        <w:rPr>
          <w:lang w:val="en-US"/>
        </w:rPr>
        <w:t>Peer review of a manuscript ‘Předposlední psychohry’ (‘The Last-But-One Psycho</w:t>
      </w:r>
      <w:r w:rsidR="00827853">
        <w:rPr>
          <w:lang w:val="en-US"/>
        </w:rPr>
        <w:t>-</w:t>
      </w:r>
      <w:r w:rsidRPr="00D463C5">
        <w:rPr>
          <w:lang w:val="en-US"/>
        </w:rPr>
        <w:t xml:space="preserve">games’) by </w:t>
      </w:r>
    </w:p>
    <w:p w14:paraId="00E6D075" w14:textId="77777777" w:rsidR="00160363" w:rsidRPr="00D463C5" w:rsidRDefault="00160363" w:rsidP="00160363">
      <w:pPr>
        <w:spacing w:before="0" w:after="0"/>
        <w:ind w:left="360"/>
        <w:rPr>
          <w:lang w:val="en-US"/>
        </w:rPr>
      </w:pPr>
      <w:r w:rsidRPr="00D463C5">
        <w:rPr>
          <w:lang w:val="en-US"/>
        </w:rPr>
        <w:t>E. Bakalář</w:t>
      </w:r>
    </w:p>
    <w:p w14:paraId="31D7C384" w14:textId="77777777" w:rsidR="00160363" w:rsidRPr="00D463C5" w:rsidRDefault="00160363" w:rsidP="00160363">
      <w:pPr>
        <w:numPr>
          <w:ilvl w:val="0"/>
          <w:numId w:val="34"/>
        </w:numPr>
        <w:tabs>
          <w:tab w:val="left" w:pos="360"/>
        </w:tabs>
        <w:spacing w:before="0" w:after="0"/>
        <w:ind w:left="0" w:firstLine="0"/>
        <w:rPr>
          <w:lang w:val="en-US"/>
        </w:rPr>
      </w:pPr>
      <w:r w:rsidRPr="00D463C5">
        <w:rPr>
          <w:lang w:val="en-US"/>
        </w:rPr>
        <w:t xml:space="preserve">Assessment of PhD thesis ‘Le role du pere dans le cadre de la dynamique parentale: Son </w:t>
      </w:r>
    </w:p>
    <w:p w14:paraId="3D745C79" w14:textId="77777777" w:rsidR="00160363" w:rsidRPr="00D463C5" w:rsidRDefault="00160363" w:rsidP="00160363">
      <w:pPr>
        <w:spacing w:before="0" w:after="0"/>
        <w:ind w:left="360"/>
        <w:rPr>
          <w:lang w:val="en-US"/>
        </w:rPr>
      </w:pPr>
      <w:r w:rsidRPr="00D463C5">
        <w:rPr>
          <w:lang w:val="en-US"/>
        </w:rPr>
        <w:t>influence dans le developpement socio-personel, de l´enfant gabonais’, by PhD student Jacques TOUNGA, University of Toulouse, 2006</w:t>
      </w:r>
    </w:p>
    <w:p w14:paraId="340C51CE" w14:textId="77777777" w:rsidR="00160363" w:rsidRPr="00D463C5" w:rsidRDefault="00160363" w:rsidP="00160363">
      <w:pPr>
        <w:numPr>
          <w:ilvl w:val="0"/>
          <w:numId w:val="25"/>
        </w:numPr>
        <w:tabs>
          <w:tab w:val="left" w:pos="360"/>
        </w:tabs>
        <w:spacing w:before="0" w:after="0"/>
        <w:ind w:left="0" w:firstLine="0"/>
        <w:rPr>
          <w:lang w:val="en-US"/>
        </w:rPr>
      </w:pPr>
      <w:r w:rsidRPr="00D463C5">
        <w:rPr>
          <w:lang w:val="en-US"/>
        </w:rPr>
        <w:t xml:space="preserve">Assessment of PhD thesis  ‘Orientation de soi chez les adolescents vietnamiens soufrant d´une </w:t>
      </w:r>
    </w:p>
    <w:p w14:paraId="57AB24B3" w14:textId="77777777" w:rsidR="00160363" w:rsidRPr="00D463C5" w:rsidRDefault="00160363" w:rsidP="00160363">
      <w:pPr>
        <w:spacing w:before="0" w:after="0"/>
        <w:ind w:left="360"/>
        <w:rPr>
          <w:lang w:val="en-US"/>
        </w:rPr>
      </w:pPr>
      <w:r w:rsidRPr="00D463C5">
        <w:rPr>
          <w:lang w:val="en-US"/>
        </w:rPr>
        <w:t>maladie chronique“, by PhD student DANG Hoang-Minh , University of Toulouse, 2006</w:t>
      </w:r>
    </w:p>
    <w:p w14:paraId="5BABD133" w14:textId="77777777" w:rsidR="00160363" w:rsidRPr="00D463C5" w:rsidRDefault="00160363" w:rsidP="00160363">
      <w:pPr>
        <w:numPr>
          <w:ilvl w:val="0"/>
          <w:numId w:val="29"/>
        </w:numPr>
        <w:tabs>
          <w:tab w:val="left" w:pos="360"/>
        </w:tabs>
        <w:spacing w:before="0" w:after="0"/>
        <w:ind w:left="0" w:firstLine="0"/>
        <w:rPr>
          <w:lang w:val="en-US"/>
        </w:rPr>
      </w:pPr>
      <w:r w:rsidRPr="00D463C5">
        <w:rPr>
          <w:lang w:val="en-US"/>
        </w:rPr>
        <w:t xml:space="preserve">Assessment of PhD thesis ‘Conduites a risque des adolescents vietnamiens et intégration de la </w:t>
      </w:r>
    </w:p>
    <w:p w14:paraId="69857A20" w14:textId="77777777" w:rsidR="00160363" w:rsidRPr="00D463C5" w:rsidRDefault="00160363" w:rsidP="00160363">
      <w:pPr>
        <w:spacing w:before="0" w:after="0"/>
        <w:ind w:left="360"/>
        <w:rPr>
          <w:lang w:val="en-US"/>
        </w:rPr>
      </w:pPr>
      <w:r w:rsidRPr="00D463C5">
        <w:rPr>
          <w:lang w:val="en-US"/>
        </w:rPr>
        <w:t>Loi paternelle’, TRAN Thu Huong, University of Toulouse, 2007</w:t>
      </w:r>
    </w:p>
    <w:p w14:paraId="40AB0D58"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 xml:space="preserve">Assessment of inaugural dissertation Thesis (academic title Doc.) ‘Osobnosť v procese </w:t>
      </w:r>
    </w:p>
    <w:p w14:paraId="7D2BBC23" w14:textId="77777777" w:rsidR="00160363" w:rsidRPr="00D463C5" w:rsidRDefault="00160363" w:rsidP="00160363">
      <w:pPr>
        <w:spacing w:before="0" w:after="0"/>
        <w:ind w:left="360"/>
        <w:rPr>
          <w:lang w:val="en-US"/>
        </w:rPr>
      </w:pPr>
      <w:r w:rsidRPr="00D463C5">
        <w:rPr>
          <w:lang w:val="en-US"/>
        </w:rPr>
        <w:t>ontogenézy’ (‘Personality in the Process of Ontogenesis’), by Blandína ŠRAMOVA, Faculty of Arts, University of Komensky, 2008</w:t>
      </w:r>
    </w:p>
    <w:p w14:paraId="11DD7C62"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 xml:space="preserve">Assessment of inaugural dissertation Thesis (academic title Doc.) ‘Děti a konflikt mezi rodiči ve </w:t>
      </w:r>
    </w:p>
    <w:p w14:paraId="78F98434" w14:textId="77777777" w:rsidR="00160363" w:rsidRPr="00D463C5" w:rsidRDefault="00160363" w:rsidP="00160363">
      <w:pPr>
        <w:spacing w:before="0" w:after="0"/>
        <w:ind w:left="360"/>
        <w:rPr>
          <w:lang w:val="en-US"/>
        </w:rPr>
      </w:pPr>
      <w:r w:rsidRPr="00D463C5">
        <w:rPr>
          <w:lang w:val="en-US"/>
        </w:rPr>
        <w:t>vývojové perspectivě’ (‘</w:t>
      </w:r>
      <w:r w:rsidR="00827853" w:rsidRPr="00D463C5">
        <w:rPr>
          <w:lang w:val="en-US"/>
        </w:rPr>
        <w:t>Children</w:t>
      </w:r>
      <w:r w:rsidRPr="00D463C5">
        <w:rPr>
          <w:lang w:val="en-US"/>
        </w:rPr>
        <w:t xml:space="preserve"> and the Conflict Between Parents in Perspective of Developmental Psychology’), by Lenka Lacinová, Ph.D., Faculty of Social Studies of Masaryk University, 2011</w:t>
      </w:r>
    </w:p>
    <w:p w14:paraId="1751BF78"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 xml:space="preserve">Assessment of PhD thesis ’Le projet d´avenir, le virtuel et l´adolescence au Vietnam’, by </w:t>
      </w:r>
    </w:p>
    <w:p w14:paraId="362B2CBF" w14:textId="77777777" w:rsidR="00160363" w:rsidRPr="00D463C5" w:rsidRDefault="00160363" w:rsidP="00160363">
      <w:pPr>
        <w:spacing w:before="0" w:after="0"/>
        <w:ind w:left="360"/>
        <w:rPr>
          <w:lang w:val="en-US"/>
        </w:rPr>
      </w:pPr>
      <w:r w:rsidRPr="00D463C5">
        <w:rPr>
          <w:lang w:val="en-US"/>
        </w:rPr>
        <w:t>NGUYEN Ngoc-Diep, form of co-tutelle with University of Hanoi, University of Toulouse, 2012</w:t>
      </w:r>
    </w:p>
    <w:p w14:paraId="3160602C"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 xml:space="preserve">Assessment of PhD thesis and a member of committee for ‘Visibilité de la place de </w:t>
      </w:r>
    </w:p>
    <w:p w14:paraId="59564815" w14:textId="77777777" w:rsidR="00160363" w:rsidRPr="00D463C5" w:rsidRDefault="00160363" w:rsidP="00160363">
      <w:pPr>
        <w:spacing w:before="0" w:after="0"/>
        <w:ind w:left="360"/>
        <w:rPr>
          <w:lang w:val="en-US"/>
        </w:rPr>
      </w:pPr>
      <w:r w:rsidRPr="00D463C5">
        <w:rPr>
          <w:lang w:val="en-US"/>
        </w:rPr>
        <w:t>l´adulteaupres de l´adolescent dans le rapport a l´apprendre’, by Nicole Muisset-Lacan, University of Toulouse, 2012</w:t>
      </w:r>
    </w:p>
    <w:p w14:paraId="5E182E23"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 xml:space="preserve">Member of thesis committee for ‘Communication in Healthcare’ (‘Komunikace ve </w:t>
      </w:r>
    </w:p>
    <w:p w14:paraId="60AECCC1" w14:textId="77777777" w:rsidR="00160363" w:rsidRPr="00D463C5" w:rsidRDefault="00160363" w:rsidP="00160363">
      <w:pPr>
        <w:spacing w:before="0" w:after="0"/>
        <w:ind w:left="360"/>
        <w:rPr>
          <w:lang w:val="en-US"/>
        </w:rPr>
      </w:pPr>
      <w:r w:rsidRPr="00D463C5">
        <w:rPr>
          <w:lang w:val="en-US"/>
        </w:rPr>
        <w:t>zdravotnictví’), by doc. Laura Janáčková, CSc., Faculty of Arts, Olomouc, 2012</w:t>
      </w:r>
    </w:p>
    <w:p w14:paraId="2CF1F25D"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 xml:space="preserve">Assessment of PhD thesis ‘When We Start to Talk…the Linguistic View at the Early </w:t>
      </w:r>
    </w:p>
    <w:p w14:paraId="58EBA2FD" w14:textId="77777777" w:rsidR="00160363" w:rsidRPr="00D463C5" w:rsidRDefault="00160363" w:rsidP="00160363">
      <w:pPr>
        <w:spacing w:before="0" w:after="0"/>
        <w:ind w:left="360"/>
        <w:rPr>
          <w:lang w:val="en-US"/>
        </w:rPr>
      </w:pPr>
      <w:r w:rsidRPr="00D463C5">
        <w:rPr>
          <w:lang w:val="en-US"/>
        </w:rPr>
        <w:t>Presentations of a Czech Speaking Child’ (‘Když začínáme mluvit…Lingvistický pohled na rané projevy česky hovořícího dítěte’), by doc. Lucie Saicová Říhalová, Ph.D., Faculty of Arts, Prague, 2013</w:t>
      </w:r>
    </w:p>
    <w:p w14:paraId="62D8AF81"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 xml:space="preserve">Critical assessment of DrSc. thesis ‘Psychological and psychophysiological differences between </w:t>
      </w:r>
    </w:p>
    <w:p w14:paraId="2DD1E1C6" w14:textId="77777777" w:rsidR="00160363" w:rsidRPr="00D463C5" w:rsidRDefault="00160363" w:rsidP="00160363">
      <w:pPr>
        <w:spacing w:before="0" w:after="0"/>
        <w:ind w:left="360"/>
        <w:rPr>
          <w:lang w:val="en-US"/>
        </w:rPr>
      </w:pPr>
      <w:r w:rsidRPr="00D463C5">
        <w:rPr>
          <w:lang w:val="en-US"/>
        </w:rPr>
        <w:t>different sexual behaviors’, by prof. Dr. Stuart Brody, Academy of Science, Czech Republic, 2013</w:t>
      </w:r>
    </w:p>
    <w:p w14:paraId="67CF30B5" w14:textId="77777777" w:rsidR="00160363" w:rsidRPr="00D463C5" w:rsidRDefault="00160363" w:rsidP="00160363">
      <w:pPr>
        <w:numPr>
          <w:ilvl w:val="0"/>
          <w:numId w:val="28"/>
        </w:numPr>
        <w:tabs>
          <w:tab w:val="left" w:pos="360"/>
        </w:tabs>
        <w:spacing w:before="0" w:after="0"/>
        <w:ind w:left="0" w:firstLine="0"/>
        <w:rPr>
          <w:lang w:val="en-US"/>
        </w:rPr>
      </w:pPr>
      <w:r w:rsidRPr="00D463C5">
        <w:rPr>
          <w:lang w:val="en-US"/>
        </w:rPr>
        <w:t>Assessment of PhD thesis ‘Risks of Dyslexia – Developmental Profiles Pre</w:t>
      </w:r>
      <w:r>
        <w:rPr>
          <w:lang w:val="en-US"/>
        </w:rPr>
        <w:t>-</w:t>
      </w:r>
      <w:r w:rsidRPr="00D463C5">
        <w:rPr>
          <w:lang w:val="en-US"/>
        </w:rPr>
        <w:t xml:space="preserve">grammar Abilities </w:t>
      </w:r>
    </w:p>
    <w:p w14:paraId="128C9069" w14:textId="77777777" w:rsidR="00160363" w:rsidRPr="00D463C5" w:rsidRDefault="00160363" w:rsidP="00160363">
      <w:pPr>
        <w:spacing w:before="0" w:after="0"/>
        <w:ind w:left="360"/>
        <w:rPr>
          <w:lang w:val="en-US"/>
        </w:rPr>
      </w:pPr>
      <w:r w:rsidRPr="00D463C5">
        <w:rPr>
          <w:lang w:val="en-US"/>
        </w:rPr>
        <w:t xml:space="preserve">and Capabilities and Precursors of Literacy in Risk Groups’ (‘Rizika vzniku dyslexie- vývojové profily pregramotnostních schopností a dovedností a prekurzory gramotnosti v rizikových </w:t>
      </w:r>
      <w:r w:rsidRPr="00D463C5">
        <w:rPr>
          <w:lang w:val="en-US"/>
        </w:rPr>
        <w:lastRenderedPageBreak/>
        <w:t>skupinách’), by doc. Anna Kucharská, Ph.D., Pedagogical Faculty, Prague, 2014</w:t>
      </w:r>
    </w:p>
    <w:p w14:paraId="358CBAE7" w14:textId="77777777" w:rsidR="00160363" w:rsidRPr="00D463C5" w:rsidRDefault="00160363" w:rsidP="00160363">
      <w:pPr>
        <w:numPr>
          <w:ilvl w:val="0"/>
          <w:numId w:val="38"/>
        </w:numPr>
        <w:tabs>
          <w:tab w:val="left" w:pos="360"/>
        </w:tabs>
        <w:spacing w:before="0" w:after="0"/>
        <w:ind w:left="0" w:firstLine="0"/>
        <w:rPr>
          <w:i/>
          <w:lang w:val="en-US"/>
        </w:rPr>
      </w:pPr>
      <w:r w:rsidRPr="00D463C5">
        <w:rPr>
          <w:lang w:val="en-US"/>
        </w:rPr>
        <w:t xml:space="preserve">Regular peer reviewer for </w:t>
      </w:r>
      <w:r w:rsidRPr="00D463C5">
        <w:rPr>
          <w:i/>
          <w:lang w:val="en-US"/>
        </w:rPr>
        <w:t>Československé psychologie</w:t>
      </w:r>
      <w:r w:rsidRPr="00D463C5">
        <w:rPr>
          <w:lang w:val="en-US"/>
        </w:rPr>
        <w:t xml:space="preserve"> and </w:t>
      </w:r>
      <w:r w:rsidRPr="00D463C5">
        <w:rPr>
          <w:i/>
          <w:lang w:val="en-US"/>
        </w:rPr>
        <w:t>Pedagogika</w:t>
      </w:r>
    </w:p>
    <w:p w14:paraId="72EAF094" w14:textId="77777777" w:rsidR="00160363" w:rsidRPr="00D463C5" w:rsidRDefault="00160363" w:rsidP="00160363">
      <w:pPr>
        <w:numPr>
          <w:ilvl w:val="0"/>
          <w:numId w:val="32"/>
        </w:numPr>
        <w:tabs>
          <w:tab w:val="left" w:pos="360"/>
        </w:tabs>
        <w:spacing w:before="0" w:after="0"/>
        <w:ind w:left="0" w:firstLine="0"/>
        <w:rPr>
          <w:lang w:val="en-US"/>
        </w:rPr>
        <w:sectPr w:rsidR="00160363" w:rsidRPr="00D463C5">
          <w:footnotePr>
            <w:pos w:val="beneathText"/>
          </w:footnotePr>
          <w:type w:val="continuous"/>
          <w:pgSz w:w="11905" w:h="16837"/>
          <w:pgMar w:top="1134" w:right="1134" w:bottom="1134" w:left="1134" w:header="1134" w:footer="1134" w:gutter="0"/>
          <w:cols w:space="708"/>
          <w:docGrid w:linePitch="360"/>
        </w:sectPr>
      </w:pPr>
      <w:r w:rsidRPr="00D463C5">
        <w:rPr>
          <w:lang w:val="en-US"/>
        </w:rPr>
        <w:t>Critical appraisals of grant making bodies and funding agencies</w:t>
      </w:r>
    </w:p>
    <w:p w14:paraId="3A1C549A" w14:textId="77777777" w:rsidR="00160363" w:rsidRPr="00D463C5" w:rsidRDefault="00160363" w:rsidP="00160363">
      <w:pPr>
        <w:spacing w:before="0" w:after="0"/>
        <w:rPr>
          <w:lang w:val="en-US"/>
        </w:rPr>
      </w:pPr>
    </w:p>
    <w:p w14:paraId="6BE67514" w14:textId="77777777" w:rsidR="00160363" w:rsidRPr="00D463C5" w:rsidRDefault="00160363" w:rsidP="00160363">
      <w:pPr>
        <w:spacing w:before="0" w:after="0"/>
        <w:rPr>
          <w:lang w:val="en-US"/>
        </w:rPr>
      </w:pPr>
      <w:r w:rsidRPr="00D463C5">
        <w:rPr>
          <w:lang w:val="en-US"/>
        </w:rPr>
        <w:t>In Prague 10. 12. 2015</w:t>
      </w:r>
      <w:r w:rsidRPr="00D463C5">
        <w:rPr>
          <w:lang w:val="en-US"/>
        </w:rPr>
        <w:tab/>
      </w:r>
      <w:r w:rsidRPr="00D463C5">
        <w:rPr>
          <w:lang w:val="en-US"/>
        </w:rPr>
        <w:tab/>
      </w:r>
      <w:r w:rsidRPr="00D463C5">
        <w:rPr>
          <w:lang w:val="en-US"/>
        </w:rPr>
        <w:tab/>
      </w:r>
      <w:r w:rsidRPr="00D463C5">
        <w:rPr>
          <w:lang w:val="en-US"/>
        </w:rPr>
        <w:tab/>
      </w:r>
      <w:r w:rsidRPr="00D463C5">
        <w:rPr>
          <w:lang w:val="en-US"/>
        </w:rPr>
        <w:tab/>
      </w:r>
      <w:r w:rsidRPr="00D463C5">
        <w:rPr>
          <w:lang w:val="en-US"/>
        </w:rPr>
        <w:tab/>
      </w:r>
      <w:r w:rsidRPr="00D463C5">
        <w:rPr>
          <w:lang w:val="en-US"/>
        </w:rPr>
        <w:tab/>
      </w:r>
      <w:r w:rsidRPr="00D463C5">
        <w:rPr>
          <w:lang w:val="en-US"/>
        </w:rPr>
        <w:tab/>
        <w:t xml:space="preserve">Lenka Šulová </w:t>
      </w:r>
    </w:p>
    <w:p w14:paraId="03267801" w14:textId="77777777" w:rsidR="00374CEE" w:rsidRDefault="00374CEE"/>
    <w:sectPr w:rsidR="00374CEE" w:rsidSect="00160363">
      <w:footnotePr>
        <w:pos w:val="beneathText"/>
      </w:footnotePr>
      <w:type w:val="continuous"/>
      <w:pgSz w:w="11905" w:h="16837"/>
      <w:pgMar w:top="1134" w:right="1134" w:bottom="1134" w:left="1134"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ąĹ">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pStyle w:val="Nadpis2"/>
      <w:suff w:val="nothing"/>
      <w:lvlText w:val=""/>
      <w:lvlJc w:val="left"/>
      <w:pPr>
        <w:tabs>
          <w:tab w:val="num" w:pos="360"/>
        </w:tabs>
        <w:ind w:left="360" w:firstLine="0"/>
      </w:pPr>
    </w:lvl>
    <w:lvl w:ilvl="2">
      <w:start w:val="1"/>
      <w:numFmt w:val="none"/>
      <w:pStyle w:val="Nadpis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Palatino Linotype"/>
        <w:sz w:val="18"/>
        <w:szCs w:val="18"/>
      </w:rPr>
    </w:lvl>
    <w:lvl w:ilvl="2">
      <w:start w:val="1"/>
      <w:numFmt w:val="bullet"/>
      <w:lvlText w:val="■"/>
      <w:lvlJc w:val="left"/>
      <w:pPr>
        <w:tabs>
          <w:tab w:val="num" w:pos="1440"/>
        </w:tabs>
        <w:ind w:left="1440" w:hanging="360"/>
      </w:pPr>
      <w:rPr>
        <w:rFonts w:ascii="StarSymbol" w:hAnsi="StarSymbol" w:cs="Palatino Linotype"/>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Palatino Linotype"/>
        <w:sz w:val="18"/>
        <w:szCs w:val="18"/>
      </w:rPr>
    </w:lvl>
    <w:lvl w:ilvl="5">
      <w:start w:val="1"/>
      <w:numFmt w:val="bullet"/>
      <w:lvlText w:val="■"/>
      <w:lvlJc w:val="left"/>
      <w:pPr>
        <w:tabs>
          <w:tab w:val="num" w:pos="2520"/>
        </w:tabs>
        <w:ind w:left="2520" w:hanging="360"/>
      </w:pPr>
      <w:rPr>
        <w:rFonts w:ascii="StarSymbol" w:hAnsi="StarSymbol" w:cs="Palatino Linotype"/>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Palatino Linotype"/>
        <w:sz w:val="18"/>
        <w:szCs w:val="18"/>
      </w:rPr>
    </w:lvl>
    <w:lvl w:ilvl="8">
      <w:start w:val="1"/>
      <w:numFmt w:val="bullet"/>
      <w:lvlText w:val="■"/>
      <w:lvlJc w:val="left"/>
      <w:pPr>
        <w:tabs>
          <w:tab w:val="num" w:pos="3600"/>
        </w:tabs>
        <w:ind w:left="3600" w:hanging="360"/>
      </w:pPr>
      <w:rPr>
        <w:rFonts w:ascii="StarSymbol" w:hAnsi="StarSymbol" w:cs="Palatino Linotype"/>
        <w:sz w:val="18"/>
        <w:szCs w:val="18"/>
      </w:rPr>
    </w:lvl>
  </w:abstractNum>
  <w:abstractNum w:abstractNumId="18">
    <w:nsid w:val="00000013"/>
    <w:multiLevelType w:val="multilevel"/>
    <w:tmpl w:val="00000013"/>
    <w:name w:val="WW8Num19"/>
    <w:lvl w:ilvl="0">
      <w:start w:val="1"/>
      <w:numFmt w:val="bullet"/>
      <w:lvlText w:val=""/>
      <w:lvlJc w:val="left"/>
      <w:pPr>
        <w:tabs>
          <w:tab w:val="num" w:pos="2138"/>
        </w:tabs>
        <w:ind w:left="2138" w:hanging="360"/>
      </w:pPr>
      <w:rPr>
        <w:rFonts w:ascii="Wingdings" w:hAnsi="Wingdings"/>
      </w:rPr>
    </w:lvl>
    <w:lvl w:ilvl="1">
      <w:start w:val="1"/>
      <w:numFmt w:val="bullet"/>
      <w:lvlText w:val=""/>
      <w:lvlJc w:val="left"/>
      <w:pPr>
        <w:tabs>
          <w:tab w:val="num" w:pos="2498"/>
        </w:tabs>
        <w:ind w:left="2498" w:hanging="360"/>
      </w:pPr>
      <w:rPr>
        <w:rFonts w:ascii="Wingdings 2" w:hAnsi="Wingdings 2" w:cs="Palatino Linotype"/>
        <w:sz w:val="18"/>
        <w:szCs w:val="18"/>
      </w:rPr>
    </w:lvl>
    <w:lvl w:ilvl="2">
      <w:start w:val="1"/>
      <w:numFmt w:val="bullet"/>
      <w:lvlText w:val="■"/>
      <w:lvlJc w:val="left"/>
      <w:pPr>
        <w:tabs>
          <w:tab w:val="num" w:pos="2858"/>
        </w:tabs>
        <w:ind w:left="2858" w:hanging="360"/>
      </w:pPr>
      <w:rPr>
        <w:rFonts w:ascii="StarSymbol" w:hAnsi="StarSymbol" w:cs="Palatino Linotype"/>
        <w:sz w:val="18"/>
        <w:szCs w:val="18"/>
      </w:rPr>
    </w:lvl>
    <w:lvl w:ilvl="3">
      <w:start w:val="1"/>
      <w:numFmt w:val="bullet"/>
      <w:lvlText w:val=""/>
      <w:lvlJc w:val="left"/>
      <w:pPr>
        <w:tabs>
          <w:tab w:val="num" w:pos="3218"/>
        </w:tabs>
        <w:ind w:left="3218" w:hanging="360"/>
      </w:pPr>
      <w:rPr>
        <w:rFonts w:ascii="Wingdings" w:hAnsi="Wingdings"/>
      </w:rPr>
    </w:lvl>
    <w:lvl w:ilvl="4">
      <w:start w:val="1"/>
      <w:numFmt w:val="bullet"/>
      <w:lvlText w:val=""/>
      <w:lvlJc w:val="left"/>
      <w:pPr>
        <w:tabs>
          <w:tab w:val="num" w:pos="3578"/>
        </w:tabs>
        <w:ind w:left="3578" w:hanging="360"/>
      </w:pPr>
      <w:rPr>
        <w:rFonts w:ascii="Wingdings 2" w:hAnsi="Wingdings 2" w:cs="Palatino Linotype"/>
        <w:sz w:val="18"/>
        <w:szCs w:val="18"/>
      </w:rPr>
    </w:lvl>
    <w:lvl w:ilvl="5">
      <w:start w:val="1"/>
      <w:numFmt w:val="bullet"/>
      <w:lvlText w:val="■"/>
      <w:lvlJc w:val="left"/>
      <w:pPr>
        <w:tabs>
          <w:tab w:val="num" w:pos="3938"/>
        </w:tabs>
        <w:ind w:left="3938" w:hanging="360"/>
      </w:pPr>
      <w:rPr>
        <w:rFonts w:ascii="StarSymbol" w:hAnsi="StarSymbol" w:cs="Palatino Linotype"/>
        <w:sz w:val="18"/>
        <w:szCs w:val="18"/>
      </w:rPr>
    </w:lvl>
    <w:lvl w:ilvl="6">
      <w:start w:val="1"/>
      <w:numFmt w:val="bullet"/>
      <w:lvlText w:val=""/>
      <w:lvlJc w:val="left"/>
      <w:pPr>
        <w:tabs>
          <w:tab w:val="num" w:pos="4298"/>
        </w:tabs>
        <w:ind w:left="4298" w:hanging="360"/>
      </w:pPr>
      <w:rPr>
        <w:rFonts w:ascii="Wingdings" w:hAnsi="Wingdings"/>
      </w:rPr>
    </w:lvl>
    <w:lvl w:ilvl="7">
      <w:start w:val="1"/>
      <w:numFmt w:val="bullet"/>
      <w:lvlText w:val=""/>
      <w:lvlJc w:val="left"/>
      <w:pPr>
        <w:tabs>
          <w:tab w:val="num" w:pos="4658"/>
        </w:tabs>
        <w:ind w:left="4658" w:hanging="360"/>
      </w:pPr>
      <w:rPr>
        <w:rFonts w:ascii="Wingdings 2" w:hAnsi="Wingdings 2" w:cs="Palatino Linotype"/>
        <w:sz w:val="18"/>
        <w:szCs w:val="18"/>
      </w:rPr>
    </w:lvl>
    <w:lvl w:ilvl="8">
      <w:start w:val="1"/>
      <w:numFmt w:val="bullet"/>
      <w:lvlText w:val="■"/>
      <w:lvlJc w:val="left"/>
      <w:pPr>
        <w:tabs>
          <w:tab w:val="num" w:pos="5018"/>
        </w:tabs>
        <w:ind w:left="5018" w:hanging="360"/>
      </w:pPr>
      <w:rPr>
        <w:rFonts w:ascii="StarSymbol" w:hAnsi="StarSymbol" w:cs="Palatino Linotype"/>
        <w:sz w:val="18"/>
        <w:szCs w:val="18"/>
      </w:rPr>
    </w:lvl>
  </w:abstractNum>
  <w:abstractNum w:abstractNumId="19">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Palatino Linotype"/>
        <w:sz w:val="18"/>
        <w:szCs w:val="18"/>
      </w:rPr>
    </w:lvl>
    <w:lvl w:ilvl="2">
      <w:start w:val="1"/>
      <w:numFmt w:val="bullet"/>
      <w:lvlText w:val="■"/>
      <w:lvlJc w:val="left"/>
      <w:pPr>
        <w:tabs>
          <w:tab w:val="num" w:pos="1440"/>
        </w:tabs>
        <w:ind w:left="1440" w:hanging="360"/>
      </w:pPr>
      <w:rPr>
        <w:rFonts w:ascii="StarSymbol" w:hAnsi="StarSymbol" w:cs="Palatino Linotype"/>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Palatino Linotype"/>
        <w:sz w:val="18"/>
        <w:szCs w:val="18"/>
      </w:rPr>
    </w:lvl>
    <w:lvl w:ilvl="5">
      <w:start w:val="1"/>
      <w:numFmt w:val="bullet"/>
      <w:lvlText w:val="■"/>
      <w:lvlJc w:val="left"/>
      <w:pPr>
        <w:tabs>
          <w:tab w:val="num" w:pos="2520"/>
        </w:tabs>
        <w:ind w:left="2520" w:hanging="360"/>
      </w:pPr>
      <w:rPr>
        <w:rFonts w:ascii="StarSymbol" w:hAnsi="StarSymbol" w:cs="Palatino Linotype"/>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Palatino Linotype"/>
        <w:sz w:val="18"/>
        <w:szCs w:val="18"/>
      </w:rPr>
    </w:lvl>
    <w:lvl w:ilvl="8">
      <w:start w:val="1"/>
      <w:numFmt w:val="bullet"/>
      <w:lvlText w:val="■"/>
      <w:lvlJc w:val="left"/>
      <w:pPr>
        <w:tabs>
          <w:tab w:val="num" w:pos="3600"/>
        </w:tabs>
        <w:ind w:left="3600" w:hanging="360"/>
      </w:pPr>
      <w:rPr>
        <w:rFonts w:ascii="StarSymbol" w:hAnsi="StarSymbol" w:cs="Palatino Linotype"/>
        <w:sz w:val="18"/>
        <w:szCs w:val="18"/>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Palatino Linotype"/>
        <w:sz w:val="18"/>
        <w:szCs w:val="18"/>
      </w:rPr>
    </w:lvl>
    <w:lvl w:ilvl="2">
      <w:start w:val="1"/>
      <w:numFmt w:val="bullet"/>
      <w:lvlText w:val="■"/>
      <w:lvlJc w:val="left"/>
      <w:pPr>
        <w:tabs>
          <w:tab w:val="num" w:pos="1440"/>
        </w:tabs>
        <w:ind w:left="1440" w:hanging="360"/>
      </w:pPr>
      <w:rPr>
        <w:rFonts w:ascii="StarSymbol" w:hAnsi="StarSymbol" w:cs="Palatino Linotype"/>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Palatino Linotype"/>
        <w:sz w:val="18"/>
        <w:szCs w:val="18"/>
      </w:rPr>
    </w:lvl>
    <w:lvl w:ilvl="5">
      <w:start w:val="1"/>
      <w:numFmt w:val="bullet"/>
      <w:lvlText w:val="■"/>
      <w:lvlJc w:val="left"/>
      <w:pPr>
        <w:tabs>
          <w:tab w:val="num" w:pos="2520"/>
        </w:tabs>
        <w:ind w:left="2520" w:hanging="360"/>
      </w:pPr>
      <w:rPr>
        <w:rFonts w:ascii="StarSymbol" w:hAnsi="StarSymbol" w:cs="Palatino Linotype"/>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Palatino Linotype"/>
        <w:sz w:val="18"/>
        <w:szCs w:val="18"/>
      </w:rPr>
    </w:lvl>
    <w:lvl w:ilvl="8">
      <w:start w:val="1"/>
      <w:numFmt w:val="bullet"/>
      <w:lvlText w:val="■"/>
      <w:lvlJc w:val="left"/>
      <w:pPr>
        <w:tabs>
          <w:tab w:val="num" w:pos="3600"/>
        </w:tabs>
        <w:ind w:left="3600" w:hanging="360"/>
      </w:pPr>
      <w:rPr>
        <w:rFonts w:ascii="StarSymbol" w:hAnsi="StarSymbol" w:cs="Palatino Linotype"/>
        <w:sz w:val="18"/>
        <w:szCs w:val="18"/>
      </w:rPr>
    </w:lvl>
  </w:abstractNum>
  <w:abstractNum w:abstractNumId="24">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25">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360"/>
        </w:tabs>
        <w:ind w:left="360" w:hanging="36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360"/>
        </w:tabs>
        <w:ind w:left="360" w:hanging="36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360"/>
        </w:tabs>
        <w:ind w:left="360" w:hanging="36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360"/>
        </w:tabs>
        <w:ind w:left="360" w:hanging="360"/>
      </w:pPr>
      <w:rPr>
        <w:rFonts w:ascii="Symbol" w:hAnsi="Symbol"/>
      </w:rPr>
    </w:lvl>
  </w:abstractNum>
  <w:abstractNum w:abstractNumId="36">
    <w:nsid w:val="00000025"/>
    <w:multiLevelType w:val="singleLevel"/>
    <w:tmpl w:val="00000025"/>
    <w:name w:val="WW8Num37"/>
    <w:lvl w:ilvl="0">
      <w:start w:val="1"/>
      <w:numFmt w:val="bullet"/>
      <w:lvlText w:val=""/>
      <w:lvlJc w:val="left"/>
      <w:pPr>
        <w:tabs>
          <w:tab w:val="num" w:pos="360"/>
        </w:tabs>
        <w:ind w:left="360" w:hanging="360"/>
      </w:pPr>
      <w:rPr>
        <w:rFonts w:ascii="Symbol" w:hAnsi="Symbol"/>
      </w:rPr>
    </w:lvl>
  </w:abstractNum>
  <w:abstractNum w:abstractNumId="37">
    <w:nsid w:val="00000026"/>
    <w:multiLevelType w:val="singleLevel"/>
    <w:tmpl w:val="00000026"/>
    <w:name w:val="WW8Num38"/>
    <w:lvl w:ilvl="0">
      <w:start w:val="1"/>
      <w:numFmt w:val="bullet"/>
      <w:lvlText w:val=""/>
      <w:lvlJc w:val="left"/>
      <w:pPr>
        <w:tabs>
          <w:tab w:val="num" w:pos="360"/>
        </w:tabs>
        <w:ind w:left="360" w:hanging="36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360"/>
        </w:tabs>
        <w:ind w:left="360" w:hanging="360"/>
      </w:pPr>
      <w:rPr>
        <w:rFonts w:ascii="Symbol" w:hAnsi="Symbol"/>
      </w:rPr>
    </w:lvl>
  </w:abstractNum>
  <w:abstractNum w:abstractNumId="39">
    <w:nsid w:val="00000028"/>
    <w:multiLevelType w:val="singleLevel"/>
    <w:tmpl w:val="00000028"/>
    <w:name w:val="WW8Num40"/>
    <w:lvl w:ilvl="0">
      <w:start w:val="1"/>
      <w:numFmt w:val="bullet"/>
      <w:lvlText w:val=""/>
      <w:lvlJc w:val="left"/>
      <w:pPr>
        <w:tabs>
          <w:tab w:val="num" w:pos="360"/>
        </w:tabs>
        <w:ind w:left="360" w:hanging="360"/>
      </w:pPr>
      <w:rPr>
        <w:rFonts w:ascii="Symbol" w:hAnsi="Symbol"/>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Palatino Linotype"/>
        <w:sz w:val="18"/>
        <w:szCs w:val="18"/>
      </w:rPr>
    </w:lvl>
    <w:lvl w:ilvl="2">
      <w:start w:val="1"/>
      <w:numFmt w:val="bullet"/>
      <w:lvlText w:val="■"/>
      <w:lvlJc w:val="left"/>
      <w:pPr>
        <w:tabs>
          <w:tab w:val="num" w:pos="1440"/>
        </w:tabs>
        <w:ind w:left="1440" w:hanging="360"/>
      </w:pPr>
      <w:rPr>
        <w:rFonts w:ascii="StarSymbol" w:hAnsi="StarSymbol" w:cs="Palatino Linotype"/>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Palatino Linotype"/>
        <w:sz w:val="18"/>
        <w:szCs w:val="18"/>
      </w:rPr>
    </w:lvl>
    <w:lvl w:ilvl="5">
      <w:start w:val="1"/>
      <w:numFmt w:val="bullet"/>
      <w:lvlText w:val="■"/>
      <w:lvlJc w:val="left"/>
      <w:pPr>
        <w:tabs>
          <w:tab w:val="num" w:pos="2520"/>
        </w:tabs>
        <w:ind w:left="2520" w:hanging="360"/>
      </w:pPr>
      <w:rPr>
        <w:rFonts w:ascii="StarSymbol" w:hAnsi="StarSymbol" w:cs="Palatino Linotype"/>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Palatino Linotype"/>
        <w:sz w:val="18"/>
        <w:szCs w:val="18"/>
      </w:rPr>
    </w:lvl>
    <w:lvl w:ilvl="8">
      <w:start w:val="1"/>
      <w:numFmt w:val="bullet"/>
      <w:lvlText w:val="■"/>
      <w:lvlJc w:val="left"/>
      <w:pPr>
        <w:tabs>
          <w:tab w:val="num" w:pos="3600"/>
        </w:tabs>
        <w:ind w:left="3600" w:hanging="360"/>
      </w:pPr>
      <w:rPr>
        <w:rFonts w:ascii="StarSymbol" w:hAnsi="StarSymbol" w:cs="Palatino Linotype"/>
        <w:sz w:val="18"/>
        <w:szCs w:val="18"/>
      </w:rPr>
    </w:lvl>
  </w:abstractNum>
  <w:abstractNum w:abstractNumId="41">
    <w:nsid w:val="50830265"/>
    <w:multiLevelType w:val="hybridMultilevel"/>
    <w:tmpl w:val="0E1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63"/>
    <w:rsid w:val="00160363"/>
    <w:rsid w:val="00373102"/>
    <w:rsid w:val="00374CEE"/>
    <w:rsid w:val="00827853"/>
    <w:rsid w:val="0084748D"/>
    <w:rsid w:val="00E448EB"/>
    <w:rsid w:val="00F14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10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363"/>
    <w:pPr>
      <w:widowControl w:val="0"/>
      <w:suppressAutoHyphens/>
      <w:spacing w:before="240" w:after="120" w:line="360" w:lineRule="auto"/>
    </w:pPr>
    <w:rPr>
      <w:rFonts w:ascii="Times New Roman" w:eastAsia="Lucida Sans Unicode" w:hAnsi="Times New Roman" w:cs="Times New Roman"/>
      <w:kern w:val="1"/>
      <w:szCs w:val="20"/>
      <w:lang w:val="en-GB" w:eastAsia="cs-CZ"/>
    </w:rPr>
  </w:style>
  <w:style w:type="paragraph" w:styleId="Nadpis1">
    <w:name w:val="heading 1"/>
    <w:basedOn w:val="Normln"/>
    <w:next w:val="Normln"/>
    <w:link w:val="Nadpis1Char"/>
    <w:qFormat/>
    <w:rsid w:val="00160363"/>
    <w:pPr>
      <w:keepNext/>
      <w:tabs>
        <w:tab w:val="num" w:pos="360"/>
      </w:tabs>
      <w:ind w:left="360"/>
      <w:outlineLvl w:val="0"/>
    </w:pPr>
    <w:rPr>
      <w:rFonts w:ascii="Arial" w:hAnsi="Arial" w:cs="Wingdings 2"/>
      <w:b/>
      <w:bCs/>
      <w:u w:val="single"/>
    </w:rPr>
  </w:style>
  <w:style w:type="paragraph" w:styleId="Nadpis2">
    <w:name w:val="heading 2"/>
    <w:basedOn w:val="Normln"/>
    <w:next w:val="Normln"/>
    <w:link w:val="Nadpis2Char"/>
    <w:qFormat/>
    <w:rsid w:val="00160363"/>
    <w:pPr>
      <w:keepNext/>
      <w:numPr>
        <w:ilvl w:val="1"/>
        <w:numId w:val="1"/>
      </w:numPr>
      <w:spacing w:before="360" w:after="240" w:line="240" w:lineRule="auto"/>
      <w:outlineLvl w:val="1"/>
    </w:pPr>
    <w:rPr>
      <w:rFonts w:ascii="Arial" w:hAnsi="Arial"/>
      <w:b/>
      <w:i/>
      <w:sz w:val="28"/>
    </w:rPr>
  </w:style>
  <w:style w:type="paragraph" w:styleId="Nadpis3">
    <w:name w:val="heading 3"/>
    <w:basedOn w:val="Heading"/>
    <w:next w:val="Zkladntext"/>
    <w:link w:val="Nadpis3Char"/>
    <w:qFormat/>
    <w:rsid w:val="00160363"/>
    <w:pPr>
      <w:numPr>
        <w:ilvl w:val="2"/>
        <w:numId w:val="1"/>
      </w:numPr>
      <w:outlineLvl w:val="2"/>
    </w:pPr>
    <w:rPr>
      <w:b/>
      <w:bCs/>
      <w:sz w:val="26"/>
    </w:rPr>
  </w:style>
  <w:style w:type="paragraph" w:styleId="Nadpis4">
    <w:name w:val="heading 4"/>
    <w:basedOn w:val="Normln"/>
    <w:next w:val="Normln"/>
    <w:link w:val="Nadpis4Char"/>
    <w:qFormat/>
    <w:rsid w:val="00160363"/>
    <w:pPr>
      <w:keepNext/>
      <w:tabs>
        <w:tab w:val="num" w:pos="360"/>
      </w:tabs>
      <w:ind w:left="360"/>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0363"/>
    <w:rPr>
      <w:rFonts w:ascii="Arial" w:eastAsia="Lucida Sans Unicode" w:hAnsi="Arial" w:cs="Wingdings 2"/>
      <w:b/>
      <w:bCs/>
      <w:kern w:val="1"/>
      <w:szCs w:val="20"/>
      <w:u w:val="single"/>
      <w:lang w:val="en-GB" w:eastAsia="cs-CZ"/>
    </w:rPr>
  </w:style>
  <w:style w:type="character" w:customStyle="1" w:styleId="Nadpis2Char">
    <w:name w:val="Nadpis 2 Char"/>
    <w:basedOn w:val="Standardnpsmoodstavce"/>
    <w:link w:val="Nadpis2"/>
    <w:rsid w:val="00160363"/>
    <w:rPr>
      <w:rFonts w:ascii="Arial" w:eastAsia="Lucida Sans Unicode" w:hAnsi="Arial" w:cs="Times New Roman"/>
      <w:b/>
      <w:i/>
      <w:kern w:val="1"/>
      <w:sz w:val="28"/>
      <w:szCs w:val="20"/>
      <w:lang w:val="en-GB" w:eastAsia="cs-CZ"/>
    </w:rPr>
  </w:style>
  <w:style w:type="character" w:customStyle="1" w:styleId="Nadpis3Char">
    <w:name w:val="Nadpis 3 Char"/>
    <w:basedOn w:val="Standardnpsmoodstavce"/>
    <w:link w:val="Nadpis3"/>
    <w:rsid w:val="00160363"/>
    <w:rPr>
      <w:rFonts w:ascii="Arial" w:eastAsia="Lucida Sans Unicode" w:hAnsi="Arial" w:cs="StarSymbol"/>
      <w:b/>
      <w:bCs/>
      <w:kern w:val="1"/>
      <w:sz w:val="26"/>
      <w:szCs w:val="28"/>
      <w:lang w:val="en-GB" w:eastAsia="cs-CZ"/>
    </w:rPr>
  </w:style>
  <w:style w:type="character" w:customStyle="1" w:styleId="Nadpis4Char">
    <w:name w:val="Nadpis 4 Char"/>
    <w:basedOn w:val="Standardnpsmoodstavce"/>
    <w:link w:val="Nadpis4"/>
    <w:rsid w:val="00160363"/>
    <w:rPr>
      <w:rFonts w:ascii="Times New Roman" w:eastAsia="Lucida Sans Unicode" w:hAnsi="Times New Roman" w:cs="Times New Roman"/>
      <w:b/>
      <w:bCs/>
      <w:i/>
      <w:iCs/>
      <w:kern w:val="1"/>
      <w:szCs w:val="20"/>
      <w:lang w:val="en-GB" w:eastAsia="cs-CZ"/>
    </w:rPr>
  </w:style>
  <w:style w:type="character" w:customStyle="1" w:styleId="WW8Num2z0">
    <w:name w:val="WW8Num2z0"/>
    <w:rsid w:val="00160363"/>
    <w:rPr>
      <w:rFonts w:ascii="Symbol" w:hAnsi="Symbol"/>
    </w:rPr>
  </w:style>
  <w:style w:type="character" w:customStyle="1" w:styleId="WW8Num3z0">
    <w:name w:val="WW8Num3z0"/>
    <w:rsid w:val="00160363"/>
    <w:rPr>
      <w:rFonts w:ascii="Symbol" w:hAnsi="Symbol"/>
    </w:rPr>
  </w:style>
  <w:style w:type="character" w:customStyle="1" w:styleId="WW8Num4z0">
    <w:name w:val="WW8Num4z0"/>
    <w:rsid w:val="00160363"/>
    <w:rPr>
      <w:rFonts w:ascii="Symbol" w:hAnsi="Symbol"/>
    </w:rPr>
  </w:style>
  <w:style w:type="character" w:customStyle="1" w:styleId="WW8Num5z0">
    <w:name w:val="WW8Num5z0"/>
    <w:rsid w:val="00160363"/>
    <w:rPr>
      <w:rFonts w:ascii="Symbol" w:hAnsi="Symbol"/>
    </w:rPr>
  </w:style>
  <w:style w:type="character" w:customStyle="1" w:styleId="WW8Num6z0">
    <w:name w:val="WW8Num6z0"/>
    <w:rsid w:val="00160363"/>
    <w:rPr>
      <w:rFonts w:ascii="Symbol" w:hAnsi="Symbol"/>
    </w:rPr>
  </w:style>
  <w:style w:type="character" w:customStyle="1" w:styleId="WW8Num7z0">
    <w:name w:val="WW8Num7z0"/>
    <w:rsid w:val="00160363"/>
    <w:rPr>
      <w:rFonts w:ascii="Symbol" w:hAnsi="Symbol"/>
    </w:rPr>
  </w:style>
  <w:style w:type="character" w:customStyle="1" w:styleId="WW8Num8z0">
    <w:name w:val="WW8Num8z0"/>
    <w:rsid w:val="00160363"/>
    <w:rPr>
      <w:rFonts w:ascii="Symbol" w:hAnsi="Symbol"/>
    </w:rPr>
  </w:style>
  <w:style w:type="character" w:customStyle="1" w:styleId="WW8Num9z0">
    <w:name w:val="WW8Num9z0"/>
    <w:rsid w:val="00160363"/>
    <w:rPr>
      <w:rFonts w:ascii="Symbol" w:hAnsi="Symbol"/>
    </w:rPr>
  </w:style>
  <w:style w:type="character" w:customStyle="1" w:styleId="WW8Num10z0">
    <w:name w:val="WW8Num10z0"/>
    <w:rsid w:val="00160363"/>
    <w:rPr>
      <w:rFonts w:ascii="Symbol" w:hAnsi="Symbol"/>
    </w:rPr>
  </w:style>
  <w:style w:type="character" w:customStyle="1" w:styleId="WW8Num11z0">
    <w:name w:val="WW8Num11z0"/>
    <w:rsid w:val="00160363"/>
    <w:rPr>
      <w:rFonts w:ascii="Symbol" w:hAnsi="Symbol"/>
    </w:rPr>
  </w:style>
  <w:style w:type="character" w:customStyle="1" w:styleId="WW8Num12z0">
    <w:name w:val="WW8Num12z0"/>
    <w:rsid w:val="00160363"/>
    <w:rPr>
      <w:rFonts w:ascii="Symbol" w:hAnsi="Symbol"/>
    </w:rPr>
  </w:style>
  <w:style w:type="character" w:customStyle="1" w:styleId="WW8Num13z0">
    <w:name w:val="WW8Num13z0"/>
    <w:rsid w:val="00160363"/>
    <w:rPr>
      <w:rFonts w:ascii="Symbol" w:hAnsi="Symbol"/>
    </w:rPr>
  </w:style>
  <w:style w:type="character" w:customStyle="1" w:styleId="WW8Num14z0">
    <w:name w:val="WW8Num14z0"/>
    <w:rsid w:val="00160363"/>
    <w:rPr>
      <w:rFonts w:ascii="Symbol" w:hAnsi="Symbol"/>
    </w:rPr>
  </w:style>
  <w:style w:type="character" w:customStyle="1" w:styleId="WW8Num15z0">
    <w:name w:val="WW8Num15z0"/>
    <w:rsid w:val="00160363"/>
    <w:rPr>
      <w:rFonts w:ascii="Symbol" w:hAnsi="Symbol"/>
    </w:rPr>
  </w:style>
  <w:style w:type="character" w:customStyle="1" w:styleId="WW8Num16z0">
    <w:name w:val="WW8Num16z0"/>
    <w:rsid w:val="00160363"/>
    <w:rPr>
      <w:rFonts w:ascii="Symbol" w:hAnsi="Symbol"/>
    </w:rPr>
  </w:style>
  <w:style w:type="character" w:customStyle="1" w:styleId="WW8Num17z0">
    <w:name w:val="WW8Num17z0"/>
    <w:rsid w:val="00160363"/>
    <w:rPr>
      <w:rFonts w:ascii="Symbol" w:hAnsi="Symbol"/>
    </w:rPr>
  </w:style>
  <w:style w:type="character" w:customStyle="1" w:styleId="WW8Num18z0">
    <w:name w:val="WW8Num18z0"/>
    <w:rsid w:val="00160363"/>
    <w:rPr>
      <w:rFonts w:ascii="Symbol" w:hAnsi="Symbol"/>
    </w:rPr>
  </w:style>
  <w:style w:type="character" w:customStyle="1" w:styleId="WW8Num18z1">
    <w:name w:val="WW8Num18z1"/>
    <w:rsid w:val="00160363"/>
    <w:rPr>
      <w:rFonts w:ascii="Wingdings 2" w:hAnsi="Wingdings 2" w:cs="Palatino Linotype"/>
      <w:sz w:val="18"/>
      <w:szCs w:val="18"/>
    </w:rPr>
  </w:style>
  <w:style w:type="character" w:customStyle="1" w:styleId="WW8Num18z2">
    <w:name w:val="WW8Num18z2"/>
    <w:rsid w:val="00160363"/>
    <w:rPr>
      <w:rFonts w:ascii="StarSymbol" w:hAnsi="StarSymbol" w:cs="Palatino Linotype"/>
      <w:sz w:val="18"/>
      <w:szCs w:val="18"/>
    </w:rPr>
  </w:style>
  <w:style w:type="character" w:customStyle="1" w:styleId="WW8Num19z0">
    <w:name w:val="WW8Num19z0"/>
    <w:rsid w:val="00160363"/>
    <w:rPr>
      <w:rFonts w:ascii="Symbol" w:hAnsi="Symbol"/>
    </w:rPr>
  </w:style>
  <w:style w:type="character" w:customStyle="1" w:styleId="WW8Num19z1">
    <w:name w:val="WW8Num19z1"/>
    <w:rsid w:val="00160363"/>
    <w:rPr>
      <w:rFonts w:ascii="Wingdings 2" w:hAnsi="Wingdings 2" w:cs="Palatino Linotype"/>
      <w:sz w:val="18"/>
      <w:szCs w:val="18"/>
    </w:rPr>
  </w:style>
  <w:style w:type="character" w:customStyle="1" w:styleId="WW8Num19z2">
    <w:name w:val="WW8Num19z2"/>
    <w:rsid w:val="00160363"/>
    <w:rPr>
      <w:rFonts w:ascii="StarSymbol" w:hAnsi="StarSymbol" w:cs="Palatino Linotype"/>
      <w:sz w:val="18"/>
      <w:szCs w:val="18"/>
    </w:rPr>
  </w:style>
  <w:style w:type="character" w:customStyle="1" w:styleId="WW8Num20z0">
    <w:name w:val="WW8Num20z0"/>
    <w:rsid w:val="00160363"/>
    <w:rPr>
      <w:rFonts w:ascii="Symbol" w:hAnsi="Symbol"/>
    </w:rPr>
  </w:style>
  <w:style w:type="character" w:customStyle="1" w:styleId="WW8Num21z0">
    <w:name w:val="WW8Num21z0"/>
    <w:rsid w:val="00160363"/>
    <w:rPr>
      <w:rFonts w:ascii="Symbol" w:hAnsi="Symbol"/>
    </w:rPr>
  </w:style>
  <w:style w:type="character" w:customStyle="1" w:styleId="WW8Num22z0">
    <w:name w:val="WW8Num22z0"/>
    <w:rsid w:val="00160363"/>
    <w:rPr>
      <w:rFonts w:ascii="Symbol" w:hAnsi="Symbol"/>
    </w:rPr>
  </w:style>
  <w:style w:type="character" w:customStyle="1" w:styleId="WW8Num23z0">
    <w:name w:val="WW8Num23z0"/>
    <w:rsid w:val="00160363"/>
    <w:rPr>
      <w:rFonts w:ascii="Symbol" w:hAnsi="Symbol"/>
    </w:rPr>
  </w:style>
  <w:style w:type="character" w:customStyle="1" w:styleId="WW8Num23z1">
    <w:name w:val="WW8Num23z1"/>
    <w:rsid w:val="00160363"/>
    <w:rPr>
      <w:rFonts w:ascii="Wingdings 2" w:hAnsi="Wingdings 2" w:cs="Palatino Linotype"/>
      <w:sz w:val="18"/>
      <w:szCs w:val="18"/>
    </w:rPr>
  </w:style>
  <w:style w:type="character" w:customStyle="1" w:styleId="WW8Num23z2">
    <w:name w:val="WW8Num23z2"/>
    <w:rsid w:val="00160363"/>
    <w:rPr>
      <w:rFonts w:ascii="StarSymbol" w:hAnsi="StarSymbol" w:cs="Palatino Linotype"/>
      <w:sz w:val="18"/>
      <w:szCs w:val="18"/>
    </w:rPr>
  </w:style>
  <w:style w:type="character" w:customStyle="1" w:styleId="WW8Num24z0">
    <w:name w:val="WW8Num24z0"/>
    <w:rsid w:val="00160363"/>
    <w:rPr>
      <w:rFonts w:ascii="Symbol" w:hAnsi="Symbol"/>
    </w:rPr>
  </w:style>
  <w:style w:type="character" w:customStyle="1" w:styleId="WW8Num24z1">
    <w:name w:val="WW8Num24z1"/>
    <w:rsid w:val="00160363"/>
    <w:rPr>
      <w:rFonts w:ascii="Wingdings 2" w:hAnsi="Wingdings 2" w:cs="Palatino Linotype"/>
      <w:sz w:val="18"/>
      <w:szCs w:val="18"/>
    </w:rPr>
  </w:style>
  <w:style w:type="character" w:customStyle="1" w:styleId="WW8Num24z2">
    <w:name w:val="WW8Num24z2"/>
    <w:rsid w:val="00160363"/>
    <w:rPr>
      <w:rFonts w:ascii="StarSymbol" w:hAnsi="StarSymbol" w:cs="Palatino Linotype"/>
      <w:sz w:val="18"/>
      <w:szCs w:val="18"/>
    </w:rPr>
  </w:style>
  <w:style w:type="character" w:customStyle="1" w:styleId="WW8Num25z0">
    <w:name w:val="WW8Num25z0"/>
    <w:rsid w:val="00160363"/>
    <w:rPr>
      <w:rFonts w:ascii="Symbol" w:hAnsi="Symbol"/>
    </w:rPr>
  </w:style>
  <w:style w:type="character" w:customStyle="1" w:styleId="WW8Num26z0">
    <w:name w:val="WW8Num26z0"/>
    <w:rsid w:val="00160363"/>
    <w:rPr>
      <w:rFonts w:ascii="Symbol" w:hAnsi="Symbol"/>
    </w:rPr>
  </w:style>
  <w:style w:type="character" w:customStyle="1" w:styleId="WW8Num27z0">
    <w:name w:val="WW8Num27z0"/>
    <w:rsid w:val="00160363"/>
    <w:rPr>
      <w:rFonts w:ascii="Symbol" w:hAnsi="Symbol"/>
    </w:rPr>
  </w:style>
  <w:style w:type="character" w:customStyle="1" w:styleId="WW8Num28z0">
    <w:name w:val="WW8Num28z0"/>
    <w:rsid w:val="00160363"/>
    <w:rPr>
      <w:rFonts w:ascii="Symbol" w:hAnsi="Symbol"/>
    </w:rPr>
  </w:style>
  <w:style w:type="character" w:customStyle="1" w:styleId="WW8Num29z0">
    <w:name w:val="WW8Num29z0"/>
    <w:rsid w:val="00160363"/>
    <w:rPr>
      <w:rFonts w:ascii="Wingdings" w:hAnsi="Wingdings"/>
    </w:rPr>
  </w:style>
  <w:style w:type="character" w:customStyle="1" w:styleId="WW8Num30z0">
    <w:name w:val="WW8Num30z0"/>
    <w:rsid w:val="00160363"/>
    <w:rPr>
      <w:rFonts w:ascii="Wingdings" w:hAnsi="Wingdings"/>
    </w:rPr>
  </w:style>
  <w:style w:type="character" w:customStyle="1" w:styleId="WW8Num31z0">
    <w:name w:val="WW8Num31z0"/>
    <w:rsid w:val="00160363"/>
    <w:rPr>
      <w:rFonts w:ascii="Symbol" w:hAnsi="Symbol"/>
    </w:rPr>
  </w:style>
  <w:style w:type="character" w:customStyle="1" w:styleId="WW8Num32z0">
    <w:name w:val="WW8Num32z0"/>
    <w:rsid w:val="00160363"/>
    <w:rPr>
      <w:rFonts w:ascii="Symbol" w:hAnsi="Symbol"/>
    </w:rPr>
  </w:style>
  <w:style w:type="character" w:customStyle="1" w:styleId="WW8Num33z0">
    <w:name w:val="WW8Num33z0"/>
    <w:rsid w:val="00160363"/>
    <w:rPr>
      <w:rFonts w:ascii="Symbol" w:hAnsi="Symbol"/>
    </w:rPr>
  </w:style>
  <w:style w:type="character" w:customStyle="1" w:styleId="WW8Num34z0">
    <w:name w:val="WW8Num34z0"/>
    <w:rsid w:val="00160363"/>
    <w:rPr>
      <w:rFonts w:ascii="Wingdings" w:hAnsi="Wingdings"/>
    </w:rPr>
  </w:style>
  <w:style w:type="character" w:customStyle="1" w:styleId="WW8Num35z0">
    <w:name w:val="WW8Num35z0"/>
    <w:rsid w:val="00160363"/>
    <w:rPr>
      <w:rFonts w:ascii="Wingdings" w:hAnsi="Wingdings"/>
    </w:rPr>
  </w:style>
  <w:style w:type="character" w:customStyle="1" w:styleId="WW8Num36z0">
    <w:name w:val="WW8Num36z0"/>
    <w:rsid w:val="00160363"/>
    <w:rPr>
      <w:rFonts w:ascii="Symbol" w:hAnsi="Symbol"/>
    </w:rPr>
  </w:style>
  <w:style w:type="character" w:customStyle="1" w:styleId="WW8Num37z0">
    <w:name w:val="WW8Num37z0"/>
    <w:rsid w:val="00160363"/>
    <w:rPr>
      <w:rFonts w:ascii="Symbol" w:hAnsi="Symbol"/>
    </w:rPr>
  </w:style>
  <w:style w:type="character" w:customStyle="1" w:styleId="WW8Num38z0">
    <w:name w:val="WW8Num38z0"/>
    <w:rsid w:val="00160363"/>
    <w:rPr>
      <w:rFonts w:ascii="Symbol" w:hAnsi="Symbol"/>
    </w:rPr>
  </w:style>
  <w:style w:type="character" w:customStyle="1" w:styleId="WW8Num39z0">
    <w:name w:val="WW8Num39z0"/>
    <w:rsid w:val="00160363"/>
    <w:rPr>
      <w:rFonts w:ascii="Symbol" w:hAnsi="Symbol"/>
    </w:rPr>
  </w:style>
  <w:style w:type="character" w:customStyle="1" w:styleId="WW8Num40z0">
    <w:name w:val="WW8Num40z0"/>
    <w:rsid w:val="00160363"/>
    <w:rPr>
      <w:rFonts w:ascii="Symbol" w:hAnsi="Symbol"/>
    </w:rPr>
  </w:style>
  <w:style w:type="character" w:customStyle="1" w:styleId="WW8Num41z0">
    <w:name w:val="WW8Num41z0"/>
    <w:rsid w:val="00160363"/>
    <w:rPr>
      <w:rFonts w:ascii="Symbol" w:hAnsi="Symbol"/>
    </w:rPr>
  </w:style>
  <w:style w:type="character" w:customStyle="1" w:styleId="WW8Num41z1">
    <w:name w:val="WW8Num41z1"/>
    <w:rsid w:val="00160363"/>
    <w:rPr>
      <w:rFonts w:ascii="Wingdings 2" w:hAnsi="Wingdings 2" w:cs="Palatino Linotype"/>
      <w:sz w:val="18"/>
      <w:szCs w:val="18"/>
    </w:rPr>
  </w:style>
  <w:style w:type="character" w:customStyle="1" w:styleId="WW8Num41z2">
    <w:name w:val="WW8Num41z2"/>
    <w:rsid w:val="00160363"/>
    <w:rPr>
      <w:rFonts w:ascii="StarSymbol" w:hAnsi="StarSymbol" w:cs="Palatino Linotype"/>
      <w:sz w:val="18"/>
      <w:szCs w:val="18"/>
    </w:rPr>
  </w:style>
  <w:style w:type="character" w:customStyle="1" w:styleId="Absatz-Standardschriftart">
    <w:name w:val="Absatz-Standardschriftart"/>
    <w:rsid w:val="00160363"/>
  </w:style>
  <w:style w:type="character" w:customStyle="1" w:styleId="WW-Absatz-Standardschriftart">
    <w:name w:val="WW-Absatz-Standardschriftart"/>
    <w:rsid w:val="00160363"/>
  </w:style>
  <w:style w:type="character" w:customStyle="1" w:styleId="WW-Absatz-Standardschriftart1">
    <w:name w:val="WW-Absatz-Standardschriftart1"/>
    <w:rsid w:val="00160363"/>
  </w:style>
  <w:style w:type="character" w:customStyle="1" w:styleId="WW-Absatz-Standardschriftart11">
    <w:name w:val="WW-Absatz-Standardschriftart11"/>
    <w:rsid w:val="00160363"/>
  </w:style>
  <w:style w:type="character" w:customStyle="1" w:styleId="WW-Absatz-Standardschriftart111">
    <w:name w:val="WW-Absatz-Standardschriftart111"/>
    <w:rsid w:val="00160363"/>
  </w:style>
  <w:style w:type="character" w:customStyle="1" w:styleId="WW-Absatz-Standardschriftart1111">
    <w:name w:val="WW-Absatz-Standardschriftart1111"/>
    <w:rsid w:val="00160363"/>
  </w:style>
  <w:style w:type="character" w:customStyle="1" w:styleId="WW8Num29z1">
    <w:name w:val="WW8Num29z1"/>
    <w:rsid w:val="00160363"/>
    <w:rPr>
      <w:rFonts w:ascii="Wingdings 2" w:hAnsi="Wingdings 2" w:cs="Palatino Linotype"/>
      <w:sz w:val="18"/>
      <w:szCs w:val="18"/>
    </w:rPr>
  </w:style>
  <w:style w:type="character" w:customStyle="1" w:styleId="WW8Num29z2">
    <w:name w:val="WW8Num29z2"/>
    <w:rsid w:val="00160363"/>
    <w:rPr>
      <w:rFonts w:ascii="StarSymbol" w:hAnsi="StarSymbol" w:cs="Palatino Linotype"/>
      <w:sz w:val="18"/>
      <w:szCs w:val="18"/>
    </w:rPr>
  </w:style>
  <w:style w:type="character" w:customStyle="1" w:styleId="WW8Num30z1">
    <w:name w:val="WW8Num30z1"/>
    <w:rsid w:val="00160363"/>
    <w:rPr>
      <w:rFonts w:ascii="Wingdings 2" w:hAnsi="Wingdings 2" w:cs="Palatino Linotype"/>
      <w:sz w:val="18"/>
      <w:szCs w:val="18"/>
    </w:rPr>
  </w:style>
  <w:style w:type="character" w:customStyle="1" w:styleId="WW8Num30z2">
    <w:name w:val="WW8Num30z2"/>
    <w:rsid w:val="00160363"/>
    <w:rPr>
      <w:rFonts w:ascii="StarSymbol" w:hAnsi="StarSymbol" w:cs="Palatino Linotype"/>
      <w:sz w:val="18"/>
      <w:szCs w:val="18"/>
    </w:rPr>
  </w:style>
  <w:style w:type="character" w:customStyle="1" w:styleId="WW8Num34z1">
    <w:name w:val="WW8Num34z1"/>
    <w:rsid w:val="00160363"/>
    <w:rPr>
      <w:rFonts w:ascii="Wingdings 2" w:hAnsi="Wingdings 2" w:cs="Palatino Linotype"/>
      <w:sz w:val="18"/>
      <w:szCs w:val="18"/>
    </w:rPr>
  </w:style>
  <w:style w:type="character" w:customStyle="1" w:styleId="WW8Num34z2">
    <w:name w:val="WW8Num34z2"/>
    <w:rsid w:val="00160363"/>
    <w:rPr>
      <w:rFonts w:ascii="StarSymbol" w:hAnsi="StarSymbol" w:cs="Palatino Linotype"/>
      <w:sz w:val="18"/>
      <w:szCs w:val="18"/>
    </w:rPr>
  </w:style>
  <w:style w:type="character" w:customStyle="1" w:styleId="WW8Num35z1">
    <w:name w:val="WW8Num35z1"/>
    <w:rsid w:val="00160363"/>
    <w:rPr>
      <w:rFonts w:ascii="Wingdings 2" w:hAnsi="Wingdings 2" w:cs="Palatino Linotype"/>
      <w:sz w:val="18"/>
      <w:szCs w:val="18"/>
    </w:rPr>
  </w:style>
  <w:style w:type="character" w:customStyle="1" w:styleId="WW8Num35z2">
    <w:name w:val="WW8Num35z2"/>
    <w:rsid w:val="00160363"/>
    <w:rPr>
      <w:rFonts w:ascii="StarSymbol" w:hAnsi="StarSymbol" w:cs="Palatino Linotype"/>
      <w:sz w:val="18"/>
      <w:szCs w:val="18"/>
    </w:rPr>
  </w:style>
  <w:style w:type="character" w:customStyle="1" w:styleId="WW8Num42z0">
    <w:name w:val="WW8Num42z0"/>
    <w:rsid w:val="00160363"/>
    <w:rPr>
      <w:rFonts w:ascii="Symbol" w:hAnsi="Symbol"/>
    </w:rPr>
  </w:style>
  <w:style w:type="character" w:customStyle="1" w:styleId="WW8Num43z0">
    <w:name w:val="WW8Num43z0"/>
    <w:rsid w:val="00160363"/>
    <w:rPr>
      <w:rFonts w:ascii="Symbol" w:hAnsi="Symbol"/>
    </w:rPr>
  </w:style>
  <w:style w:type="character" w:customStyle="1" w:styleId="WW8Num44z0">
    <w:name w:val="WW8Num44z0"/>
    <w:rsid w:val="00160363"/>
    <w:rPr>
      <w:rFonts w:ascii="Symbol" w:hAnsi="Symbol"/>
    </w:rPr>
  </w:style>
  <w:style w:type="character" w:customStyle="1" w:styleId="WW8Num45z0">
    <w:name w:val="WW8Num45z0"/>
    <w:rsid w:val="00160363"/>
    <w:rPr>
      <w:rFonts w:ascii="Symbol" w:hAnsi="Symbol"/>
    </w:rPr>
  </w:style>
  <w:style w:type="character" w:customStyle="1" w:styleId="WW8Num46z0">
    <w:name w:val="WW8Num46z0"/>
    <w:rsid w:val="00160363"/>
    <w:rPr>
      <w:rFonts w:ascii="Symbol" w:hAnsi="Symbol"/>
    </w:rPr>
  </w:style>
  <w:style w:type="character" w:customStyle="1" w:styleId="WW8Num47z0">
    <w:name w:val="WW8Num47z0"/>
    <w:rsid w:val="00160363"/>
    <w:rPr>
      <w:rFonts w:ascii="Symbol" w:hAnsi="Symbol"/>
    </w:rPr>
  </w:style>
  <w:style w:type="character" w:customStyle="1" w:styleId="WW8Num48z0">
    <w:name w:val="WW8Num48z0"/>
    <w:rsid w:val="00160363"/>
    <w:rPr>
      <w:rFonts w:ascii="Symbol" w:hAnsi="Symbol"/>
    </w:rPr>
  </w:style>
  <w:style w:type="character" w:customStyle="1" w:styleId="WW8Num49z0">
    <w:name w:val="WW8Num49z0"/>
    <w:rsid w:val="00160363"/>
    <w:rPr>
      <w:rFonts w:ascii="Symbol" w:hAnsi="Symbol"/>
    </w:rPr>
  </w:style>
  <w:style w:type="character" w:customStyle="1" w:styleId="WW8Num50z0">
    <w:name w:val="WW8Num50z0"/>
    <w:rsid w:val="00160363"/>
    <w:rPr>
      <w:rFonts w:ascii="Symbol" w:hAnsi="Symbol"/>
    </w:rPr>
  </w:style>
  <w:style w:type="character" w:customStyle="1" w:styleId="WW8Num51z0">
    <w:name w:val="WW8Num51z0"/>
    <w:rsid w:val="00160363"/>
    <w:rPr>
      <w:rFonts w:ascii="Symbol" w:hAnsi="Symbol"/>
    </w:rPr>
  </w:style>
  <w:style w:type="character" w:customStyle="1" w:styleId="WW8Num52z0">
    <w:name w:val="WW8Num52z0"/>
    <w:rsid w:val="00160363"/>
    <w:rPr>
      <w:rFonts w:ascii="Symbol" w:hAnsi="Symbol"/>
    </w:rPr>
  </w:style>
  <w:style w:type="character" w:customStyle="1" w:styleId="WW8Num53z0">
    <w:name w:val="WW8Num53z0"/>
    <w:rsid w:val="00160363"/>
    <w:rPr>
      <w:rFonts w:ascii="Symbol" w:hAnsi="Symbol"/>
    </w:rPr>
  </w:style>
  <w:style w:type="character" w:customStyle="1" w:styleId="WW8Num54z0">
    <w:name w:val="WW8Num54z0"/>
    <w:rsid w:val="00160363"/>
    <w:rPr>
      <w:rFonts w:ascii="Symbol" w:hAnsi="Symbol"/>
    </w:rPr>
  </w:style>
  <w:style w:type="character" w:customStyle="1" w:styleId="WW8Num55z0">
    <w:name w:val="WW8Num55z0"/>
    <w:rsid w:val="00160363"/>
    <w:rPr>
      <w:rFonts w:ascii="Symbol" w:hAnsi="Symbol"/>
    </w:rPr>
  </w:style>
  <w:style w:type="character" w:customStyle="1" w:styleId="WW8Num56z0">
    <w:name w:val="WW8Num56z0"/>
    <w:rsid w:val="00160363"/>
    <w:rPr>
      <w:rFonts w:ascii="Symbol" w:hAnsi="Symbol"/>
    </w:rPr>
  </w:style>
  <w:style w:type="character" w:customStyle="1" w:styleId="DefaultParagraphFont1">
    <w:name w:val="Default Paragraph Font1"/>
    <w:rsid w:val="00160363"/>
  </w:style>
  <w:style w:type="character" w:customStyle="1" w:styleId="WW8Num20z1">
    <w:name w:val="WW8Num20z1"/>
    <w:rsid w:val="00160363"/>
    <w:rPr>
      <w:rFonts w:ascii="Wingdings 2" w:hAnsi="Wingdings 2" w:cs="Palatino Linotype"/>
      <w:sz w:val="18"/>
      <w:szCs w:val="18"/>
    </w:rPr>
  </w:style>
  <w:style w:type="character" w:customStyle="1" w:styleId="WW8Num20z2">
    <w:name w:val="WW8Num20z2"/>
    <w:rsid w:val="00160363"/>
    <w:rPr>
      <w:rFonts w:ascii="StarSymbol" w:hAnsi="StarSymbol" w:cs="Palatino Linotype"/>
      <w:sz w:val="18"/>
      <w:szCs w:val="18"/>
    </w:rPr>
  </w:style>
  <w:style w:type="character" w:customStyle="1" w:styleId="WW8Num25z1">
    <w:name w:val="WW8Num25z1"/>
    <w:rsid w:val="00160363"/>
    <w:rPr>
      <w:rFonts w:ascii="Wingdings 2" w:hAnsi="Wingdings 2" w:cs="Palatino Linotype"/>
      <w:sz w:val="18"/>
      <w:szCs w:val="18"/>
    </w:rPr>
  </w:style>
  <w:style w:type="character" w:customStyle="1" w:styleId="WW8Num25z2">
    <w:name w:val="WW8Num25z2"/>
    <w:rsid w:val="00160363"/>
    <w:rPr>
      <w:rFonts w:ascii="StarSymbol" w:hAnsi="StarSymbol" w:cs="Palatino Linotype"/>
      <w:sz w:val="18"/>
      <w:szCs w:val="18"/>
    </w:rPr>
  </w:style>
  <w:style w:type="character" w:customStyle="1" w:styleId="WW-Absatz-Standardschriftart11111">
    <w:name w:val="WW-Absatz-Standardschriftart11111"/>
    <w:rsid w:val="00160363"/>
  </w:style>
  <w:style w:type="character" w:customStyle="1" w:styleId="WW8Num21z1">
    <w:name w:val="WW8Num21z1"/>
    <w:rsid w:val="00160363"/>
    <w:rPr>
      <w:rFonts w:ascii="Wingdings 2" w:hAnsi="Wingdings 2" w:cs="Palatino Linotype"/>
      <w:sz w:val="18"/>
      <w:szCs w:val="18"/>
    </w:rPr>
  </w:style>
  <w:style w:type="character" w:customStyle="1" w:styleId="WW8Num21z2">
    <w:name w:val="WW8Num21z2"/>
    <w:rsid w:val="00160363"/>
    <w:rPr>
      <w:rFonts w:ascii="StarSymbol" w:hAnsi="StarSymbol" w:cs="Palatino Linotype"/>
      <w:sz w:val="18"/>
      <w:szCs w:val="18"/>
    </w:rPr>
  </w:style>
  <w:style w:type="character" w:customStyle="1" w:styleId="WW8Num22z1">
    <w:name w:val="WW8Num22z1"/>
    <w:rsid w:val="00160363"/>
    <w:rPr>
      <w:rFonts w:ascii="Wingdings 2" w:hAnsi="Wingdings 2" w:cs="Palatino Linotype"/>
      <w:sz w:val="18"/>
      <w:szCs w:val="18"/>
    </w:rPr>
  </w:style>
  <w:style w:type="character" w:customStyle="1" w:styleId="WW8Num22z2">
    <w:name w:val="WW8Num22z2"/>
    <w:rsid w:val="00160363"/>
    <w:rPr>
      <w:rFonts w:ascii="StarSymbol" w:hAnsi="StarSymbol" w:cs="Palatino Linotype"/>
      <w:sz w:val="18"/>
      <w:szCs w:val="18"/>
    </w:rPr>
  </w:style>
  <w:style w:type="character" w:customStyle="1" w:styleId="WW-DefaultParagraphFont">
    <w:name w:val="WW-Default Paragraph Font"/>
    <w:rsid w:val="00160363"/>
  </w:style>
  <w:style w:type="character" w:customStyle="1" w:styleId="WW-Absatz-Standardschriftart111111">
    <w:name w:val="WW-Absatz-Standardschriftart111111"/>
    <w:rsid w:val="00160363"/>
  </w:style>
  <w:style w:type="character" w:customStyle="1" w:styleId="WW8Num26z1">
    <w:name w:val="WW8Num26z1"/>
    <w:rsid w:val="00160363"/>
    <w:rPr>
      <w:rFonts w:ascii="Wingdings 2" w:hAnsi="Wingdings 2" w:cs="Palatino Linotype"/>
      <w:sz w:val="18"/>
      <w:szCs w:val="18"/>
    </w:rPr>
  </w:style>
  <w:style w:type="character" w:customStyle="1" w:styleId="WW8Num26z2">
    <w:name w:val="WW8Num26z2"/>
    <w:rsid w:val="00160363"/>
    <w:rPr>
      <w:rFonts w:ascii="StarSymbol" w:hAnsi="StarSymbol" w:cs="Palatino Linotype"/>
      <w:sz w:val="18"/>
      <w:szCs w:val="18"/>
    </w:rPr>
  </w:style>
  <w:style w:type="character" w:customStyle="1" w:styleId="WW-Absatz-Standardschriftart1111111">
    <w:name w:val="WW-Absatz-Standardschriftart1111111"/>
    <w:rsid w:val="00160363"/>
  </w:style>
  <w:style w:type="character" w:customStyle="1" w:styleId="WW-Absatz-Standardschriftart11111111">
    <w:name w:val="WW-Absatz-Standardschriftart11111111"/>
    <w:rsid w:val="00160363"/>
  </w:style>
  <w:style w:type="character" w:customStyle="1" w:styleId="Standardnpsmoodstavce1">
    <w:name w:val="Standardní písmo odstavce1"/>
    <w:rsid w:val="00160363"/>
  </w:style>
  <w:style w:type="character" w:styleId="Hypertextovodkaz">
    <w:name w:val="Hyperlink"/>
    <w:basedOn w:val="Standardnpsmoodstavce1"/>
    <w:semiHidden/>
    <w:rsid w:val="00160363"/>
    <w:rPr>
      <w:color w:val="0000FF"/>
      <w:u w:val="single"/>
    </w:rPr>
  </w:style>
  <w:style w:type="character" w:customStyle="1" w:styleId="WW8Dropcap0">
    <w:name w:val="WW8Dropcap0"/>
    <w:rsid w:val="00160363"/>
  </w:style>
  <w:style w:type="character" w:customStyle="1" w:styleId="WW8Dropcap1">
    <w:name w:val="WW8Dropcap1"/>
    <w:rsid w:val="00160363"/>
  </w:style>
  <w:style w:type="character" w:customStyle="1" w:styleId="WW8Dropcap2">
    <w:name w:val="WW8Dropcap2"/>
    <w:rsid w:val="00160363"/>
  </w:style>
  <w:style w:type="character" w:customStyle="1" w:styleId="WW8Dropcap3">
    <w:name w:val="WW8Dropcap3"/>
    <w:rsid w:val="00160363"/>
  </w:style>
  <w:style w:type="character" w:customStyle="1" w:styleId="WW8Dropcap4">
    <w:name w:val="WW8Dropcap4"/>
    <w:rsid w:val="00160363"/>
  </w:style>
  <w:style w:type="character" w:customStyle="1" w:styleId="WW8Dropcap5">
    <w:name w:val="WW8Dropcap5"/>
    <w:rsid w:val="00160363"/>
  </w:style>
  <w:style w:type="character" w:customStyle="1" w:styleId="WW8Dropcap6">
    <w:name w:val="WW8Dropcap6"/>
    <w:rsid w:val="00160363"/>
  </w:style>
  <w:style w:type="character" w:customStyle="1" w:styleId="Bullets">
    <w:name w:val="Bullets"/>
    <w:rsid w:val="00160363"/>
    <w:rPr>
      <w:rFonts w:ascii="StarSymbol" w:eastAsia="StarSymbol" w:hAnsi="StarSymbol" w:cs="Palatino Linotype"/>
      <w:sz w:val="18"/>
      <w:szCs w:val="18"/>
    </w:rPr>
  </w:style>
  <w:style w:type="character" w:customStyle="1" w:styleId="WW-WW8Dropcap0">
    <w:name w:val="WW-WW8Dropcap0"/>
    <w:rsid w:val="00160363"/>
  </w:style>
  <w:style w:type="character" w:customStyle="1" w:styleId="WW-WW8Dropcap1">
    <w:name w:val="WW-WW8Dropcap1"/>
    <w:rsid w:val="00160363"/>
  </w:style>
  <w:style w:type="character" w:customStyle="1" w:styleId="WW-WW8Dropcap2">
    <w:name w:val="WW-WW8Dropcap2"/>
    <w:rsid w:val="00160363"/>
  </w:style>
  <w:style w:type="character" w:customStyle="1" w:styleId="WW-WW8Dropcap3">
    <w:name w:val="WW-WW8Dropcap3"/>
    <w:rsid w:val="00160363"/>
  </w:style>
  <w:style w:type="character" w:customStyle="1" w:styleId="WW-WW8Dropcap4">
    <w:name w:val="WW-WW8Dropcap4"/>
    <w:rsid w:val="00160363"/>
  </w:style>
  <w:style w:type="character" w:customStyle="1" w:styleId="WW-WW8Dropcap5">
    <w:name w:val="WW-WW8Dropcap5"/>
    <w:rsid w:val="00160363"/>
  </w:style>
  <w:style w:type="character" w:customStyle="1" w:styleId="WW-WW8Dropcap6">
    <w:name w:val="WW-WW8Dropcap6"/>
    <w:rsid w:val="00160363"/>
  </w:style>
  <w:style w:type="character" w:customStyle="1" w:styleId="WW-WW8Dropcap01">
    <w:name w:val="WW-WW8Dropcap01"/>
    <w:rsid w:val="00160363"/>
  </w:style>
  <w:style w:type="character" w:customStyle="1" w:styleId="WW-WW8Dropcap11">
    <w:name w:val="WW-WW8Dropcap11"/>
    <w:rsid w:val="00160363"/>
  </w:style>
  <w:style w:type="character" w:customStyle="1" w:styleId="WW-WW8Dropcap21">
    <w:name w:val="WW-WW8Dropcap21"/>
    <w:rsid w:val="00160363"/>
  </w:style>
  <w:style w:type="character" w:customStyle="1" w:styleId="WW-WW8Dropcap31">
    <w:name w:val="WW-WW8Dropcap31"/>
    <w:rsid w:val="00160363"/>
  </w:style>
  <w:style w:type="character" w:customStyle="1" w:styleId="WW-WW8Dropcap41">
    <w:name w:val="WW-WW8Dropcap41"/>
    <w:rsid w:val="00160363"/>
  </w:style>
  <w:style w:type="character" w:customStyle="1" w:styleId="WW-WW8Dropcap51">
    <w:name w:val="WW-WW8Dropcap51"/>
    <w:rsid w:val="00160363"/>
  </w:style>
  <w:style w:type="character" w:customStyle="1" w:styleId="WW-WW8Dropcap61">
    <w:name w:val="WW-WW8Dropcap61"/>
    <w:rsid w:val="00160363"/>
  </w:style>
  <w:style w:type="character" w:customStyle="1" w:styleId="WW-WW8Dropcap012">
    <w:name w:val="WW-WW8Dropcap012"/>
    <w:rsid w:val="00160363"/>
  </w:style>
  <w:style w:type="character" w:customStyle="1" w:styleId="WW-WW8Dropcap112">
    <w:name w:val="WW-WW8Dropcap112"/>
    <w:rsid w:val="00160363"/>
  </w:style>
  <w:style w:type="character" w:customStyle="1" w:styleId="WW-WW8Dropcap212">
    <w:name w:val="WW-WW8Dropcap212"/>
    <w:rsid w:val="00160363"/>
  </w:style>
  <w:style w:type="character" w:customStyle="1" w:styleId="WW-WW8Dropcap312">
    <w:name w:val="WW-WW8Dropcap312"/>
    <w:rsid w:val="00160363"/>
  </w:style>
  <w:style w:type="character" w:customStyle="1" w:styleId="WW-WW8Dropcap412">
    <w:name w:val="WW-WW8Dropcap412"/>
    <w:rsid w:val="00160363"/>
  </w:style>
  <w:style w:type="character" w:customStyle="1" w:styleId="WW-WW8Dropcap512">
    <w:name w:val="WW-WW8Dropcap512"/>
    <w:rsid w:val="00160363"/>
  </w:style>
  <w:style w:type="character" w:customStyle="1" w:styleId="WW-WW8Dropcap612">
    <w:name w:val="WW-WW8Dropcap612"/>
    <w:rsid w:val="00160363"/>
  </w:style>
  <w:style w:type="paragraph" w:customStyle="1" w:styleId="Heading">
    <w:name w:val="Heading"/>
    <w:basedOn w:val="Normln"/>
    <w:next w:val="Zkladntext"/>
    <w:rsid w:val="00160363"/>
    <w:pPr>
      <w:keepNext/>
    </w:pPr>
    <w:rPr>
      <w:rFonts w:ascii="Arial" w:hAnsi="Arial" w:cs="StarSymbol"/>
      <w:sz w:val="28"/>
      <w:szCs w:val="28"/>
    </w:rPr>
  </w:style>
  <w:style w:type="paragraph" w:styleId="Zkladntext">
    <w:name w:val="Body Text"/>
    <w:basedOn w:val="Normln"/>
    <w:link w:val="ZkladntextChar"/>
    <w:semiHidden/>
    <w:rsid w:val="00160363"/>
    <w:pPr>
      <w:spacing w:before="0"/>
    </w:pPr>
  </w:style>
  <w:style w:type="character" w:customStyle="1" w:styleId="ZkladntextChar">
    <w:name w:val="Základní text Char"/>
    <w:basedOn w:val="Standardnpsmoodstavce"/>
    <w:link w:val="Zkladntext"/>
    <w:semiHidden/>
    <w:rsid w:val="00160363"/>
    <w:rPr>
      <w:rFonts w:ascii="Times New Roman" w:eastAsia="Lucida Sans Unicode" w:hAnsi="Times New Roman" w:cs="Times New Roman"/>
      <w:kern w:val="1"/>
      <w:szCs w:val="20"/>
      <w:lang w:val="en-GB" w:eastAsia="cs-CZ"/>
    </w:rPr>
  </w:style>
  <w:style w:type="paragraph" w:styleId="Seznam">
    <w:name w:val="List"/>
    <w:basedOn w:val="Zkladntext"/>
    <w:semiHidden/>
    <w:rsid w:val="00160363"/>
    <w:rPr>
      <w:rFonts w:cs="Wingdings"/>
    </w:rPr>
  </w:style>
  <w:style w:type="paragraph" w:customStyle="1" w:styleId="Caption1">
    <w:name w:val="Caption1"/>
    <w:basedOn w:val="Normln"/>
    <w:rsid w:val="00160363"/>
    <w:pPr>
      <w:suppressLineNumbers/>
      <w:spacing w:before="120"/>
    </w:pPr>
    <w:rPr>
      <w:rFonts w:cs="Wingdings"/>
      <w:i/>
      <w:iCs/>
      <w:szCs w:val="24"/>
    </w:rPr>
  </w:style>
  <w:style w:type="paragraph" w:customStyle="1" w:styleId="Index">
    <w:name w:val="Index"/>
    <w:basedOn w:val="Normln"/>
    <w:rsid w:val="00160363"/>
    <w:pPr>
      <w:suppressLineNumbers/>
    </w:pPr>
    <w:rPr>
      <w:rFonts w:cs="Wingdings"/>
    </w:rPr>
  </w:style>
  <w:style w:type="paragraph" w:styleId="Zpat">
    <w:name w:val="footer"/>
    <w:basedOn w:val="Normln"/>
    <w:link w:val="ZpatChar"/>
    <w:semiHidden/>
    <w:rsid w:val="00160363"/>
    <w:pPr>
      <w:tabs>
        <w:tab w:val="center" w:pos="4536"/>
        <w:tab w:val="right" w:pos="9072"/>
      </w:tabs>
    </w:pPr>
  </w:style>
  <w:style w:type="character" w:customStyle="1" w:styleId="ZpatChar">
    <w:name w:val="Zápatí Char"/>
    <w:basedOn w:val="Standardnpsmoodstavce"/>
    <w:link w:val="Zpat"/>
    <w:semiHidden/>
    <w:rsid w:val="00160363"/>
    <w:rPr>
      <w:rFonts w:ascii="Times New Roman" w:eastAsia="Lucida Sans Unicode" w:hAnsi="Times New Roman" w:cs="Times New Roman"/>
      <w:kern w:val="1"/>
      <w:szCs w:val="20"/>
      <w:lang w:val="en-GB" w:eastAsia="cs-CZ"/>
    </w:rPr>
  </w:style>
  <w:style w:type="paragraph" w:styleId="Zkladntextodsazen">
    <w:name w:val="Body Text Indent"/>
    <w:basedOn w:val="Normln"/>
    <w:link w:val="ZkladntextodsazenChar"/>
    <w:semiHidden/>
    <w:rsid w:val="00160363"/>
    <w:pPr>
      <w:ind w:left="720" w:hanging="720"/>
    </w:pPr>
  </w:style>
  <w:style w:type="character" w:customStyle="1" w:styleId="ZkladntextodsazenChar">
    <w:name w:val="Základní text odsazený Char"/>
    <w:basedOn w:val="Standardnpsmoodstavce"/>
    <w:link w:val="Zkladntextodsazen"/>
    <w:semiHidden/>
    <w:rsid w:val="00160363"/>
    <w:rPr>
      <w:rFonts w:ascii="Times New Roman" w:eastAsia="Lucida Sans Unicode" w:hAnsi="Times New Roman" w:cs="Times New Roman"/>
      <w:kern w:val="1"/>
      <w:szCs w:val="20"/>
      <w:lang w:val="en-GB" w:eastAsia="cs-CZ"/>
    </w:rPr>
  </w:style>
  <w:style w:type="paragraph" w:styleId="Nzev">
    <w:name w:val="Title"/>
    <w:basedOn w:val="Normln"/>
    <w:next w:val="Podtitul"/>
    <w:link w:val="NzevChar"/>
    <w:uiPriority w:val="99"/>
    <w:qFormat/>
    <w:rsid w:val="00160363"/>
    <w:pPr>
      <w:spacing w:before="0" w:after="0"/>
      <w:jc w:val="center"/>
    </w:pPr>
    <w:rPr>
      <w:b/>
      <w:sz w:val="32"/>
    </w:rPr>
  </w:style>
  <w:style w:type="character" w:customStyle="1" w:styleId="NzevChar">
    <w:name w:val="Název Char"/>
    <w:basedOn w:val="Standardnpsmoodstavce"/>
    <w:link w:val="Nzev"/>
    <w:uiPriority w:val="99"/>
    <w:rsid w:val="00160363"/>
    <w:rPr>
      <w:rFonts w:ascii="Times New Roman" w:eastAsia="Lucida Sans Unicode" w:hAnsi="Times New Roman" w:cs="Times New Roman"/>
      <w:b/>
      <w:kern w:val="1"/>
      <w:sz w:val="32"/>
      <w:szCs w:val="20"/>
      <w:lang w:val="en-GB" w:eastAsia="cs-CZ"/>
    </w:rPr>
  </w:style>
  <w:style w:type="paragraph" w:styleId="Podtitul">
    <w:name w:val="Subtitle"/>
    <w:basedOn w:val="Heading"/>
    <w:next w:val="Zkladntext"/>
    <w:link w:val="PodtitulChar"/>
    <w:qFormat/>
    <w:rsid w:val="00160363"/>
    <w:pPr>
      <w:jc w:val="center"/>
    </w:pPr>
    <w:rPr>
      <w:i/>
      <w:iCs/>
    </w:rPr>
  </w:style>
  <w:style w:type="character" w:customStyle="1" w:styleId="PodtitulChar">
    <w:name w:val="Podtitul Char"/>
    <w:basedOn w:val="Standardnpsmoodstavce"/>
    <w:link w:val="Podtitul"/>
    <w:rsid w:val="00160363"/>
    <w:rPr>
      <w:rFonts w:ascii="Arial" w:eastAsia="Lucida Sans Unicode" w:hAnsi="Arial" w:cs="StarSymbol"/>
      <w:i/>
      <w:iCs/>
      <w:kern w:val="1"/>
      <w:sz w:val="28"/>
      <w:szCs w:val="28"/>
      <w:lang w:val="en-GB" w:eastAsia="cs-CZ"/>
    </w:rPr>
  </w:style>
  <w:style w:type="paragraph" w:customStyle="1" w:styleId="Zkladntextodsazen31">
    <w:name w:val="Základní text odsazený 31"/>
    <w:basedOn w:val="Normln"/>
    <w:rsid w:val="00160363"/>
    <w:pPr>
      <w:ind w:left="720" w:hanging="720"/>
    </w:pPr>
  </w:style>
  <w:style w:type="paragraph" w:customStyle="1" w:styleId="Zkladntextodsazen21">
    <w:name w:val="Základní text odsazený 21"/>
    <w:basedOn w:val="Normln"/>
    <w:rsid w:val="00160363"/>
    <w:pPr>
      <w:ind w:left="1080" w:hanging="1080"/>
    </w:pPr>
  </w:style>
  <w:style w:type="paragraph" w:customStyle="1" w:styleId="Literatura">
    <w:name w:val="Literatura"/>
    <w:basedOn w:val="Normln"/>
    <w:rsid w:val="00160363"/>
    <w:pPr>
      <w:ind w:left="851" w:hanging="851"/>
    </w:pPr>
    <w:rPr>
      <w:rFonts w:ascii="Palatino Linotype" w:hAnsi="Palatino Linotype"/>
      <w:b/>
    </w:rPr>
  </w:style>
  <w:style w:type="paragraph" w:customStyle="1" w:styleId="Prosttext1">
    <w:name w:val="Prostý text1"/>
    <w:basedOn w:val="Normln"/>
    <w:rsid w:val="00160363"/>
    <w:rPr>
      <w:rFonts w:ascii="Courier New" w:hAnsi="Courier New"/>
      <w:sz w:val="20"/>
    </w:rPr>
  </w:style>
  <w:style w:type="paragraph" w:customStyle="1" w:styleId="BodyText21">
    <w:name w:val="Body Text 21"/>
    <w:basedOn w:val="Normln"/>
    <w:rsid w:val="00160363"/>
    <w:rPr>
      <w:color w:val="0000FF"/>
    </w:rPr>
  </w:style>
  <w:style w:type="character" w:customStyle="1" w:styleId="hps">
    <w:name w:val="hps"/>
    <w:basedOn w:val="Standardnpsmoodstavce"/>
    <w:rsid w:val="00160363"/>
  </w:style>
  <w:style w:type="character" w:customStyle="1" w:styleId="apple-converted-space">
    <w:name w:val="apple-converted-space"/>
    <w:basedOn w:val="Standardnpsmoodstavce"/>
    <w:rsid w:val="00160363"/>
  </w:style>
  <w:style w:type="paragraph" w:styleId="Odstavecseseznamem">
    <w:name w:val="List Paragraph"/>
    <w:basedOn w:val="Normln"/>
    <w:uiPriority w:val="34"/>
    <w:qFormat/>
    <w:rsid w:val="00160363"/>
    <w:pPr>
      <w:widowControl/>
      <w:suppressAutoHyphens w:val="0"/>
      <w:spacing w:before="0" w:after="0" w:line="240" w:lineRule="auto"/>
      <w:ind w:left="720"/>
      <w:contextualSpacing/>
    </w:pPr>
    <w:rPr>
      <w:rFonts w:eastAsia="Times New Roman"/>
      <w:kern w:val="0"/>
      <w:szCs w:val="24"/>
      <w:lang w:val="cs-CZ"/>
    </w:rPr>
  </w:style>
  <w:style w:type="paragraph" w:customStyle="1" w:styleId="Normalnneodsazen">
    <w:name w:val="Normalní neodsazený"/>
    <w:basedOn w:val="Normln"/>
    <w:rsid w:val="00160363"/>
    <w:pPr>
      <w:widowControl/>
      <w:suppressAutoHyphens w:val="0"/>
      <w:spacing w:before="0" w:after="0"/>
      <w:jc w:val="both"/>
    </w:pPr>
    <w:rPr>
      <w:rFonts w:ascii="Palatino Linotype" w:eastAsia="Times New Roman" w:hAnsi="Palatino Linotype"/>
      <w:kern w:val="0"/>
      <w:szCs w:val="24"/>
      <w:lang w:val="cs-CZ"/>
    </w:rPr>
  </w:style>
  <w:style w:type="paragraph" w:customStyle="1" w:styleId="Odstavecseseznamem1">
    <w:name w:val="Odstavec se seznamem1"/>
    <w:basedOn w:val="Normln"/>
    <w:rsid w:val="00160363"/>
    <w:pPr>
      <w:widowControl/>
      <w:suppressAutoHyphens w:val="0"/>
      <w:spacing w:before="0" w:after="200" w:line="276" w:lineRule="auto"/>
      <w:ind w:left="720"/>
    </w:pPr>
    <w:rPr>
      <w:rFonts w:ascii="Calibri" w:eastAsia="Times New Roman" w:hAnsi="Calibri" w:cs="Calibri"/>
      <w:kern w:val="0"/>
      <w:sz w:val="22"/>
      <w:szCs w:val="22"/>
      <w:lang w:val="cs-CZ" w:eastAsia="en-US"/>
    </w:rPr>
  </w:style>
  <w:style w:type="paragraph" w:styleId="Prosttext">
    <w:name w:val="Plain Text"/>
    <w:basedOn w:val="Normln"/>
    <w:link w:val="ProsttextChar"/>
    <w:rsid w:val="00160363"/>
    <w:pPr>
      <w:widowControl/>
      <w:spacing w:before="0" w:after="0" w:line="240" w:lineRule="auto"/>
    </w:pPr>
    <w:rPr>
      <w:rFonts w:ascii="Courier New" w:eastAsia="Times New Roman" w:hAnsi="Courier New"/>
      <w:kern w:val="0"/>
      <w:sz w:val="20"/>
      <w:szCs w:val="24"/>
      <w:lang w:val="cs-CZ" w:eastAsia="ar-SA"/>
    </w:rPr>
  </w:style>
  <w:style w:type="character" w:customStyle="1" w:styleId="ProsttextChar">
    <w:name w:val="Prostý text Char"/>
    <w:basedOn w:val="Standardnpsmoodstavce"/>
    <w:link w:val="Prosttext"/>
    <w:rsid w:val="00160363"/>
    <w:rPr>
      <w:rFonts w:ascii="Courier New" w:eastAsia="Times New Roman" w:hAnsi="Courier New" w:cs="Times New Roman"/>
      <w:sz w:val="20"/>
      <w:lang w:val="cs-CZ" w:eastAsia="ar-SA"/>
    </w:rPr>
  </w:style>
  <w:style w:type="paragraph" w:customStyle="1" w:styleId="Nzevlnku">
    <w:name w:val="Název článku"/>
    <w:next w:val="Normln"/>
    <w:rsid w:val="00160363"/>
    <w:rPr>
      <w:rFonts w:ascii="Arial" w:eastAsia="Times New Roman" w:hAnsi="Arial" w:cs="Arial"/>
      <w:b/>
      <w:bCs/>
      <w:kern w:val="32"/>
      <w:sz w:val="36"/>
      <w:szCs w:val="36"/>
      <w:lang w:val="cs-CZ" w:eastAsia="cs-CZ"/>
    </w:rPr>
  </w:style>
  <w:style w:type="paragraph" w:customStyle="1" w:styleId="ParaAttribute0">
    <w:name w:val="ParaAttribute0"/>
    <w:rsid w:val="00160363"/>
    <w:pPr>
      <w:widowControl w:val="0"/>
      <w:wordWrap w:val="0"/>
    </w:pPr>
    <w:rPr>
      <w:rFonts w:ascii="Times New Roman" w:eastAsia="ąĹ" w:hAnsi="Times New Roman" w:cs="Times New Roman"/>
      <w:sz w:val="20"/>
      <w:szCs w:val="20"/>
      <w:lang w:val="cs-CZ" w:eastAsia="cs-CZ"/>
    </w:rPr>
  </w:style>
  <w:style w:type="character" w:customStyle="1" w:styleId="CharAttribute1">
    <w:name w:val="CharAttribute1"/>
    <w:rsid w:val="00160363"/>
    <w:rPr>
      <w:rFonts w:ascii="Times New Roman" w:eastAsia="Times New Roman"/>
      <w:sz w:val="24"/>
    </w:rPr>
  </w:style>
  <w:style w:type="character" w:customStyle="1" w:styleId="atn">
    <w:name w:val="atn"/>
    <w:basedOn w:val="Standardnpsmoodstavce"/>
    <w:rsid w:val="0016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363"/>
    <w:pPr>
      <w:widowControl w:val="0"/>
      <w:suppressAutoHyphens/>
      <w:spacing w:before="240" w:after="120" w:line="360" w:lineRule="auto"/>
    </w:pPr>
    <w:rPr>
      <w:rFonts w:ascii="Times New Roman" w:eastAsia="Lucida Sans Unicode" w:hAnsi="Times New Roman" w:cs="Times New Roman"/>
      <w:kern w:val="1"/>
      <w:szCs w:val="20"/>
      <w:lang w:val="en-GB" w:eastAsia="cs-CZ"/>
    </w:rPr>
  </w:style>
  <w:style w:type="paragraph" w:styleId="Nadpis1">
    <w:name w:val="heading 1"/>
    <w:basedOn w:val="Normln"/>
    <w:next w:val="Normln"/>
    <w:link w:val="Nadpis1Char"/>
    <w:qFormat/>
    <w:rsid w:val="00160363"/>
    <w:pPr>
      <w:keepNext/>
      <w:tabs>
        <w:tab w:val="num" w:pos="360"/>
      </w:tabs>
      <w:ind w:left="360"/>
      <w:outlineLvl w:val="0"/>
    </w:pPr>
    <w:rPr>
      <w:rFonts w:ascii="Arial" w:hAnsi="Arial" w:cs="Wingdings 2"/>
      <w:b/>
      <w:bCs/>
      <w:u w:val="single"/>
    </w:rPr>
  </w:style>
  <w:style w:type="paragraph" w:styleId="Nadpis2">
    <w:name w:val="heading 2"/>
    <w:basedOn w:val="Normln"/>
    <w:next w:val="Normln"/>
    <w:link w:val="Nadpis2Char"/>
    <w:qFormat/>
    <w:rsid w:val="00160363"/>
    <w:pPr>
      <w:keepNext/>
      <w:numPr>
        <w:ilvl w:val="1"/>
        <w:numId w:val="1"/>
      </w:numPr>
      <w:spacing w:before="360" w:after="240" w:line="240" w:lineRule="auto"/>
      <w:outlineLvl w:val="1"/>
    </w:pPr>
    <w:rPr>
      <w:rFonts w:ascii="Arial" w:hAnsi="Arial"/>
      <w:b/>
      <w:i/>
      <w:sz w:val="28"/>
    </w:rPr>
  </w:style>
  <w:style w:type="paragraph" w:styleId="Nadpis3">
    <w:name w:val="heading 3"/>
    <w:basedOn w:val="Heading"/>
    <w:next w:val="Zkladntext"/>
    <w:link w:val="Nadpis3Char"/>
    <w:qFormat/>
    <w:rsid w:val="00160363"/>
    <w:pPr>
      <w:numPr>
        <w:ilvl w:val="2"/>
        <w:numId w:val="1"/>
      </w:numPr>
      <w:outlineLvl w:val="2"/>
    </w:pPr>
    <w:rPr>
      <w:b/>
      <w:bCs/>
      <w:sz w:val="26"/>
    </w:rPr>
  </w:style>
  <w:style w:type="paragraph" w:styleId="Nadpis4">
    <w:name w:val="heading 4"/>
    <w:basedOn w:val="Normln"/>
    <w:next w:val="Normln"/>
    <w:link w:val="Nadpis4Char"/>
    <w:qFormat/>
    <w:rsid w:val="00160363"/>
    <w:pPr>
      <w:keepNext/>
      <w:tabs>
        <w:tab w:val="num" w:pos="360"/>
      </w:tabs>
      <w:ind w:left="360"/>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60363"/>
    <w:rPr>
      <w:rFonts w:ascii="Arial" w:eastAsia="Lucida Sans Unicode" w:hAnsi="Arial" w:cs="Wingdings 2"/>
      <w:b/>
      <w:bCs/>
      <w:kern w:val="1"/>
      <w:szCs w:val="20"/>
      <w:u w:val="single"/>
      <w:lang w:val="en-GB" w:eastAsia="cs-CZ"/>
    </w:rPr>
  </w:style>
  <w:style w:type="character" w:customStyle="1" w:styleId="Nadpis2Char">
    <w:name w:val="Nadpis 2 Char"/>
    <w:basedOn w:val="Standardnpsmoodstavce"/>
    <w:link w:val="Nadpis2"/>
    <w:rsid w:val="00160363"/>
    <w:rPr>
      <w:rFonts w:ascii="Arial" w:eastAsia="Lucida Sans Unicode" w:hAnsi="Arial" w:cs="Times New Roman"/>
      <w:b/>
      <w:i/>
      <w:kern w:val="1"/>
      <w:sz w:val="28"/>
      <w:szCs w:val="20"/>
      <w:lang w:val="en-GB" w:eastAsia="cs-CZ"/>
    </w:rPr>
  </w:style>
  <w:style w:type="character" w:customStyle="1" w:styleId="Nadpis3Char">
    <w:name w:val="Nadpis 3 Char"/>
    <w:basedOn w:val="Standardnpsmoodstavce"/>
    <w:link w:val="Nadpis3"/>
    <w:rsid w:val="00160363"/>
    <w:rPr>
      <w:rFonts w:ascii="Arial" w:eastAsia="Lucida Sans Unicode" w:hAnsi="Arial" w:cs="StarSymbol"/>
      <w:b/>
      <w:bCs/>
      <w:kern w:val="1"/>
      <w:sz w:val="26"/>
      <w:szCs w:val="28"/>
      <w:lang w:val="en-GB" w:eastAsia="cs-CZ"/>
    </w:rPr>
  </w:style>
  <w:style w:type="character" w:customStyle="1" w:styleId="Nadpis4Char">
    <w:name w:val="Nadpis 4 Char"/>
    <w:basedOn w:val="Standardnpsmoodstavce"/>
    <w:link w:val="Nadpis4"/>
    <w:rsid w:val="00160363"/>
    <w:rPr>
      <w:rFonts w:ascii="Times New Roman" w:eastAsia="Lucida Sans Unicode" w:hAnsi="Times New Roman" w:cs="Times New Roman"/>
      <w:b/>
      <w:bCs/>
      <w:i/>
      <w:iCs/>
      <w:kern w:val="1"/>
      <w:szCs w:val="20"/>
      <w:lang w:val="en-GB" w:eastAsia="cs-CZ"/>
    </w:rPr>
  </w:style>
  <w:style w:type="character" w:customStyle="1" w:styleId="WW8Num2z0">
    <w:name w:val="WW8Num2z0"/>
    <w:rsid w:val="00160363"/>
    <w:rPr>
      <w:rFonts w:ascii="Symbol" w:hAnsi="Symbol"/>
    </w:rPr>
  </w:style>
  <w:style w:type="character" w:customStyle="1" w:styleId="WW8Num3z0">
    <w:name w:val="WW8Num3z0"/>
    <w:rsid w:val="00160363"/>
    <w:rPr>
      <w:rFonts w:ascii="Symbol" w:hAnsi="Symbol"/>
    </w:rPr>
  </w:style>
  <w:style w:type="character" w:customStyle="1" w:styleId="WW8Num4z0">
    <w:name w:val="WW8Num4z0"/>
    <w:rsid w:val="00160363"/>
    <w:rPr>
      <w:rFonts w:ascii="Symbol" w:hAnsi="Symbol"/>
    </w:rPr>
  </w:style>
  <w:style w:type="character" w:customStyle="1" w:styleId="WW8Num5z0">
    <w:name w:val="WW8Num5z0"/>
    <w:rsid w:val="00160363"/>
    <w:rPr>
      <w:rFonts w:ascii="Symbol" w:hAnsi="Symbol"/>
    </w:rPr>
  </w:style>
  <w:style w:type="character" w:customStyle="1" w:styleId="WW8Num6z0">
    <w:name w:val="WW8Num6z0"/>
    <w:rsid w:val="00160363"/>
    <w:rPr>
      <w:rFonts w:ascii="Symbol" w:hAnsi="Symbol"/>
    </w:rPr>
  </w:style>
  <w:style w:type="character" w:customStyle="1" w:styleId="WW8Num7z0">
    <w:name w:val="WW8Num7z0"/>
    <w:rsid w:val="00160363"/>
    <w:rPr>
      <w:rFonts w:ascii="Symbol" w:hAnsi="Symbol"/>
    </w:rPr>
  </w:style>
  <w:style w:type="character" w:customStyle="1" w:styleId="WW8Num8z0">
    <w:name w:val="WW8Num8z0"/>
    <w:rsid w:val="00160363"/>
    <w:rPr>
      <w:rFonts w:ascii="Symbol" w:hAnsi="Symbol"/>
    </w:rPr>
  </w:style>
  <w:style w:type="character" w:customStyle="1" w:styleId="WW8Num9z0">
    <w:name w:val="WW8Num9z0"/>
    <w:rsid w:val="00160363"/>
    <w:rPr>
      <w:rFonts w:ascii="Symbol" w:hAnsi="Symbol"/>
    </w:rPr>
  </w:style>
  <w:style w:type="character" w:customStyle="1" w:styleId="WW8Num10z0">
    <w:name w:val="WW8Num10z0"/>
    <w:rsid w:val="00160363"/>
    <w:rPr>
      <w:rFonts w:ascii="Symbol" w:hAnsi="Symbol"/>
    </w:rPr>
  </w:style>
  <w:style w:type="character" w:customStyle="1" w:styleId="WW8Num11z0">
    <w:name w:val="WW8Num11z0"/>
    <w:rsid w:val="00160363"/>
    <w:rPr>
      <w:rFonts w:ascii="Symbol" w:hAnsi="Symbol"/>
    </w:rPr>
  </w:style>
  <w:style w:type="character" w:customStyle="1" w:styleId="WW8Num12z0">
    <w:name w:val="WW8Num12z0"/>
    <w:rsid w:val="00160363"/>
    <w:rPr>
      <w:rFonts w:ascii="Symbol" w:hAnsi="Symbol"/>
    </w:rPr>
  </w:style>
  <w:style w:type="character" w:customStyle="1" w:styleId="WW8Num13z0">
    <w:name w:val="WW8Num13z0"/>
    <w:rsid w:val="00160363"/>
    <w:rPr>
      <w:rFonts w:ascii="Symbol" w:hAnsi="Symbol"/>
    </w:rPr>
  </w:style>
  <w:style w:type="character" w:customStyle="1" w:styleId="WW8Num14z0">
    <w:name w:val="WW8Num14z0"/>
    <w:rsid w:val="00160363"/>
    <w:rPr>
      <w:rFonts w:ascii="Symbol" w:hAnsi="Symbol"/>
    </w:rPr>
  </w:style>
  <w:style w:type="character" w:customStyle="1" w:styleId="WW8Num15z0">
    <w:name w:val="WW8Num15z0"/>
    <w:rsid w:val="00160363"/>
    <w:rPr>
      <w:rFonts w:ascii="Symbol" w:hAnsi="Symbol"/>
    </w:rPr>
  </w:style>
  <w:style w:type="character" w:customStyle="1" w:styleId="WW8Num16z0">
    <w:name w:val="WW8Num16z0"/>
    <w:rsid w:val="00160363"/>
    <w:rPr>
      <w:rFonts w:ascii="Symbol" w:hAnsi="Symbol"/>
    </w:rPr>
  </w:style>
  <w:style w:type="character" w:customStyle="1" w:styleId="WW8Num17z0">
    <w:name w:val="WW8Num17z0"/>
    <w:rsid w:val="00160363"/>
    <w:rPr>
      <w:rFonts w:ascii="Symbol" w:hAnsi="Symbol"/>
    </w:rPr>
  </w:style>
  <w:style w:type="character" w:customStyle="1" w:styleId="WW8Num18z0">
    <w:name w:val="WW8Num18z0"/>
    <w:rsid w:val="00160363"/>
    <w:rPr>
      <w:rFonts w:ascii="Symbol" w:hAnsi="Symbol"/>
    </w:rPr>
  </w:style>
  <w:style w:type="character" w:customStyle="1" w:styleId="WW8Num18z1">
    <w:name w:val="WW8Num18z1"/>
    <w:rsid w:val="00160363"/>
    <w:rPr>
      <w:rFonts w:ascii="Wingdings 2" w:hAnsi="Wingdings 2" w:cs="Palatino Linotype"/>
      <w:sz w:val="18"/>
      <w:szCs w:val="18"/>
    </w:rPr>
  </w:style>
  <w:style w:type="character" w:customStyle="1" w:styleId="WW8Num18z2">
    <w:name w:val="WW8Num18z2"/>
    <w:rsid w:val="00160363"/>
    <w:rPr>
      <w:rFonts w:ascii="StarSymbol" w:hAnsi="StarSymbol" w:cs="Palatino Linotype"/>
      <w:sz w:val="18"/>
      <w:szCs w:val="18"/>
    </w:rPr>
  </w:style>
  <w:style w:type="character" w:customStyle="1" w:styleId="WW8Num19z0">
    <w:name w:val="WW8Num19z0"/>
    <w:rsid w:val="00160363"/>
    <w:rPr>
      <w:rFonts w:ascii="Symbol" w:hAnsi="Symbol"/>
    </w:rPr>
  </w:style>
  <w:style w:type="character" w:customStyle="1" w:styleId="WW8Num19z1">
    <w:name w:val="WW8Num19z1"/>
    <w:rsid w:val="00160363"/>
    <w:rPr>
      <w:rFonts w:ascii="Wingdings 2" w:hAnsi="Wingdings 2" w:cs="Palatino Linotype"/>
      <w:sz w:val="18"/>
      <w:szCs w:val="18"/>
    </w:rPr>
  </w:style>
  <w:style w:type="character" w:customStyle="1" w:styleId="WW8Num19z2">
    <w:name w:val="WW8Num19z2"/>
    <w:rsid w:val="00160363"/>
    <w:rPr>
      <w:rFonts w:ascii="StarSymbol" w:hAnsi="StarSymbol" w:cs="Palatino Linotype"/>
      <w:sz w:val="18"/>
      <w:szCs w:val="18"/>
    </w:rPr>
  </w:style>
  <w:style w:type="character" w:customStyle="1" w:styleId="WW8Num20z0">
    <w:name w:val="WW8Num20z0"/>
    <w:rsid w:val="00160363"/>
    <w:rPr>
      <w:rFonts w:ascii="Symbol" w:hAnsi="Symbol"/>
    </w:rPr>
  </w:style>
  <w:style w:type="character" w:customStyle="1" w:styleId="WW8Num21z0">
    <w:name w:val="WW8Num21z0"/>
    <w:rsid w:val="00160363"/>
    <w:rPr>
      <w:rFonts w:ascii="Symbol" w:hAnsi="Symbol"/>
    </w:rPr>
  </w:style>
  <w:style w:type="character" w:customStyle="1" w:styleId="WW8Num22z0">
    <w:name w:val="WW8Num22z0"/>
    <w:rsid w:val="00160363"/>
    <w:rPr>
      <w:rFonts w:ascii="Symbol" w:hAnsi="Symbol"/>
    </w:rPr>
  </w:style>
  <w:style w:type="character" w:customStyle="1" w:styleId="WW8Num23z0">
    <w:name w:val="WW8Num23z0"/>
    <w:rsid w:val="00160363"/>
    <w:rPr>
      <w:rFonts w:ascii="Symbol" w:hAnsi="Symbol"/>
    </w:rPr>
  </w:style>
  <w:style w:type="character" w:customStyle="1" w:styleId="WW8Num23z1">
    <w:name w:val="WW8Num23z1"/>
    <w:rsid w:val="00160363"/>
    <w:rPr>
      <w:rFonts w:ascii="Wingdings 2" w:hAnsi="Wingdings 2" w:cs="Palatino Linotype"/>
      <w:sz w:val="18"/>
      <w:szCs w:val="18"/>
    </w:rPr>
  </w:style>
  <w:style w:type="character" w:customStyle="1" w:styleId="WW8Num23z2">
    <w:name w:val="WW8Num23z2"/>
    <w:rsid w:val="00160363"/>
    <w:rPr>
      <w:rFonts w:ascii="StarSymbol" w:hAnsi="StarSymbol" w:cs="Palatino Linotype"/>
      <w:sz w:val="18"/>
      <w:szCs w:val="18"/>
    </w:rPr>
  </w:style>
  <w:style w:type="character" w:customStyle="1" w:styleId="WW8Num24z0">
    <w:name w:val="WW8Num24z0"/>
    <w:rsid w:val="00160363"/>
    <w:rPr>
      <w:rFonts w:ascii="Symbol" w:hAnsi="Symbol"/>
    </w:rPr>
  </w:style>
  <w:style w:type="character" w:customStyle="1" w:styleId="WW8Num24z1">
    <w:name w:val="WW8Num24z1"/>
    <w:rsid w:val="00160363"/>
    <w:rPr>
      <w:rFonts w:ascii="Wingdings 2" w:hAnsi="Wingdings 2" w:cs="Palatino Linotype"/>
      <w:sz w:val="18"/>
      <w:szCs w:val="18"/>
    </w:rPr>
  </w:style>
  <w:style w:type="character" w:customStyle="1" w:styleId="WW8Num24z2">
    <w:name w:val="WW8Num24z2"/>
    <w:rsid w:val="00160363"/>
    <w:rPr>
      <w:rFonts w:ascii="StarSymbol" w:hAnsi="StarSymbol" w:cs="Palatino Linotype"/>
      <w:sz w:val="18"/>
      <w:szCs w:val="18"/>
    </w:rPr>
  </w:style>
  <w:style w:type="character" w:customStyle="1" w:styleId="WW8Num25z0">
    <w:name w:val="WW8Num25z0"/>
    <w:rsid w:val="00160363"/>
    <w:rPr>
      <w:rFonts w:ascii="Symbol" w:hAnsi="Symbol"/>
    </w:rPr>
  </w:style>
  <w:style w:type="character" w:customStyle="1" w:styleId="WW8Num26z0">
    <w:name w:val="WW8Num26z0"/>
    <w:rsid w:val="00160363"/>
    <w:rPr>
      <w:rFonts w:ascii="Symbol" w:hAnsi="Symbol"/>
    </w:rPr>
  </w:style>
  <w:style w:type="character" w:customStyle="1" w:styleId="WW8Num27z0">
    <w:name w:val="WW8Num27z0"/>
    <w:rsid w:val="00160363"/>
    <w:rPr>
      <w:rFonts w:ascii="Symbol" w:hAnsi="Symbol"/>
    </w:rPr>
  </w:style>
  <w:style w:type="character" w:customStyle="1" w:styleId="WW8Num28z0">
    <w:name w:val="WW8Num28z0"/>
    <w:rsid w:val="00160363"/>
    <w:rPr>
      <w:rFonts w:ascii="Symbol" w:hAnsi="Symbol"/>
    </w:rPr>
  </w:style>
  <w:style w:type="character" w:customStyle="1" w:styleId="WW8Num29z0">
    <w:name w:val="WW8Num29z0"/>
    <w:rsid w:val="00160363"/>
    <w:rPr>
      <w:rFonts w:ascii="Wingdings" w:hAnsi="Wingdings"/>
    </w:rPr>
  </w:style>
  <w:style w:type="character" w:customStyle="1" w:styleId="WW8Num30z0">
    <w:name w:val="WW8Num30z0"/>
    <w:rsid w:val="00160363"/>
    <w:rPr>
      <w:rFonts w:ascii="Wingdings" w:hAnsi="Wingdings"/>
    </w:rPr>
  </w:style>
  <w:style w:type="character" w:customStyle="1" w:styleId="WW8Num31z0">
    <w:name w:val="WW8Num31z0"/>
    <w:rsid w:val="00160363"/>
    <w:rPr>
      <w:rFonts w:ascii="Symbol" w:hAnsi="Symbol"/>
    </w:rPr>
  </w:style>
  <w:style w:type="character" w:customStyle="1" w:styleId="WW8Num32z0">
    <w:name w:val="WW8Num32z0"/>
    <w:rsid w:val="00160363"/>
    <w:rPr>
      <w:rFonts w:ascii="Symbol" w:hAnsi="Symbol"/>
    </w:rPr>
  </w:style>
  <w:style w:type="character" w:customStyle="1" w:styleId="WW8Num33z0">
    <w:name w:val="WW8Num33z0"/>
    <w:rsid w:val="00160363"/>
    <w:rPr>
      <w:rFonts w:ascii="Symbol" w:hAnsi="Symbol"/>
    </w:rPr>
  </w:style>
  <w:style w:type="character" w:customStyle="1" w:styleId="WW8Num34z0">
    <w:name w:val="WW8Num34z0"/>
    <w:rsid w:val="00160363"/>
    <w:rPr>
      <w:rFonts w:ascii="Wingdings" w:hAnsi="Wingdings"/>
    </w:rPr>
  </w:style>
  <w:style w:type="character" w:customStyle="1" w:styleId="WW8Num35z0">
    <w:name w:val="WW8Num35z0"/>
    <w:rsid w:val="00160363"/>
    <w:rPr>
      <w:rFonts w:ascii="Wingdings" w:hAnsi="Wingdings"/>
    </w:rPr>
  </w:style>
  <w:style w:type="character" w:customStyle="1" w:styleId="WW8Num36z0">
    <w:name w:val="WW8Num36z0"/>
    <w:rsid w:val="00160363"/>
    <w:rPr>
      <w:rFonts w:ascii="Symbol" w:hAnsi="Symbol"/>
    </w:rPr>
  </w:style>
  <w:style w:type="character" w:customStyle="1" w:styleId="WW8Num37z0">
    <w:name w:val="WW8Num37z0"/>
    <w:rsid w:val="00160363"/>
    <w:rPr>
      <w:rFonts w:ascii="Symbol" w:hAnsi="Symbol"/>
    </w:rPr>
  </w:style>
  <w:style w:type="character" w:customStyle="1" w:styleId="WW8Num38z0">
    <w:name w:val="WW8Num38z0"/>
    <w:rsid w:val="00160363"/>
    <w:rPr>
      <w:rFonts w:ascii="Symbol" w:hAnsi="Symbol"/>
    </w:rPr>
  </w:style>
  <w:style w:type="character" w:customStyle="1" w:styleId="WW8Num39z0">
    <w:name w:val="WW8Num39z0"/>
    <w:rsid w:val="00160363"/>
    <w:rPr>
      <w:rFonts w:ascii="Symbol" w:hAnsi="Symbol"/>
    </w:rPr>
  </w:style>
  <w:style w:type="character" w:customStyle="1" w:styleId="WW8Num40z0">
    <w:name w:val="WW8Num40z0"/>
    <w:rsid w:val="00160363"/>
    <w:rPr>
      <w:rFonts w:ascii="Symbol" w:hAnsi="Symbol"/>
    </w:rPr>
  </w:style>
  <w:style w:type="character" w:customStyle="1" w:styleId="WW8Num41z0">
    <w:name w:val="WW8Num41z0"/>
    <w:rsid w:val="00160363"/>
    <w:rPr>
      <w:rFonts w:ascii="Symbol" w:hAnsi="Symbol"/>
    </w:rPr>
  </w:style>
  <w:style w:type="character" w:customStyle="1" w:styleId="WW8Num41z1">
    <w:name w:val="WW8Num41z1"/>
    <w:rsid w:val="00160363"/>
    <w:rPr>
      <w:rFonts w:ascii="Wingdings 2" w:hAnsi="Wingdings 2" w:cs="Palatino Linotype"/>
      <w:sz w:val="18"/>
      <w:szCs w:val="18"/>
    </w:rPr>
  </w:style>
  <w:style w:type="character" w:customStyle="1" w:styleId="WW8Num41z2">
    <w:name w:val="WW8Num41z2"/>
    <w:rsid w:val="00160363"/>
    <w:rPr>
      <w:rFonts w:ascii="StarSymbol" w:hAnsi="StarSymbol" w:cs="Palatino Linotype"/>
      <w:sz w:val="18"/>
      <w:szCs w:val="18"/>
    </w:rPr>
  </w:style>
  <w:style w:type="character" w:customStyle="1" w:styleId="Absatz-Standardschriftart">
    <w:name w:val="Absatz-Standardschriftart"/>
    <w:rsid w:val="00160363"/>
  </w:style>
  <w:style w:type="character" w:customStyle="1" w:styleId="WW-Absatz-Standardschriftart">
    <w:name w:val="WW-Absatz-Standardschriftart"/>
    <w:rsid w:val="00160363"/>
  </w:style>
  <w:style w:type="character" w:customStyle="1" w:styleId="WW-Absatz-Standardschriftart1">
    <w:name w:val="WW-Absatz-Standardschriftart1"/>
    <w:rsid w:val="00160363"/>
  </w:style>
  <w:style w:type="character" w:customStyle="1" w:styleId="WW-Absatz-Standardschriftart11">
    <w:name w:val="WW-Absatz-Standardschriftart11"/>
    <w:rsid w:val="00160363"/>
  </w:style>
  <w:style w:type="character" w:customStyle="1" w:styleId="WW-Absatz-Standardschriftart111">
    <w:name w:val="WW-Absatz-Standardschriftart111"/>
    <w:rsid w:val="00160363"/>
  </w:style>
  <w:style w:type="character" w:customStyle="1" w:styleId="WW-Absatz-Standardschriftart1111">
    <w:name w:val="WW-Absatz-Standardschriftart1111"/>
    <w:rsid w:val="00160363"/>
  </w:style>
  <w:style w:type="character" w:customStyle="1" w:styleId="WW8Num29z1">
    <w:name w:val="WW8Num29z1"/>
    <w:rsid w:val="00160363"/>
    <w:rPr>
      <w:rFonts w:ascii="Wingdings 2" w:hAnsi="Wingdings 2" w:cs="Palatino Linotype"/>
      <w:sz w:val="18"/>
      <w:szCs w:val="18"/>
    </w:rPr>
  </w:style>
  <w:style w:type="character" w:customStyle="1" w:styleId="WW8Num29z2">
    <w:name w:val="WW8Num29z2"/>
    <w:rsid w:val="00160363"/>
    <w:rPr>
      <w:rFonts w:ascii="StarSymbol" w:hAnsi="StarSymbol" w:cs="Palatino Linotype"/>
      <w:sz w:val="18"/>
      <w:szCs w:val="18"/>
    </w:rPr>
  </w:style>
  <w:style w:type="character" w:customStyle="1" w:styleId="WW8Num30z1">
    <w:name w:val="WW8Num30z1"/>
    <w:rsid w:val="00160363"/>
    <w:rPr>
      <w:rFonts w:ascii="Wingdings 2" w:hAnsi="Wingdings 2" w:cs="Palatino Linotype"/>
      <w:sz w:val="18"/>
      <w:szCs w:val="18"/>
    </w:rPr>
  </w:style>
  <w:style w:type="character" w:customStyle="1" w:styleId="WW8Num30z2">
    <w:name w:val="WW8Num30z2"/>
    <w:rsid w:val="00160363"/>
    <w:rPr>
      <w:rFonts w:ascii="StarSymbol" w:hAnsi="StarSymbol" w:cs="Palatino Linotype"/>
      <w:sz w:val="18"/>
      <w:szCs w:val="18"/>
    </w:rPr>
  </w:style>
  <w:style w:type="character" w:customStyle="1" w:styleId="WW8Num34z1">
    <w:name w:val="WW8Num34z1"/>
    <w:rsid w:val="00160363"/>
    <w:rPr>
      <w:rFonts w:ascii="Wingdings 2" w:hAnsi="Wingdings 2" w:cs="Palatino Linotype"/>
      <w:sz w:val="18"/>
      <w:szCs w:val="18"/>
    </w:rPr>
  </w:style>
  <w:style w:type="character" w:customStyle="1" w:styleId="WW8Num34z2">
    <w:name w:val="WW8Num34z2"/>
    <w:rsid w:val="00160363"/>
    <w:rPr>
      <w:rFonts w:ascii="StarSymbol" w:hAnsi="StarSymbol" w:cs="Palatino Linotype"/>
      <w:sz w:val="18"/>
      <w:szCs w:val="18"/>
    </w:rPr>
  </w:style>
  <w:style w:type="character" w:customStyle="1" w:styleId="WW8Num35z1">
    <w:name w:val="WW8Num35z1"/>
    <w:rsid w:val="00160363"/>
    <w:rPr>
      <w:rFonts w:ascii="Wingdings 2" w:hAnsi="Wingdings 2" w:cs="Palatino Linotype"/>
      <w:sz w:val="18"/>
      <w:szCs w:val="18"/>
    </w:rPr>
  </w:style>
  <w:style w:type="character" w:customStyle="1" w:styleId="WW8Num35z2">
    <w:name w:val="WW8Num35z2"/>
    <w:rsid w:val="00160363"/>
    <w:rPr>
      <w:rFonts w:ascii="StarSymbol" w:hAnsi="StarSymbol" w:cs="Palatino Linotype"/>
      <w:sz w:val="18"/>
      <w:szCs w:val="18"/>
    </w:rPr>
  </w:style>
  <w:style w:type="character" w:customStyle="1" w:styleId="WW8Num42z0">
    <w:name w:val="WW8Num42z0"/>
    <w:rsid w:val="00160363"/>
    <w:rPr>
      <w:rFonts w:ascii="Symbol" w:hAnsi="Symbol"/>
    </w:rPr>
  </w:style>
  <w:style w:type="character" w:customStyle="1" w:styleId="WW8Num43z0">
    <w:name w:val="WW8Num43z0"/>
    <w:rsid w:val="00160363"/>
    <w:rPr>
      <w:rFonts w:ascii="Symbol" w:hAnsi="Symbol"/>
    </w:rPr>
  </w:style>
  <w:style w:type="character" w:customStyle="1" w:styleId="WW8Num44z0">
    <w:name w:val="WW8Num44z0"/>
    <w:rsid w:val="00160363"/>
    <w:rPr>
      <w:rFonts w:ascii="Symbol" w:hAnsi="Symbol"/>
    </w:rPr>
  </w:style>
  <w:style w:type="character" w:customStyle="1" w:styleId="WW8Num45z0">
    <w:name w:val="WW8Num45z0"/>
    <w:rsid w:val="00160363"/>
    <w:rPr>
      <w:rFonts w:ascii="Symbol" w:hAnsi="Symbol"/>
    </w:rPr>
  </w:style>
  <w:style w:type="character" w:customStyle="1" w:styleId="WW8Num46z0">
    <w:name w:val="WW8Num46z0"/>
    <w:rsid w:val="00160363"/>
    <w:rPr>
      <w:rFonts w:ascii="Symbol" w:hAnsi="Symbol"/>
    </w:rPr>
  </w:style>
  <w:style w:type="character" w:customStyle="1" w:styleId="WW8Num47z0">
    <w:name w:val="WW8Num47z0"/>
    <w:rsid w:val="00160363"/>
    <w:rPr>
      <w:rFonts w:ascii="Symbol" w:hAnsi="Symbol"/>
    </w:rPr>
  </w:style>
  <w:style w:type="character" w:customStyle="1" w:styleId="WW8Num48z0">
    <w:name w:val="WW8Num48z0"/>
    <w:rsid w:val="00160363"/>
    <w:rPr>
      <w:rFonts w:ascii="Symbol" w:hAnsi="Symbol"/>
    </w:rPr>
  </w:style>
  <w:style w:type="character" w:customStyle="1" w:styleId="WW8Num49z0">
    <w:name w:val="WW8Num49z0"/>
    <w:rsid w:val="00160363"/>
    <w:rPr>
      <w:rFonts w:ascii="Symbol" w:hAnsi="Symbol"/>
    </w:rPr>
  </w:style>
  <w:style w:type="character" w:customStyle="1" w:styleId="WW8Num50z0">
    <w:name w:val="WW8Num50z0"/>
    <w:rsid w:val="00160363"/>
    <w:rPr>
      <w:rFonts w:ascii="Symbol" w:hAnsi="Symbol"/>
    </w:rPr>
  </w:style>
  <w:style w:type="character" w:customStyle="1" w:styleId="WW8Num51z0">
    <w:name w:val="WW8Num51z0"/>
    <w:rsid w:val="00160363"/>
    <w:rPr>
      <w:rFonts w:ascii="Symbol" w:hAnsi="Symbol"/>
    </w:rPr>
  </w:style>
  <w:style w:type="character" w:customStyle="1" w:styleId="WW8Num52z0">
    <w:name w:val="WW8Num52z0"/>
    <w:rsid w:val="00160363"/>
    <w:rPr>
      <w:rFonts w:ascii="Symbol" w:hAnsi="Symbol"/>
    </w:rPr>
  </w:style>
  <w:style w:type="character" w:customStyle="1" w:styleId="WW8Num53z0">
    <w:name w:val="WW8Num53z0"/>
    <w:rsid w:val="00160363"/>
    <w:rPr>
      <w:rFonts w:ascii="Symbol" w:hAnsi="Symbol"/>
    </w:rPr>
  </w:style>
  <w:style w:type="character" w:customStyle="1" w:styleId="WW8Num54z0">
    <w:name w:val="WW8Num54z0"/>
    <w:rsid w:val="00160363"/>
    <w:rPr>
      <w:rFonts w:ascii="Symbol" w:hAnsi="Symbol"/>
    </w:rPr>
  </w:style>
  <w:style w:type="character" w:customStyle="1" w:styleId="WW8Num55z0">
    <w:name w:val="WW8Num55z0"/>
    <w:rsid w:val="00160363"/>
    <w:rPr>
      <w:rFonts w:ascii="Symbol" w:hAnsi="Symbol"/>
    </w:rPr>
  </w:style>
  <w:style w:type="character" w:customStyle="1" w:styleId="WW8Num56z0">
    <w:name w:val="WW8Num56z0"/>
    <w:rsid w:val="00160363"/>
    <w:rPr>
      <w:rFonts w:ascii="Symbol" w:hAnsi="Symbol"/>
    </w:rPr>
  </w:style>
  <w:style w:type="character" w:customStyle="1" w:styleId="DefaultParagraphFont1">
    <w:name w:val="Default Paragraph Font1"/>
    <w:rsid w:val="00160363"/>
  </w:style>
  <w:style w:type="character" w:customStyle="1" w:styleId="WW8Num20z1">
    <w:name w:val="WW8Num20z1"/>
    <w:rsid w:val="00160363"/>
    <w:rPr>
      <w:rFonts w:ascii="Wingdings 2" w:hAnsi="Wingdings 2" w:cs="Palatino Linotype"/>
      <w:sz w:val="18"/>
      <w:szCs w:val="18"/>
    </w:rPr>
  </w:style>
  <w:style w:type="character" w:customStyle="1" w:styleId="WW8Num20z2">
    <w:name w:val="WW8Num20z2"/>
    <w:rsid w:val="00160363"/>
    <w:rPr>
      <w:rFonts w:ascii="StarSymbol" w:hAnsi="StarSymbol" w:cs="Palatino Linotype"/>
      <w:sz w:val="18"/>
      <w:szCs w:val="18"/>
    </w:rPr>
  </w:style>
  <w:style w:type="character" w:customStyle="1" w:styleId="WW8Num25z1">
    <w:name w:val="WW8Num25z1"/>
    <w:rsid w:val="00160363"/>
    <w:rPr>
      <w:rFonts w:ascii="Wingdings 2" w:hAnsi="Wingdings 2" w:cs="Palatino Linotype"/>
      <w:sz w:val="18"/>
      <w:szCs w:val="18"/>
    </w:rPr>
  </w:style>
  <w:style w:type="character" w:customStyle="1" w:styleId="WW8Num25z2">
    <w:name w:val="WW8Num25z2"/>
    <w:rsid w:val="00160363"/>
    <w:rPr>
      <w:rFonts w:ascii="StarSymbol" w:hAnsi="StarSymbol" w:cs="Palatino Linotype"/>
      <w:sz w:val="18"/>
      <w:szCs w:val="18"/>
    </w:rPr>
  </w:style>
  <w:style w:type="character" w:customStyle="1" w:styleId="WW-Absatz-Standardschriftart11111">
    <w:name w:val="WW-Absatz-Standardschriftart11111"/>
    <w:rsid w:val="00160363"/>
  </w:style>
  <w:style w:type="character" w:customStyle="1" w:styleId="WW8Num21z1">
    <w:name w:val="WW8Num21z1"/>
    <w:rsid w:val="00160363"/>
    <w:rPr>
      <w:rFonts w:ascii="Wingdings 2" w:hAnsi="Wingdings 2" w:cs="Palatino Linotype"/>
      <w:sz w:val="18"/>
      <w:szCs w:val="18"/>
    </w:rPr>
  </w:style>
  <w:style w:type="character" w:customStyle="1" w:styleId="WW8Num21z2">
    <w:name w:val="WW8Num21z2"/>
    <w:rsid w:val="00160363"/>
    <w:rPr>
      <w:rFonts w:ascii="StarSymbol" w:hAnsi="StarSymbol" w:cs="Palatino Linotype"/>
      <w:sz w:val="18"/>
      <w:szCs w:val="18"/>
    </w:rPr>
  </w:style>
  <w:style w:type="character" w:customStyle="1" w:styleId="WW8Num22z1">
    <w:name w:val="WW8Num22z1"/>
    <w:rsid w:val="00160363"/>
    <w:rPr>
      <w:rFonts w:ascii="Wingdings 2" w:hAnsi="Wingdings 2" w:cs="Palatino Linotype"/>
      <w:sz w:val="18"/>
      <w:szCs w:val="18"/>
    </w:rPr>
  </w:style>
  <w:style w:type="character" w:customStyle="1" w:styleId="WW8Num22z2">
    <w:name w:val="WW8Num22z2"/>
    <w:rsid w:val="00160363"/>
    <w:rPr>
      <w:rFonts w:ascii="StarSymbol" w:hAnsi="StarSymbol" w:cs="Palatino Linotype"/>
      <w:sz w:val="18"/>
      <w:szCs w:val="18"/>
    </w:rPr>
  </w:style>
  <w:style w:type="character" w:customStyle="1" w:styleId="WW-DefaultParagraphFont">
    <w:name w:val="WW-Default Paragraph Font"/>
    <w:rsid w:val="00160363"/>
  </w:style>
  <w:style w:type="character" w:customStyle="1" w:styleId="WW-Absatz-Standardschriftart111111">
    <w:name w:val="WW-Absatz-Standardschriftart111111"/>
    <w:rsid w:val="00160363"/>
  </w:style>
  <w:style w:type="character" w:customStyle="1" w:styleId="WW8Num26z1">
    <w:name w:val="WW8Num26z1"/>
    <w:rsid w:val="00160363"/>
    <w:rPr>
      <w:rFonts w:ascii="Wingdings 2" w:hAnsi="Wingdings 2" w:cs="Palatino Linotype"/>
      <w:sz w:val="18"/>
      <w:szCs w:val="18"/>
    </w:rPr>
  </w:style>
  <w:style w:type="character" w:customStyle="1" w:styleId="WW8Num26z2">
    <w:name w:val="WW8Num26z2"/>
    <w:rsid w:val="00160363"/>
    <w:rPr>
      <w:rFonts w:ascii="StarSymbol" w:hAnsi="StarSymbol" w:cs="Palatino Linotype"/>
      <w:sz w:val="18"/>
      <w:szCs w:val="18"/>
    </w:rPr>
  </w:style>
  <w:style w:type="character" w:customStyle="1" w:styleId="WW-Absatz-Standardschriftart1111111">
    <w:name w:val="WW-Absatz-Standardschriftart1111111"/>
    <w:rsid w:val="00160363"/>
  </w:style>
  <w:style w:type="character" w:customStyle="1" w:styleId="WW-Absatz-Standardschriftart11111111">
    <w:name w:val="WW-Absatz-Standardschriftart11111111"/>
    <w:rsid w:val="00160363"/>
  </w:style>
  <w:style w:type="character" w:customStyle="1" w:styleId="Standardnpsmoodstavce1">
    <w:name w:val="Standardní písmo odstavce1"/>
    <w:rsid w:val="00160363"/>
  </w:style>
  <w:style w:type="character" w:styleId="Hypertextovodkaz">
    <w:name w:val="Hyperlink"/>
    <w:basedOn w:val="Standardnpsmoodstavce1"/>
    <w:semiHidden/>
    <w:rsid w:val="00160363"/>
    <w:rPr>
      <w:color w:val="0000FF"/>
      <w:u w:val="single"/>
    </w:rPr>
  </w:style>
  <w:style w:type="character" w:customStyle="1" w:styleId="WW8Dropcap0">
    <w:name w:val="WW8Dropcap0"/>
    <w:rsid w:val="00160363"/>
  </w:style>
  <w:style w:type="character" w:customStyle="1" w:styleId="WW8Dropcap1">
    <w:name w:val="WW8Dropcap1"/>
    <w:rsid w:val="00160363"/>
  </w:style>
  <w:style w:type="character" w:customStyle="1" w:styleId="WW8Dropcap2">
    <w:name w:val="WW8Dropcap2"/>
    <w:rsid w:val="00160363"/>
  </w:style>
  <w:style w:type="character" w:customStyle="1" w:styleId="WW8Dropcap3">
    <w:name w:val="WW8Dropcap3"/>
    <w:rsid w:val="00160363"/>
  </w:style>
  <w:style w:type="character" w:customStyle="1" w:styleId="WW8Dropcap4">
    <w:name w:val="WW8Dropcap4"/>
    <w:rsid w:val="00160363"/>
  </w:style>
  <w:style w:type="character" w:customStyle="1" w:styleId="WW8Dropcap5">
    <w:name w:val="WW8Dropcap5"/>
    <w:rsid w:val="00160363"/>
  </w:style>
  <w:style w:type="character" w:customStyle="1" w:styleId="WW8Dropcap6">
    <w:name w:val="WW8Dropcap6"/>
    <w:rsid w:val="00160363"/>
  </w:style>
  <w:style w:type="character" w:customStyle="1" w:styleId="Bullets">
    <w:name w:val="Bullets"/>
    <w:rsid w:val="00160363"/>
    <w:rPr>
      <w:rFonts w:ascii="StarSymbol" w:eastAsia="StarSymbol" w:hAnsi="StarSymbol" w:cs="Palatino Linotype"/>
      <w:sz w:val="18"/>
      <w:szCs w:val="18"/>
    </w:rPr>
  </w:style>
  <w:style w:type="character" w:customStyle="1" w:styleId="WW-WW8Dropcap0">
    <w:name w:val="WW-WW8Dropcap0"/>
    <w:rsid w:val="00160363"/>
  </w:style>
  <w:style w:type="character" w:customStyle="1" w:styleId="WW-WW8Dropcap1">
    <w:name w:val="WW-WW8Dropcap1"/>
    <w:rsid w:val="00160363"/>
  </w:style>
  <w:style w:type="character" w:customStyle="1" w:styleId="WW-WW8Dropcap2">
    <w:name w:val="WW-WW8Dropcap2"/>
    <w:rsid w:val="00160363"/>
  </w:style>
  <w:style w:type="character" w:customStyle="1" w:styleId="WW-WW8Dropcap3">
    <w:name w:val="WW-WW8Dropcap3"/>
    <w:rsid w:val="00160363"/>
  </w:style>
  <w:style w:type="character" w:customStyle="1" w:styleId="WW-WW8Dropcap4">
    <w:name w:val="WW-WW8Dropcap4"/>
    <w:rsid w:val="00160363"/>
  </w:style>
  <w:style w:type="character" w:customStyle="1" w:styleId="WW-WW8Dropcap5">
    <w:name w:val="WW-WW8Dropcap5"/>
    <w:rsid w:val="00160363"/>
  </w:style>
  <w:style w:type="character" w:customStyle="1" w:styleId="WW-WW8Dropcap6">
    <w:name w:val="WW-WW8Dropcap6"/>
    <w:rsid w:val="00160363"/>
  </w:style>
  <w:style w:type="character" w:customStyle="1" w:styleId="WW-WW8Dropcap01">
    <w:name w:val="WW-WW8Dropcap01"/>
    <w:rsid w:val="00160363"/>
  </w:style>
  <w:style w:type="character" w:customStyle="1" w:styleId="WW-WW8Dropcap11">
    <w:name w:val="WW-WW8Dropcap11"/>
    <w:rsid w:val="00160363"/>
  </w:style>
  <w:style w:type="character" w:customStyle="1" w:styleId="WW-WW8Dropcap21">
    <w:name w:val="WW-WW8Dropcap21"/>
    <w:rsid w:val="00160363"/>
  </w:style>
  <w:style w:type="character" w:customStyle="1" w:styleId="WW-WW8Dropcap31">
    <w:name w:val="WW-WW8Dropcap31"/>
    <w:rsid w:val="00160363"/>
  </w:style>
  <w:style w:type="character" w:customStyle="1" w:styleId="WW-WW8Dropcap41">
    <w:name w:val="WW-WW8Dropcap41"/>
    <w:rsid w:val="00160363"/>
  </w:style>
  <w:style w:type="character" w:customStyle="1" w:styleId="WW-WW8Dropcap51">
    <w:name w:val="WW-WW8Dropcap51"/>
    <w:rsid w:val="00160363"/>
  </w:style>
  <w:style w:type="character" w:customStyle="1" w:styleId="WW-WW8Dropcap61">
    <w:name w:val="WW-WW8Dropcap61"/>
    <w:rsid w:val="00160363"/>
  </w:style>
  <w:style w:type="character" w:customStyle="1" w:styleId="WW-WW8Dropcap012">
    <w:name w:val="WW-WW8Dropcap012"/>
    <w:rsid w:val="00160363"/>
  </w:style>
  <w:style w:type="character" w:customStyle="1" w:styleId="WW-WW8Dropcap112">
    <w:name w:val="WW-WW8Dropcap112"/>
    <w:rsid w:val="00160363"/>
  </w:style>
  <w:style w:type="character" w:customStyle="1" w:styleId="WW-WW8Dropcap212">
    <w:name w:val="WW-WW8Dropcap212"/>
    <w:rsid w:val="00160363"/>
  </w:style>
  <w:style w:type="character" w:customStyle="1" w:styleId="WW-WW8Dropcap312">
    <w:name w:val="WW-WW8Dropcap312"/>
    <w:rsid w:val="00160363"/>
  </w:style>
  <w:style w:type="character" w:customStyle="1" w:styleId="WW-WW8Dropcap412">
    <w:name w:val="WW-WW8Dropcap412"/>
    <w:rsid w:val="00160363"/>
  </w:style>
  <w:style w:type="character" w:customStyle="1" w:styleId="WW-WW8Dropcap512">
    <w:name w:val="WW-WW8Dropcap512"/>
    <w:rsid w:val="00160363"/>
  </w:style>
  <w:style w:type="character" w:customStyle="1" w:styleId="WW-WW8Dropcap612">
    <w:name w:val="WW-WW8Dropcap612"/>
    <w:rsid w:val="00160363"/>
  </w:style>
  <w:style w:type="paragraph" w:customStyle="1" w:styleId="Heading">
    <w:name w:val="Heading"/>
    <w:basedOn w:val="Normln"/>
    <w:next w:val="Zkladntext"/>
    <w:rsid w:val="00160363"/>
    <w:pPr>
      <w:keepNext/>
    </w:pPr>
    <w:rPr>
      <w:rFonts w:ascii="Arial" w:hAnsi="Arial" w:cs="StarSymbol"/>
      <w:sz w:val="28"/>
      <w:szCs w:val="28"/>
    </w:rPr>
  </w:style>
  <w:style w:type="paragraph" w:styleId="Zkladntext">
    <w:name w:val="Body Text"/>
    <w:basedOn w:val="Normln"/>
    <w:link w:val="ZkladntextChar"/>
    <w:semiHidden/>
    <w:rsid w:val="00160363"/>
    <w:pPr>
      <w:spacing w:before="0"/>
    </w:pPr>
  </w:style>
  <w:style w:type="character" w:customStyle="1" w:styleId="ZkladntextChar">
    <w:name w:val="Základní text Char"/>
    <w:basedOn w:val="Standardnpsmoodstavce"/>
    <w:link w:val="Zkladntext"/>
    <w:semiHidden/>
    <w:rsid w:val="00160363"/>
    <w:rPr>
      <w:rFonts w:ascii="Times New Roman" w:eastAsia="Lucida Sans Unicode" w:hAnsi="Times New Roman" w:cs="Times New Roman"/>
      <w:kern w:val="1"/>
      <w:szCs w:val="20"/>
      <w:lang w:val="en-GB" w:eastAsia="cs-CZ"/>
    </w:rPr>
  </w:style>
  <w:style w:type="paragraph" w:styleId="Seznam">
    <w:name w:val="List"/>
    <w:basedOn w:val="Zkladntext"/>
    <w:semiHidden/>
    <w:rsid w:val="00160363"/>
    <w:rPr>
      <w:rFonts w:cs="Wingdings"/>
    </w:rPr>
  </w:style>
  <w:style w:type="paragraph" w:customStyle="1" w:styleId="Caption1">
    <w:name w:val="Caption1"/>
    <w:basedOn w:val="Normln"/>
    <w:rsid w:val="00160363"/>
    <w:pPr>
      <w:suppressLineNumbers/>
      <w:spacing w:before="120"/>
    </w:pPr>
    <w:rPr>
      <w:rFonts w:cs="Wingdings"/>
      <w:i/>
      <w:iCs/>
      <w:szCs w:val="24"/>
    </w:rPr>
  </w:style>
  <w:style w:type="paragraph" w:customStyle="1" w:styleId="Index">
    <w:name w:val="Index"/>
    <w:basedOn w:val="Normln"/>
    <w:rsid w:val="00160363"/>
    <w:pPr>
      <w:suppressLineNumbers/>
    </w:pPr>
    <w:rPr>
      <w:rFonts w:cs="Wingdings"/>
    </w:rPr>
  </w:style>
  <w:style w:type="paragraph" w:styleId="Zpat">
    <w:name w:val="footer"/>
    <w:basedOn w:val="Normln"/>
    <w:link w:val="ZpatChar"/>
    <w:semiHidden/>
    <w:rsid w:val="00160363"/>
    <w:pPr>
      <w:tabs>
        <w:tab w:val="center" w:pos="4536"/>
        <w:tab w:val="right" w:pos="9072"/>
      </w:tabs>
    </w:pPr>
  </w:style>
  <w:style w:type="character" w:customStyle="1" w:styleId="ZpatChar">
    <w:name w:val="Zápatí Char"/>
    <w:basedOn w:val="Standardnpsmoodstavce"/>
    <w:link w:val="Zpat"/>
    <w:semiHidden/>
    <w:rsid w:val="00160363"/>
    <w:rPr>
      <w:rFonts w:ascii="Times New Roman" w:eastAsia="Lucida Sans Unicode" w:hAnsi="Times New Roman" w:cs="Times New Roman"/>
      <w:kern w:val="1"/>
      <w:szCs w:val="20"/>
      <w:lang w:val="en-GB" w:eastAsia="cs-CZ"/>
    </w:rPr>
  </w:style>
  <w:style w:type="paragraph" w:styleId="Zkladntextodsazen">
    <w:name w:val="Body Text Indent"/>
    <w:basedOn w:val="Normln"/>
    <w:link w:val="ZkladntextodsazenChar"/>
    <w:semiHidden/>
    <w:rsid w:val="00160363"/>
    <w:pPr>
      <w:ind w:left="720" w:hanging="720"/>
    </w:pPr>
  </w:style>
  <w:style w:type="character" w:customStyle="1" w:styleId="ZkladntextodsazenChar">
    <w:name w:val="Základní text odsazený Char"/>
    <w:basedOn w:val="Standardnpsmoodstavce"/>
    <w:link w:val="Zkladntextodsazen"/>
    <w:semiHidden/>
    <w:rsid w:val="00160363"/>
    <w:rPr>
      <w:rFonts w:ascii="Times New Roman" w:eastAsia="Lucida Sans Unicode" w:hAnsi="Times New Roman" w:cs="Times New Roman"/>
      <w:kern w:val="1"/>
      <w:szCs w:val="20"/>
      <w:lang w:val="en-GB" w:eastAsia="cs-CZ"/>
    </w:rPr>
  </w:style>
  <w:style w:type="paragraph" w:styleId="Nzev">
    <w:name w:val="Title"/>
    <w:basedOn w:val="Normln"/>
    <w:next w:val="Podtitul"/>
    <w:link w:val="NzevChar"/>
    <w:uiPriority w:val="99"/>
    <w:qFormat/>
    <w:rsid w:val="00160363"/>
    <w:pPr>
      <w:spacing w:before="0" w:after="0"/>
      <w:jc w:val="center"/>
    </w:pPr>
    <w:rPr>
      <w:b/>
      <w:sz w:val="32"/>
    </w:rPr>
  </w:style>
  <w:style w:type="character" w:customStyle="1" w:styleId="NzevChar">
    <w:name w:val="Název Char"/>
    <w:basedOn w:val="Standardnpsmoodstavce"/>
    <w:link w:val="Nzev"/>
    <w:uiPriority w:val="99"/>
    <w:rsid w:val="00160363"/>
    <w:rPr>
      <w:rFonts w:ascii="Times New Roman" w:eastAsia="Lucida Sans Unicode" w:hAnsi="Times New Roman" w:cs="Times New Roman"/>
      <w:b/>
      <w:kern w:val="1"/>
      <w:sz w:val="32"/>
      <w:szCs w:val="20"/>
      <w:lang w:val="en-GB" w:eastAsia="cs-CZ"/>
    </w:rPr>
  </w:style>
  <w:style w:type="paragraph" w:styleId="Podtitul">
    <w:name w:val="Subtitle"/>
    <w:basedOn w:val="Heading"/>
    <w:next w:val="Zkladntext"/>
    <w:link w:val="PodtitulChar"/>
    <w:qFormat/>
    <w:rsid w:val="00160363"/>
    <w:pPr>
      <w:jc w:val="center"/>
    </w:pPr>
    <w:rPr>
      <w:i/>
      <w:iCs/>
    </w:rPr>
  </w:style>
  <w:style w:type="character" w:customStyle="1" w:styleId="PodtitulChar">
    <w:name w:val="Podtitul Char"/>
    <w:basedOn w:val="Standardnpsmoodstavce"/>
    <w:link w:val="Podtitul"/>
    <w:rsid w:val="00160363"/>
    <w:rPr>
      <w:rFonts w:ascii="Arial" w:eastAsia="Lucida Sans Unicode" w:hAnsi="Arial" w:cs="StarSymbol"/>
      <w:i/>
      <w:iCs/>
      <w:kern w:val="1"/>
      <w:sz w:val="28"/>
      <w:szCs w:val="28"/>
      <w:lang w:val="en-GB" w:eastAsia="cs-CZ"/>
    </w:rPr>
  </w:style>
  <w:style w:type="paragraph" w:customStyle="1" w:styleId="Zkladntextodsazen31">
    <w:name w:val="Základní text odsazený 31"/>
    <w:basedOn w:val="Normln"/>
    <w:rsid w:val="00160363"/>
    <w:pPr>
      <w:ind w:left="720" w:hanging="720"/>
    </w:pPr>
  </w:style>
  <w:style w:type="paragraph" w:customStyle="1" w:styleId="Zkladntextodsazen21">
    <w:name w:val="Základní text odsazený 21"/>
    <w:basedOn w:val="Normln"/>
    <w:rsid w:val="00160363"/>
    <w:pPr>
      <w:ind w:left="1080" w:hanging="1080"/>
    </w:pPr>
  </w:style>
  <w:style w:type="paragraph" w:customStyle="1" w:styleId="Literatura">
    <w:name w:val="Literatura"/>
    <w:basedOn w:val="Normln"/>
    <w:rsid w:val="00160363"/>
    <w:pPr>
      <w:ind w:left="851" w:hanging="851"/>
    </w:pPr>
    <w:rPr>
      <w:rFonts w:ascii="Palatino Linotype" w:hAnsi="Palatino Linotype"/>
      <w:b/>
    </w:rPr>
  </w:style>
  <w:style w:type="paragraph" w:customStyle="1" w:styleId="Prosttext1">
    <w:name w:val="Prostý text1"/>
    <w:basedOn w:val="Normln"/>
    <w:rsid w:val="00160363"/>
    <w:rPr>
      <w:rFonts w:ascii="Courier New" w:hAnsi="Courier New"/>
      <w:sz w:val="20"/>
    </w:rPr>
  </w:style>
  <w:style w:type="paragraph" w:customStyle="1" w:styleId="BodyText21">
    <w:name w:val="Body Text 21"/>
    <w:basedOn w:val="Normln"/>
    <w:rsid w:val="00160363"/>
    <w:rPr>
      <w:color w:val="0000FF"/>
    </w:rPr>
  </w:style>
  <w:style w:type="character" w:customStyle="1" w:styleId="hps">
    <w:name w:val="hps"/>
    <w:basedOn w:val="Standardnpsmoodstavce"/>
    <w:rsid w:val="00160363"/>
  </w:style>
  <w:style w:type="character" w:customStyle="1" w:styleId="apple-converted-space">
    <w:name w:val="apple-converted-space"/>
    <w:basedOn w:val="Standardnpsmoodstavce"/>
    <w:rsid w:val="00160363"/>
  </w:style>
  <w:style w:type="paragraph" w:styleId="Odstavecseseznamem">
    <w:name w:val="List Paragraph"/>
    <w:basedOn w:val="Normln"/>
    <w:uiPriority w:val="34"/>
    <w:qFormat/>
    <w:rsid w:val="00160363"/>
    <w:pPr>
      <w:widowControl/>
      <w:suppressAutoHyphens w:val="0"/>
      <w:spacing w:before="0" w:after="0" w:line="240" w:lineRule="auto"/>
      <w:ind w:left="720"/>
      <w:contextualSpacing/>
    </w:pPr>
    <w:rPr>
      <w:rFonts w:eastAsia="Times New Roman"/>
      <w:kern w:val="0"/>
      <w:szCs w:val="24"/>
      <w:lang w:val="cs-CZ"/>
    </w:rPr>
  </w:style>
  <w:style w:type="paragraph" w:customStyle="1" w:styleId="Normalnneodsazen">
    <w:name w:val="Normalní neodsazený"/>
    <w:basedOn w:val="Normln"/>
    <w:rsid w:val="00160363"/>
    <w:pPr>
      <w:widowControl/>
      <w:suppressAutoHyphens w:val="0"/>
      <w:spacing w:before="0" w:after="0"/>
      <w:jc w:val="both"/>
    </w:pPr>
    <w:rPr>
      <w:rFonts w:ascii="Palatino Linotype" w:eastAsia="Times New Roman" w:hAnsi="Palatino Linotype"/>
      <w:kern w:val="0"/>
      <w:szCs w:val="24"/>
      <w:lang w:val="cs-CZ"/>
    </w:rPr>
  </w:style>
  <w:style w:type="paragraph" w:customStyle="1" w:styleId="Odstavecseseznamem1">
    <w:name w:val="Odstavec se seznamem1"/>
    <w:basedOn w:val="Normln"/>
    <w:rsid w:val="00160363"/>
    <w:pPr>
      <w:widowControl/>
      <w:suppressAutoHyphens w:val="0"/>
      <w:spacing w:before="0" w:after="200" w:line="276" w:lineRule="auto"/>
      <w:ind w:left="720"/>
    </w:pPr>
    <w:rPr>
      <w:rFonts w:ascii="Calibri" w:eastAsia="Times New Roman" w:hAnsi="Calibri" w:cs="Calibri"/>
      <w:kern w:val="0"/>
      <w:sz w:val="22"/>
      <w:szCs w:val="22"/>
      <w:lang w:val="cs-CZ" w:eastAsia="en-US"/>
    </w:rPr>
  </w:style>
  <w:style w:type="paragraph" w:styleId="Prosttext">
    <w:name w:val="Plain Text"/>
    <w:basedOn w:val="Normln"/>
    <w:link w:val="ProsttextChar"/>
    <w:rsid w:val="00160363"/>
    <w:pPr>
      <w:widowControl/>
      <w:spacing w:before="0" w:after="0" w:line="240" w:lineRule="auto"/>
    </w:pPr>
    <w:rPr>
      <w:rFonts w:ascii="Courier New" w:eastAsia="Times New Roman" w:hAnsi="Courier New"/>
      <w:kern w:val="0"/>
      <w:sz w:val="20"/>
      <w:szCs w:val="24"/>
      <w:lang w:val="cs-CZ" w:eastAsia="ar-SA"/>
    </w:rPr>
  </w:style>
  <w:style w:type="character" w:customStyle="1" w:styleId="ProsttextChar">
    <w:name w:val="Prostý text Char"/>
    <w:basedOn w:val="Standardnpsmoodstavce"/>
    <w:link w:val="Prosttext"/>
    <w:rsid w:val="00160363"/>
    <w:rPr>
      <w:rFonts w:ascii="Courier New" w:eastAsia="Times New Roman" w:hAnsi="Courier New" w:cs="Times New Roman"/>
      <w:sz w:val="20"/>
      <w:lang w:val="cs-CZ" w:eastAsia="ar-SA"/>
    </w:rPr>
  </w:style>
  <w:style w:type="paragraph" w:customStyle="1" w:styleId="Nzevlnku">
    <w:name w:val="Název článku"/>
    <w:next w:val="Normln"/>
    <w:rsid w:val="00160363"/>
    <w:rPr>
      <w:rFonts w:ascii="Arial" w:eastAsia="Times New Roman" w:hAnsi="Arial" w:cs="Arial"/>
      <w:b/>
      <w:bCs/>
      <w:kern w:val="32"/>
      <w:sz w:val="36"/>
      <w:szCs w:val="36"/>
      <w:lang w:val="cs-CZ" w:eastAsia="cs-CZ"/>
    </w:rPr>
  </w:style>
  <w:style w:type="paragraph" w:customStyle="1" w:styleId="ParaAttribute0">
    <w:name w:val="ParaAttribute0"/>
    <w:rsid w:val="00160363"/>
    <w:pPr>
      <w:widowControl w:val="0"/>
      <w:wordWrap w:val="0"/>
    </w:pPr>
    <w:rPr>
      <w:rFonts w:ascii="Times New Roman" w:eastAsia="ąĹ" w:hAnsi="Times New Roman" w:cs="Times New Roman"/>
      <w:sz w:val="20"/>
      <w:szCs w:val="20"/>
      <w:lang w:val="cs-CZ" w:eastAsia="cs-CZ"/>
    </w:rPr>
  </w:style>
  <w:style w:type="character" w:customStyle="1" w:styleId="CharAttribute1">
    <w:name w:val="CharAttribute1"/>
    <w:rsid w:val="00160363"/>
    <w:rPr>
      <w:rFonts w:ascii="Times New Roman" w:eastAsia="Times New Roman"/>
      <w:sz w:val="24"/>
    </w:rPr>
  </w:style>
  <w:style w:type="character" w:customStyle="1" w:styleId="atn">
    <w:name w:val="atn"/>
    <w:basedOn w:val="Standardnpsmoodstavce"/>
    <w:rsid w:val="0016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ka.&#352;ulov&#225;@seca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EC7BB53F.dotm</Template>
  <TotalTime>1</TotalTime>
  <Pages>42</Pages>
  <Words>13749</Words>
  <Characters>81121</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Lukeš</dc:creator>
  <cp:lastModifiedBy>Šírová Eva</cp:lastModifiedBy>
  <cp:revision>2</cp:revision>
  <dcterms:created xsi:type="dcterms:W3CDTF">2017-08-30T10:51:00Z</dcterms:created>
  <dcterms:modified xsi:type="dcterms:W3CDTF">2017-08-30T10:51:00Z</dcterms:modified>
</cp:coreProperties>
</file>